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CCD" w:rsidRPr="000E6CCD" w:rsidRDefault="000E6CCD" w:rsidP="000E6CCD">
      <w:pPr>
        <w:spacing w:line="240" w:lineRule="auto"/>
        <w:ind w:left="6381" w:firstLine="0"/>
        <w:jc w:val="right"/>
        <w:rPr>
          <w:sz w:val="24"/>
          <w:szCs w:val="24"/>
        </w:rPr>
      </w:pPr>
      <w:bookmarkStart w:id="0" w:name="_Toc322017046"/>
      <w:bookmarkStart w:id="1" w:name="_Toc322017055"/>
      <w:bookmarkStart w:id="2" w:name="_Ref175752415"/>
      <w:bookmarkStart w:id="3" w:name="_Toc261535088"/>
      <w:bookmarkStart w:id="4" w:name="_Toc262557844"/>
      <w:bookmarkStart w:id="5" w:name="_Toc321748162"/>
      <w:bookmarkStart w:id="6" w:name="_Toc322017068"/>
      <w:r w:rsidRPr="000E6CCD">
        <w:rPr>
          <w:sz w:val="24"/>
          <w:szCs w:val="24"/>
        </w:rPr>
        <w:t>Утверждено</w:t>
      </w:r>
    </w:p>
    <w:p w:rsidR="000E6CCD" w:rsidRPr="000E6CCD" w:rsidRDefault="000E6CCD" w:rsidP="000E6CCD">
      <w:pPr>
        <w:spacing w:line="240" w:lineRule="auto"/>
        <w:ind w:left="6381" w:firstLine="0"/>
        <w:jc w:val="right"/>
        <w:rPr>
          <w:sz w:val="24"/>
          <w:szCs w:val="24"/>
        </w:rPr>
      </w:pPr>
      <w:r w:rsidRPr="000E6CCD">
        <w:rPr>
          <w:sz w:val="24"/>
          <w:szCs w:val="24"/>
        </w:rPr>
        <w:t>Приказом АО «Саханефтегазсбыт»</w:t>
      </w:r>
    </w:p>
    <w:p w:rsidR="000E6CCD" w:rsidRPr="000E6CCD" w:rsidRDefault="000E6CCD" w:rsidP="005557F7">
      <w:pPr>
        <w:spacing w:line="240" w:lineRule="auto"/>
        <w:ind w:firstLine="0"/>
        <w:jc w:val="right"/>
        <w:rPr>
          <w:sz w:val="24"/>
          <w:szCs w:val="24"/>
        </w:rPr>
      </w:pPr>
      <w:r w:rsidRPr="000E6CCD">
        <w:rPr>
          <w:sz w:val="24"/>
          <w:szCs w:val="24"/>
        </w:rPr>
        <w:t>от "</w:t>
      </w:r>
      <w:r w:rsidR="00C704FB">
        <w:rPr>
          <w:sz w:val="24"/>
          <w:szCs w:val="24"/>
        </w:rPr>
        <w:t>1</w:t>
      </w:r>
      <w:r w:rsidR="00A97928">
        <w:rPr>
          <w:sz w:val="24"/>
          <w:szCs w:val="24"/>
        </w:rPr>
        <w:t>4</w:t>
      </w:r>
      <w:r w:rsidRPr="000E6CCD">
        <w:rPr>
          <w:sz w:val="24"/>
          <w:szCs w:val="24"/>
        </w:rPr>
        <w:t xml:space="preserve">" </w:t>
      </w:r>
      <w:r w:rsidR="005557F7">
        <w:rPr>
          <w:sz w:val="24"/>
          <w:szCs w:val="24"/>
        </w:rPr>
        <w:t>сентября</w:t>
      </w:r>
      <w:r w:rsidR="008F03C9">
        <w:rPr>
          <w:sz w:val="24"/>
          <w:szCs w:val="24"/>
        </w:rPr>
        <w:t xml:space="preserve"> 2021 г. № Закуп-</w:t>
      </w:r>
      <w:r w:rsidR="00A97928">
        <w:rPr>
          <w:sz w:val="24"/>
          <w:szCs w:val="24"/>
        </w:rPr>
        <w:t>4302</w:t>
      </w:r>
    </w:p>
    <w:p w:rsidR="000E6CCD" w:rsidRPr="000E6CCD" w:rsidRDefault="000E6CCD" w:rsidP="000E6CCD">
      <w:pPr>
        <w:spacing w:line="240" w:lineRule="auto"/>
        <w:ind w:left="6379" w:firstLine="0"/>
        <w:jc w:val="right"/>
        <w:rPr>
          <w:sz w:val="24"/>
          <w:szCs w:val="24"/>
        </w:rPr>
      </w:pPr>
    </w:p>
    <w:p w:rsidR="000E6CCD" w:rsidRPr="000E6CCD" w:rsidRDefault="000E6CCD" w:rsidP="000E6CCD">
      <w:pPr>
        <w:spacing w:line="240" w:lineRule="auto"/>
        <w:ind w:firstLine="0"/>
        <w:jc w:val="center"/>
        <w:outlineLvl w:val="0"/>
        <w:rPr>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jc w:val="center"/>
        <w:outlineLvl w:val="0"/>
        <w:rPr>
          <w:b/>
          <w:bCs/>
          <w:sz w:val="36"/>
          <w:szCs w:val="36"/>
        </w:rPr>
      </w:pPr>
      <w:r w:rsidRPr="000E6CCD">
        <w:rPr>
          <w:b/>
          <w:bCs/>
          <w:sz w:val="36"/>
          <w:szCs w:val="36"/>
        </w:rPr>
        <w:t>ДОКУМЕНТАЦИЯ ПО ЗАПРОСУ ПРЕДЛОЖЕНИЙ</w:t>
      </w:r>
    </w:p>
    <w:p w:rsidR="00C2677E" w:rsidRDefault="000E6CCD" w:rsidP="000E6CCD">
      <w:pPr>
        <w:spacing w:line="240" w:lineRule="auto"/>
        <w:jc w:val="center"/>
        <w:outlineLvl w:val="0"/>
        <w:rPr>
          <w:b/>
          <w:bCs/>
          <w:sz w:val="32"/>
          <w:szCs w:val="32"/>
        </w:rPr>
      </w:pPr>
      <w:r w:rsidRPr="000E6CCD">
        <w:rPr>
          <w:b/>
          <w:bCs/>
          <w:sz w:val="32"/>
          <w:szCs w:val="32"/>
        </w:rPr>
        <w:t>в электронной форме</w:t>
      </w:r>
    </w:p>
    <w:p w:rsidR="000E6CCD" w:rsidRPr="000E6CCD" w:rsidRDefault="000E6CCD" w:rsidP="000E6CCD">
      <w:pPr>
        <w:spacing w:line="240" w:lineRule="auto"/>
        <w:jc w:val="center"/>
        <w:outlineLvl w:val="0"/>
        <w:rPr>
          <w:b/>
          <w:bCs/>
          <w:sz w:val="32"/>
          <w:szCs w:val="32"/>
        </w:rPr>
      </w:pPr>
      <w:r w:rsidRPr="000E6CCD">
        <w:rPr>
          <w:b/>
          <w:bCs/>
          <w:sz w:val="32"/>
          <w:szCs w:val="32"/>
        </w:rPr>
        <w:t xml:space="preserve"> </w:t>
      </w:r>
    </w:p>
    <w:p w:rsidR="00C704FB" w:rsidRDefault="008F03C9" w:rsidP="008F03C9">
      <w:pPr>
        <w:spacing w:line="240" w:lineRule="auto"/>
        <w:ind w:firstLine="0"/>
        <w:jc w:val="center"/>
        <w:rPr>
          <w:b/>
          <w:sz w:val="32"/>
          <w:szCs w:val="32"/>
        </w:rPr>
      </w:pPr>
      <w:r w:rsidRPr="008F03C9">
        <w:rPr>
          <w:b/>
          <w:sz w:val="32"/>
          <w:szCs w:val="32"/>
        </w:rPr>
        <w:t xml:space="preserve">на </w:t>
      </w:r>
      <w:r w:rsidR="00C704FB">
        <w:rPr>
          <w:b/>
          <w:bCs/>
          <w:sz w:val="32"/>
          <w:szCs w:val="32"/>
        </w:rPr>
        <w:t>в</w:t>
      </w:r>
      <w:r w:rsidR="00C704FB" w:rsidRPr="00C704FB">
        <w:rPr>
          <w:b/>
          <w:bCs/>
          <w:sz w:val="32"/>
          <w:szCs w:val="32"/>
        </w:rPr>
        <w:t>ыполнение работ по разработке проектно-сметной документации и комплексных инженерных изысканий на объект: «Многотопливная АЗС АО «Саханефтегазсбыт» в г. Покровск»</w:t>
      </w:r>
      <w:r w:rsidR="00E372C3">
        <w:rPr>
          <w:b/>
          <w:sz w:val="32"/>
          <w:szCs w:val="32"/>
        </w:rPr>
        <w:t xml:space="preserve"> </w:t>
      </w:r>
    </w:p>
    <w:p w:rsidR="008F03C9" w:rsidRPr="008F03C9" w:rsidRDefault="00E372C3" w:rsidP="008F03C9">
      <w:pPr>
        <w:spacing w:line="240" w:lineRule="auto"/>
        <w:ind w:firstLine="0"/>
        <w:jc w:val="center"/>
        <w:rPr>
          <w:b/>
          <w:sz w:val="32"/>
          <w:szCs w:val="32"/>
        </w:rPr>
      </w:pPr>
      <w:r>
        <w:rPr>
          <w:b/>
          <w:sz w:val="32"/>
          <w:szCs w:val="32"/>
        </w:rPr>
        <w:t>в 2022</w:t>
      </w:r>
      <w:r w:rsidR="008F03C9" w:rsidRPr="008F03C9">
        <w:rPr>
          <w:b/>
          <w:sz w:val="32"/>
          <w:szCs w:val="32"/>
        </w:rPr>
        <w:t xml:space="preserve"> году</w:t>
      </w: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DF3972" w:rsidRDefault="00DF3972" w:rsidP="000E6CCD">
      <w:pPr>
        <w:spacing w:line="240" w:lineRule="auto"/>
        <w:ind w:firstLine="0"/>
        <w:rPr>
          <w:sz w:val="24"/>
          <w:szCs w:val="24"/>
        </w:rPr>
      </w:pPr>
    </w:p>
    <w:p w:rsidR="00DF3972" w:rsidRPr="000E6CCD" w:rsidRDefault="00DF3972" w:rsidP="000E6CCD">
      <w:pPr>
        <w:spacing w:line="240" w:lineRule="auto"/>
        <w:ind w:firstLine="0"/>
        <w:rPr>
          <w:sz w:val="24"/>
          <w:szCs w:val="24"/>
        </w:rPr>
      </w:pPr>
    </w:p>
    <w:p w:rsidR="000E6CCD" w:rsidRPr="000E6CCD" w:rsidRDefault="000E6CCD" w:rsidP="000E6CCD">
      <w:pPr>
        <w:spacing w:line="240" w:lineRule="auto"/>
        <w:ind w:firstLine="0"/>
        <w:jc w:val="center"/>
        <w:rPr>
          <w:sz w:val="24"/>
          <w:szCs w:val="24"/>
        </w:rPr>
      </w:pPr>
      <w:r w:rsidRPr="000E6CCD">
        <w:rPr>
          <w:sz w:val="24"/>
          <w:szCs w:val="24"/>
        </w:rPr>
        <w:t>Якутск – 2021</w:t>
      </w:r>
    </w:p>
    <w:p w:rsidR="000E6CCD" w:rsidRPr="000E6CCD" w:rsidRDefault="000E6CCD" w:rsidP="000E6CCD">
      <w:pPr>
        <w:spacing w:line="240" w:lineRule="auto"/>
        <w:ind w:firstLine="0"/>
        <w:jc w:val="center"/>
        <w:rPr>
          <w:sz w:val="24"/>
          <w:szCs w:val="24"/>
        </w:rPr>
      </w:pPr>
    </w:p>
    <w:p w:rsidR="000E6CCD" w:rsidRPr="000E6CCD" w:rsidRDefault="000E6CCD" w:rsidP="000E6CCD">
      <w:pPr>
        <w:spacing w:line="240" w:lineRule="auto"/>
        <w:ind w:firstLine="0"/>
        <w:jc w:val="center"/>
        <w:rPr>
          <w:sz w:val="24"/>
          <w:szCs w:val="24"/>
        </w:rPr>
      </w:pPr>
      <w:r w:rsidRPr="003B2C5C">
        <w:rPr>
          <w:sz w:val="24"/>
          <w:szCs w:val="24"/>
        </w:rPr>
        <w:lastRenderedPageBreak/>
        <w:t>СОДЕРЖАНИЕ</w:t>
      </w:r>
    </w:p>
    <w:p w:rsidR="000E6CCD" w:rsidRPr="000E6CCD" w:rsidRDefault="000E6CCD" w:rsidP="000E6CCD">
      <w:pPr>
        <w:spacing w:line="240" w:lineRule="auto"/>
        <w:ind w:firstLine="0"/>
        <w:jc w:val="center"/>
        <w:rPr>
          <w:sz w:val="24"/>
          <w:szCs w:val="24"/>
        </w:rPr>
      </w:pPr>
    </w:p>
    <w:tbl>
      <w:tblPr>
        <w:tblW w:w="25376" w:type="dxa"/>
        <w:tblInd w:w="-318" w:type="dxa"/>
        <w:tblLook w:val="04A0" w:firstRow="1" w:lastRow="0" w:firstColumn="1" w:lastColumn="0" w:noHBand="0" w:noVBand="1"/>
      </w:tblPr>
      <w:tblGrid>
        <w:gridCol w:w="10207"/>
        <w:gridCol w:w="15169"/>
      </w:tblGrid>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b/>
                <w:bCs/>
                <w:sz w:val="24"/>
                <w:szCs w:val="24"/>
              </w:rPr>
            </w:pPr>
            <w:r w:rsidRPr="000E6CCD">
              <w:rPr>
                <w:b/>
                <w:bCs/>
                <w:sz w:val="24"/>
                <w:szCs w:val="24"/>
              </w:rPr>
              <w:t xml:space="preserve">1. Общие положения . . . . . . . . . . . . . . . . . . . . . . . . . . . . . . . . . . . . . . . . . . . . . . . . . . . . . . . . . . . . </w:t>
            </w:r>
          </w:p>
        </w:tc>
        <w:tc>
          <w:tcPr>
            <w:tcW w:w="15169" w:type="dxa"/>
            <w:vAlign w:val="bottom"/>
            <w:hideMark/>
          </w:tcPr>
          <w:p w:rsidR="000E6CCD" w:rsidRPr="000E6CCD" w:rsidRDefault="000E6CCD" w:rsidP="000E6CCD">
            <w:pPr>
              <w:spacing w:line="240" w:lineRule="auto"/>
              <w:ind w:left="176" w:right="-533" w:hanging="149"/>
              <w:rPr>
                <w:sz w:val="24"/>
                <w:szCs w:val="24"/>
              </w:rPr>
            </w:pPr>
            <w:r w:rsidRPr="000E6CCD">
              <w:rPr>
                <w:sz w:val="24"/>
                <w:szCs w:val="24"/>
              </w:rPr>
              <w:t xml:space="preserve">    4</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sz w:val="24"/>
                <w:szCs w:val="24"/>
              </w:rPr>
            </w:pPr>
            <w:r w:rsidRPr="000E6CCD">
              <w:rPr>
                <w:sz w:val="24"/>
                <w:szCs w:val="24"/>
              </w:rPr>
              <w:t xml:space="preserve">1.1. Общие сведения о процедуре закупки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0E6CCD" w:rsidRPr="000E6CCD" w:rsidRDefault="000E6CCD" w:rsidP="000E6CCD">
            <w:pPr>
              <w:spacing w:line="240" w:lineRule="auto"/>
              <w:ind w:left="176" w:right="-533" w:hanging="149"/>
              <w:rPr>
                <w:sz w:val="24"/>
                <w:szCs w:val="24"/>
              </w:rPr>
            </w:pPr>
            <w:r w:rsidRPr="000E6CCD">
              <w:rPr>
                <w:sz w:val="24"/>
                <w:szCs w:val="24"/>
              </w:rPr>
              <w:t xml:space="preserve">    4</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sz w:val="24"/>
                <w:szCs w:val="24"/>
              </w:rPr>
            </w:pPr>
            <w:r w:rsidRPr="000E6CCD">
              <w:rPr>
                <w:sz w:val="24"/>
                <w:szCs w:val="24"/>
              </w:rPr>
              <w:t xml:space="preserve">1.2. Правовой статус процедур и документов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0E6CCD" w:rsidRPr="000E6CCD" w:rsidRDefault="000E6CCD" w:rsidP="000E6CCD">
            <w:pPr>
              <w:spacing w:line="240" w:lineRule="auto"/>
              <w:ind w:left="176" w:right="-533" w:hanging="149"/>
              <w:rPr>
                <w:sz w:val="24"/>
                <w:szCs w:val="24"/>
              </w:rPr>
            </w:pPr>
            <w:r w:rsidRPr="000E6CCD">
              <w:rPr>
                <w:sz w:val="24"/>
                <w:szCs w:val="24"/>
              </w:rPr>
              <w:t xml:space="preserve">    4</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sz w:val="24"/>
                <w:szCs w:val="24"/>
              </w:rPr>
            </w:pPr>
            <w:r w:rsidRPr="000E6CCD">
              <w:rPr>
                <w:sz w:val="24"/>
                <w:szCs w:val="24"/>
              </w:rPr>
              <w:t xml:space="preserve">1.3. Обжалование </w:t>
            </w:r>
            <w:r w:rsidRPr="000E6CCD">
              <w:rPr>
                <w:iCs/>
                <w:sz w:val="24"/>
                <w:szCs w:val="24"/>
              </w:rPr>
              <w:t>действий (бездействия) организатора закупки</w:t>
            </w:r>
            <w:r w:rsidRPr="000E6CCD">
              <w:rPr>
                <w:sz w:val="24"/>
                <w:szCs w:val="24"/>
              </w:rPr>
              <w:t>. . . . . . . . . . . . . . . . . . . . . . . . .</w:t>
            </w:r>
          </w:p>
        </w:tc>
        <w:tc>
          <w:tcPr>
            <w:tcW w:w="15169" w:type="dxa"/>
            <w:vAlign w:val="bottom"/>
            <w:hideMark/>
          </w:tcPr>
          <w:p w:rsidR="000E6CCD" w:rsidRPr="000E6CCD" w:rsidRDefault="000E6CCD" w:rsidP="000E6CCD">
            <w:pPr>
              <w:spacing w:line="240" w:lineRule="auto"/>
              <w:ind w:left="176" w:right="-533" w:hanging="149"/>
              <w:rPr>
                <w:sz w:val="24"/>
                <w:szCs w:val="24"/>
              </w:rPr>
            </w:pPr>
            <w:r w:rsidRPr="000E6CCD">
              <w:rPr>
                <w:sz w:val="24"/>
                <w:szCs w:val="24"/>
              </w:rPr>
              <w:t xml:space="preserve">    5</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sz w:val="24"/>
                <w:szCs w:val="24"/>
              </w:rPr>
            </w:pPr>
            <w:r w:rsidRPr="000E6CCD">
              <w:rPr>
                <w:sz w:val="24"/>
                <w:szCs w:val="24"/>
              </w:rPr>
              <w:t>1.4. Досудебный порядок рассмотрения споров. . . . . . . . . . . . . . . . . . . . . . . . . . . . . . . . . . . . . . .</w:t>
            </w:r>
          </w:p>
        </w:tc>
        <w:tc>
          <w:tcPr>
            <w:tcW w:w="15169" w:type="dxa"/>
            <w:vAlign w:val="bottom"/>
            <w:hideMark/>
          </w:tcPr>
          <w:p w:rsidR="000E6CCD" w:rsidRPr="000E6CCD" w:rsidRDefault="000E6CCD" w:rsidP="000E6CCD">
            <w:pPr>
              <w:spacing w:line="240" w:lineRule="auto"/>
              <w:ind w:left="176" w:right="-533" w:hanging="149"/>
              <w:rPr>
                <w:sz w:val="24"/>
                <w:szCs w:val="24"/>
              </w:rPr>
            </w:pPr>
            <w:r w:rsidRPr="000E6CCD">
              <w:rPr>
                <w:sz w:val="24"/>
                <w:szCs w:val="24"/>
              </w:rPr>
              <w:t xml:space="preserve">    5</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sz w:val="24"/>
                <w:szCs w:val="24"/>
              </w:rPr>
            </w:pPr>
            <w:r w:rsidRPr="000E6CCD">
              <w:rPr>
                <w:sz w:val="24"/>
                <w:szCs w:val="24"/>
              </w:rPr>
              <w:t xml:space="preserve">1.5. Прочие положения . . . . . . . . . . . . . . . . . . . . . . . . . . . . . . . . . . . . . . . . . . . . . . . . . . . . . . </w:t>
            </w:r>
            <w:proofErr w:type="gramStart"/>
            <w:r w:rsidRPr="000E6CCD">
              <w:rPr>
                <w:sz w:val="24"/>
                <w:szCs w:val="24"/>
              </w:rPr>
              <w:t>. . . .</w:t>
            </w:r>
            <w:proofErr w:type="gramEnd"/>
            <w:r w:rsidRPr="000E6CCD">
              <w:rPr>
                <w:sz w:val="24"/>
                <w:szCs w:val="24"/>
              </w:rPr>
              <w:t xml:space="preserve"> . </w:t>
            </w:r>
          </w:p>
        </w:tc>
        <w:tc>
          <w:tcPr>
            <w:tcW w:w="15169" w:type="dxa"/>
            <w:vAlign w:val="bottom"/>
            <w:hideMark/>
          </w:tcPr>
          <w:p w:rsidR="000E6CCD" w:rsidRPr="000E6CCD" w:rsidRDefault="000E6CCD" w:rsidP="000E6CCD">
            <w:pPr>
              <w:spacing w:line="240" w:lineRule="auto"/>
              <w:ind w:left="176" w:right="-533" w:hanging="149"/>
              <w:rPr>
                <w:sz w:val="24"/>
                <w:szCs w:val="24"/>
              </w:rPr>
            </w:pPr>
            <w:r w:rsidRPr="000E6CCD">
              <w:rPr>
                <w:sz w:val="24"/>
                <w:szCs w:val="24"/>
              </w:rPr>
              <w:t xml:space="preserve">    5</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sz w:val="24"/>
                <w:szCs w:val="24"/>
              </w:rPr>
            </w:pPr>
            <w:r w:rsidRPr="000E6CCD">
              <w:rPr>
                <w:sz w:val="24"/>
                <w:szCs w:val="24"/>
              </w:rPr>
              <w:t xml:space="preserve">1.6. Отсутствие конфликтов интересов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0E6CCD" w:rsidRPr="000E6CCD" w:rsidRDefault="000E6CCD" w:rsidP="000E6CCD">
            <w:pPr>
              <w:spacing w:line="240" w:lineRule="auto"/>
              <w:ind w:left="176" w:right="-533" w:hanging="149"/>
              <w:rPr>
                <w:sz w:val="24"/>
                <w:szCs w:val="24"/>
              </w:rPr>
            </w:pPr>
            <w:r w:rsidRPr="000E6CCD">
              <w:rPr>
                <w:sz w:val="24"/>
                <w:szCs w:val="24"/>
              </w:rPr>
              <w:t xml:space="preserve">    6</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b/>
                <w:bCs/>
                <w:sz w:val="24"/>
                <w:szCs w:val="24"/>
              </w:rPr>
            </w:pPr>
            <w:r w:rsidRPr="000E6CCD">
              <w:rPr>
                <w:b/>
                <w:bCs/>
                <w:sz w:val="24"/>
                <w:szCs w:val="24"/>
              </w:rPr>
              <w:t xml:space="preserve">2. Техническое задание . . . . . . . . . . . . . . . . . . . . . . . . . . . . . . . . . . . . . . . . . . . . . . . . . . . . . . </w:t>
            </w:r>
            <w:proofErr w:type="gramStart"/>
            <w:r w:rsidRPr="000E6CCD">
              <w:rPr>
                <w:b/>
                <w:bCs/>
                <w:sz w:val="24"/>
                <w:szCs w:val="24"/>
              </w:rPr>
              <w:t>. . . .</w:t>
            </w:r>
            <w:proofErr w:type="gramEnd"/>
            <w:r w:rsidRPr="000E6CCD">
              <w:rPr>
                <w:b/>
                <w:bCs/>
                <w:sz w:val="24"/>
                <w:szCs w:val="24"/>
              </w:rPr>
              <w:t xml:space="preserve"> </w:t>
            </w:r>
          </w:p>
        </w:tc>
        <w:tc>
          <w:tcPr>
            <w:tcW w:w="15169" w:type="dxa"/>
            <w:vAlign w:val="bottom"/>
            <w:hideMark/>
          </w:tcPr>
          <w:p w:rsidR="000E6CCD" w:rsidRPr="000E6CCD" w:rsidRDefault="000E6CCD" w:rsidP="00C2677E">
            <w:pPr>
              <w:spacing w:line="240" w:lineRule="auto"/>
              <w:ind w:left="176" w:right="-533" w:hanging="149"/>
              <w:rPr>
                <w:sz w:val="24"/>
                <w:szCs w:val="24"/>
              </w:rPr>
            </w:pPr>
            <w:r w:rsidRPr="000E6CCD">
              <w:rPr>
                <w:sz w:val="24"/>
                <w:szCs w:val="24"/>
              </w:rPr>
              <w:t xml:space="preserve">    </w:t>
            </w:r>
            <w:r w:rsidR="00C2677E">
              <w:rPr>
                <w:sz w:val="24"/>
                <w:szCs w:val="24"/>
              </w:rPr>
              <w:t>7</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sz w:val="24"/>
                <w:szCs w:val="24"/>
              </w:rPr>
            </w:pPr>
            <w:r w:rsidRPr="000E6CCD">
              <w:rPr>
                <w:sz w:val="24"/>
                <w:szCs w:val="24"/>
              </w:rPr>
              <w:t>2.1. Общие положения . . . . . . . . . . . . . . . . . . . . . . . . . . . . . . . . . . . . . . . . . . . . . . . . . . . . . . . . . . . .</w:t>
            </w:r>
          </w:p>
        </w:tc>
        <w:tc>
          <w:tcPr>
            <w:tcW w:w="15169" w:type="dxa"/>
            <w:vAlign w:val="bottom"/>
            <w:hideMark/>
          </w:tcPr>
          <w:p w:rsidR="000E6CCD" w:rsidRPr="000E6CCD" w:rsidRDefault="000E6CCD" w:rsidP="00C2677E">
            <w:pPr>
              <w:spacing w:line="240" w:lineRule="auto"/>
              <w:ind w:left="176" w:right="-533" w:hanging="149"/>
              <w:rPr>
                <w:sz w:val="24"/>
                <w:szCs w:val="24"/>
              </w:rPr>
            </w:pPr>
            <w:r w:rsidRPr="000E6CCD">
              <w:rPr>
                <w:sz w:val="24"/>
                <w:szCs w:val="24"/>
              </w:rPr>
              <w:t xml:space="preserve">    </w:t>
            </w:r>
            <w:r w:rsidR="00C2677E">
              <w:rPr>
                <w:sz w:val="24"/>
                <w:szCs w:val="24"/>
              </w:rPr>
              <w:t>7</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sz w:val="24"/>
                <w:szCs w:val="24"/>
              </w:rPr>
            </w:pPr>
            <w:r w:rsidRPr="000E6CCD">
              <w:rPr>
                <w:sz w:val="24"/>
                <w:szCs w:val="24"/>
              </w:rPr>
              <w:t>2.1.1. Предмет закупки. . . . . . . . . . . . . . . . . . . . . . . . . . . . . . . . . . . . . . . . . . . . . . . . . . . . . . . . . . . .</w:t>
            </w:r>
          </w:p>
        </w:tc>
        <w:tc>
          <w:tcPr>
            <w:tcW w:w="15169" w:type="dxa"/>
            <w:vAlign w:val="bottom"/>
            <w:hideMark/>
          </w:tcPr>
          <w:p w:rsidR="000E6CCD" w:rsidRPr="000E6CCD" w:rsidRDefault="000E6CCD" w:rsidP="00C2677E">
            <w:pPr>
              <w:spacing w:line="240" w:lineRule="auto"/>
              <w:ind w:left="176" w:right="-533" w:hanging="149"/>
              <w:rPr>
                <w:sz w:val="24"/>
                <w:szCs w:val="24"/>
              </w:rPr>
            </w:pPr>
            <w:r w:rsidRPr="000E6CCD">
              <w:rPr>
                <w:sz w:val="24"/>
                <w:szCs w:val="24"/>
              </w:rPr>
              <w:t xml:space="preserve">    </w:t>
            </w:r>
            <w:r w:rsidR="00C2677E">
              <w:rPr>
                <w:sz w:val="24"/>
                <w:szCs w:val="24"/>
              </w:rPr>
              <w:t>7</w:t>
            </w:r>
          </w:p>
        </w:tc>
      </w:tr>
      <w:tr w:rsidR="00A165BB" w:rsidRPr="000E6CCD" w:rsidTr="000E6CCD">
        <w:trPr>
          <w:trHeight w:val="360"/>
        </w:trPr>
        <w:tc>
          <w:tcPr>
            <w:tcW w:w="10207" w:type="dxa"/>
            <w:vAlign w:val="bottom"/>
          </w:tcPr>
          <w:p w:rsidR="00A165BB" w:rsidRPr="000E6CCD" w:rsidRDefault="00A165BB" w:rsidP="00C2677E">
            <w:pPr>
              <w:spacing w:line="240" w:lineRule="auto"/>
              <w:ind w:left="176" w:right="-533"/>
              <w:rPr>
                <w:sz w:val="24"/>
                <w:szCs w:val="24"/>
              </w:rPr>
            </w:pPr>
            <w:r>
              <w:rPr>
                <w:sz w:val="24"/>
                <w:szCs w:val="24"/>
              </w:rPr>
              <w:t xml:space="preserve">2.1.2. </w:t>
            </w:r>
            <w:r w:rsidR="00C2677E" w:rsidRPr="00C2677E">
              <w:rPr>
                <w:bCs/>
                <w:sz w:val="24"/>
                <w:szCs w:val="24"/>
              </w:rPr>
              <w:t>Технические характеристики по разработке проектно-сметной документации</w:t>
            </w:r>
            <w:r w:rsidRPr="000E6CCD">
              <w:rPr>
                <w:sz w:val="24"/>
                <w:szCs w:val="24"/>
              </w:rPr>
              <w:t xml:space="preserve">. . . . . . </w:t>
            </w:r>
            <w:proofErr w:type="gramStart"/>
            <w:r w:rsidRPr="000E6CCD">
              <w:rPr>
                <w:sz w:val="24"/>
                <w:szCs w:val="24"/>
              </w:rPr>
              <w:t>. . . .</w:t>
            </w:r>
            <w:proofErr w:type="gramEnd"/>
            <w:r w:rsidRPr="000E6CCD">
              <w:rPr>
                <w:sz w:val="24"/>
                <w:szCs w:val="24"/>
              </w:rPr>
              <w:t xml:space="preserve"> . </w:t>
            </w:r>
          </w:p>
        </w:tc>
        <w:tc>
          <w:tcPr>
            <w:tcW w:w="15169" w:type="dxa"/>
            <w:vAlign w:val="bottom"/>
          </w:tcPr>
          <w:p w:rsidR="00A165BB" w:rsidRPr="000E6CCD" w:rsidRDefault="00A165BB" w:rsidP="00F823C5">
            <w:pPr>
              <w:spacing w:line="240" w:lineRule="auto"/>
              <w:ind w:left="176" w:right="-533" w:hanging="149"/>
              <w:rPr>
                <w:sz w:val="24"/>
                <w:szCs w:val="24"/>
              </w:rPr>
            </w:pPr>
            <w:r>
              <w:rPr>
                <w:sz w:val="24"/>
                <w:szCs w:val="24"/>
              </w:rPr>
              <w:t xml:space="preserve">    </w:t>
            </w:r>
            <w:r w:rsidR="00F823C5">
              <w:rPr>
                <w:sz w:val="24"/>
                <w:szCs w:val="24"/>
              </w:rPr>
              <w:t>7</w:t>
            </w:r>
          </w:p>
        </w:tc>
      </w:tr>
      <w:tr w:rsidR="00F823C5" w:rsidRPr="000E6CCD" w:rsidTr="000E6CCD">
        <w:trPr>
          <w:trHeight w:val="360"/>
        </w:trPr>
        <w:tc>
          <w:tcPr>
            <w:tcW w:w="10207" w:type="dxa"/>
            <w:vAlign w:val="bottom"/>
          </w:tcPr>
          <w:p w:rsidR="00F823C5" w:rsidRPr="00F823C5" w:rsidRDefault="00F823C5" w:rsidP="00C2677E">
            <w:pPr>
              <w:spacing w:line="240" w:lineRule="auto"/>
              <w:ind w:left="176" w:right="-533"/>
              <w:rPr>
                <w:sz w:val="24"/>
                <w:szCs w:val="24"/>
              </w:rPr>
            </w:pPr>
            <w:r w:rsidRPr="00F823C5">
              <w:rPr>
                <w:sz w:val="24"/>
                <w:szCs w:val="24"/>
              </w:rPr>
              <w:t xml:space="preserve">2.1.3. Технические характеристики по проведению комплексных инженерных </w:t>
            </w:r>
            <w:proofErr w:type="gramStart"/>
            <w:r w:rsidRPr="00F823C5">
              <w:rPr>
                <w:sz w:val="24"/>
                <w:szCs w:val="24"/>
              </w:rPr>
              <w:t>изысканий</w:t>
            </w:r>
            <w:r>
              <w:rPr>
                <w:sz w:val="24"/>
                <w:szCs w:val="24"/>
              </w:rPr>
              <w:t xml:space="preserve"> .</w:t>
            </w:r>
            <w:proofErr w:type="gramEnd"/>
            <w:r>
              <w:rPr>
                <w:sz w:val="24"/>
                <w:szCs w:val="24"/>
              </w:rPr>
              <w:t xml:space="preserve"> . </w:t>
            </w:r>
          </w:p>
        </w:tc>
        <w:tc>
          <w:tcPr>
            <w:tcW w:w="15169" w:type="dxa"/>
            <w:vAlign w:val="bottom"/>
          </w:tcPr>
          <w:p w:rsidR="00F823C5" w:rsidRDefault="00F823C5" w:rsidP="00FF0E14">
            <w:pPr>
              <w:spacing w:line="240" w:lineRule="auto"/>
              <w:ind w:left="176" w:right="-533" w:hanging="149"/>
              <w:rPr>
                <w:sz w:val="24"/>
                <w:szCs w:val="24"/>
              </w:rPr>
            </w:pPr>
            <w:r>
              <w:rPr>
                <w:sz w:val="24"/>
                <w:szCs w:val="24"/>
              </w:rPr>
              <w:t xml:space="preserve">  13</w:t>
            </w:r>
          </w:p>
        </w:tc>
      </w:tr>
      <w:tr w:rsidR="000E6CCD" w:rsidRPr="000E6CCD" w:rsidTr="000E6CCD">
        <w:trPr>
          <w:trHeight w:val="360"/>
        </w:trPr>
        <w:tc>
          <w:tcPr>
            <w:tcW w:w="10207" w:type="dxa"/>
            <w:vAlign w:val="bottom"/>
          </w:tcPr>
          <w:p w:rsidR="000E6CCD" w:rsidRPr="000E6CCD" w:rsidRDefault="000E6CCD" w:rsidP="00F823C5">
            <w:pPr>
              <w:spacing w:line="240" w:lineRule="auto"/>
              <w:ind w:left="176" w:right="-533"/>
              <w:rPr>
                <w:sz w:val="24"/>
                <w:szCs w:val="24"/>
              </w:rPr>
            </w:pPr>
            <w:r w:rsidRPr="000E6CCD">
              <w:rPr>
                <w:sz w:val="24"/>
                <w:szCs w:val="24"/>
              </w:rPr>
              <w:t>2.1.</w:t>
            </w:r>
            <w:r w:rsidR="00F823C5">
              <w:rPr>
                <w:sz w:val="24"/>
                <w:szCs w:val="24"/>
              </w:rPr>
              <w:t>4</w:t>
            </w:r>
            <w:r w:rsidRPr="000E6CCD">
              <w:rPr>
                <w:sz w:val="24"/>
                <w:szCs w:val="24"/>
              </w:rPr>
              <w:t xml:space="preserve">. </w:t>
            </w:r>
            <w:r w:rsidR="00F823C5">
              <w:rPr>
                <w:sz w:val="24"/>
                <w:szCs w:val="24"/>
              </w:rPr>
              <w:t>Место выполнения работ</w:t>
            </w:r>
            <w:r w:rsidRPr="000E6CCD">
              <w:rPr>
                <w:sz w:val="24"/>
                <w:szCs w:val="24"/>
              </w:rPr>
              <w:t xml:space="preserve"> . . . . . . . . . . . . . . . . . . . </w:t>
            </w:r>
            <w:r w:rsidR="00F823C5">
              <w:rPr>
                <w:sz w:val="24"/>
                <w:szCs w:val="24"/>
              </w:rPr>
              <w:t xml:space="preserve">. </w:t>
            </w:r>
            <w:r w:rsidR="00F823C5" w:rsidRPr="000E6CCD">
              <w:rPr>
                <w:sz w:val="24"/>
                <w:szCs w:val="24"/>
              </w:rPr>
              <w:t>. . . . . . . . . . . . . . . . . . . . . . . . . . . . . .</w:t>
            </w:r>
            <w:r w:rsidR="00F823C5">
              <w:rPr>
                <w:sz w:val="24"/>
                <w:szCs w:val="24"/>
              </w:rPr>
              <w:t xml:space="preserve"> .</w:t>
            </w:r>
          </w:p>
        </w:tc>
        <w:tc>
          <w:tcPr>
            <w:tcW w:w="15169" w:type="dxa"/>
            <w:vAlign w:val="bottom"/>
          </w:tcPr>
          <w:p w:rsidR="000E6CCD" w:rsidRPr="000E6CCD" w:rsidRDefault="00F823C5" w:rsidP="003B2C5C">
            <w:pPr>
              <w:spacing w:line="240" w:lineRule="auto"/>
              <w:ind w:left="176" w:right="-533" w:hanging="149"/>
              <w:rPr>
                <w:sz w:val="24"/>
                <w:szCs w:val="24"/>
              </w:rPr>
            </w:pPr>
            <w:r>
              <w:rPr>
                <w:sz w:val="24"/>
                <w:szCs w:val="24"/>
              </w:rPr>
              <w:t xml:space="preserve">  1</w:t>
            </w:r>
            <w:r w:rsidR="003B2C5C">
              <w:rPr>
                <w:sz w:val="24"/>
                <w:szCs w:val="24"/>
              </w:rPr>
              <w:t>8</w:t>
            </w:r>
          </w:p>
        </w:tc>
      </w:tr>
      <w:tr w:rsidR="0046512B" w:rsidRPr="000E6CCD" w:rsidTr="000E6CCD">
        <w:trPr>
          <w:trHeight w:val="360"/>
        </w:trPr>
        <w:tc>
          <w:tcPr>
            <w:tcW w:w="10207" w:type="dxa"/>
            <w:vAlign w:val="bottom"/>
          </w:tcPr>
          <w:p w:rsidR="0046512B" w:rsidRPr="000E6CCD" w:rsidRDefault="0046512B" w:rsidP="00A83E36">
            <w:pPr>
              <w:spacing w:line="240" w:lineRule="auto"/>
              <w:ind w:left="777" w:right="-533" w:hanging="34"/>
              <w:rPr>
                <w:sz w:val="24"/>
                <w:szCs w:val="24"/>
              </w:rPr>
            </w:pPr>
            <w:r w:rsidRPr="000E6CCD">
              <w:rPr>
                <w:sz w:val="24"/>
                <w:szCs w:val="24"/>
              </w:rPr>
              <w:t>2.1.</w:t>
            </w:r>
            <w:r w:rsidR="00F823C5">
              <w:rPr>
                <w:sz w:val="24"/>
                <w:szCs w:val="24"/>
              </w:rPr>
              <w:t>5</w:t>
            </w:r>
            <w:r w:rsidRPr="000E6CCD">
              <w:rPr>
                <w:sz w:val="24"/>
                <w:szCs w:val="24"/>
              </w:rPr>
              <w:t xml:space="preserve">. </w:t>
            </w:r>
            <w:r w:rsidR="00F823C5" w:rsidRPr="00F823C5">
              <w:rPr>
                <w:rFonts w:eastAsia="Calibri"/>
                <w:sz w:val="24"/>
                <w:szCs w:val="24"/>
                <w:lang w:eastAsia="en-US"/>
              </w:rPr>
              <w:t>Сроки выполнения работ</w:t>
            </w:r>
            <w:r w:rsidRPr="00F823C5">
              <w:rPr>
                <w:sz w:val="24"/>
                <w:szCs w:val="24"/>
              </w:rPr>
              <w:t>. .</w:t>
            </w:r>
            <w:r>
              <w:rPr>
                <w:sz w:val="24"/>
                <w:szCs w:val="24"/>
              </w:rPr>
              <w:t xml:space="preserve"> . . . . . . </w:t>
            </w:r>
            <w:r w:rsidRPr="000E6CCD">
              <w:rPr>
                <w:sz w:val="24"/>
                <w:szCs w:val="24"/>
              </w:rPr>
              <w:t xml:space="preserve">. . . . . . . . . . . . . . . . . . . . . . . . . . . . . . . . . . </w:t>
            </w:r>
            <w:r w:rsidR="00F823C5">
              <w:rPr>
                <w:sz w:val="24"/>
                <w:szCs w:val="24"/>
              </w:rPr>
              <w:t>. . . . . . . . . .</w:t>
            </w:r>
          </w:p>
        </w:tc>
        <w:tc>
          <w:tcPr>
            <w:tcW w:w="15169" w:type="dxa"/>
            <w:vAlign w:val="bottom"/>
          </w:tcPr>
          <w:p w:rsidR="0046512B" w:rsidRPr="000E6CCD" w:rsidRDefault="0046512B" w:rsidP="00A165BB">
            <w:pPr>
              <w:spacing w:line="240" w:lineRule="auto"/>
              <w:ind w:left="176" w:right="-533" w:hanging="149"/>
              <w:rPr>
                <w:sz w:val="24"/>
                <w:szCs w:val="24"/>
              </w:rPr>
            </w:pPr>
            <w:r w:rsidRPr="000E6CCD">
              <w:rPr>
                <w:sz w:val="24"/>
                <w:szCs w:val="24"/>
              </w:rPr>
              <w:t xml:space="preserve"> </w:t>
            </w:r>
            <w:r w:rsidR="003B2C5C">
              <w:rPr>
                <w:sz w:val="24"/>
                <w:szCs w:val="24"/>
              </w:rPr>
              <w:t xml:space="preserve"> 18</w:t>
            </w:r>
          </w:p>
        </w:tc>
      </w:tr>
      <w:tr w:rsidR="00A165BB" w:rsidRPr="000E6CCD" w:rsidTr="000E6CCD">
        <w:trPr>
          <w:trHeight w:val="360"/>
        </w:trPr>
        <w:tc>
          <w:tcPr>
            <w:tcW w:w="10207" w:type="dxa"/>
            <w:vAlign w:val="bottom"/>
          </w:tcPr>
          <w:p w:rsidR="00A165BB" w:rsidRPr="000E6CCD" w:rsidRDefault="00F823C5" w:rsidP="00A165BB">
            <w:pPr>
              <w:spacing w:line="240" w:lineRule="auto"/>
              <w:ind w:left="176" w:right="-533"/>
              <w:rPr>
                <w:sz w:val="24"/>
                <w:szCs w:val="24"/>
              </w:rPr>
            </w:pPr>
            <w:r>
              <w:rPr>
                <w:sz w:val="24"/>
                <w:szCs w:val="24"/>
              </w:rPr>
              <w:t>2.1.6</w:t>
            </w:r>
            <w:r w:rsidR="00A165BB" w:rsidRPr="000E6CCD">
              <w:rPr>
                <w:sz w:val="24"/>
                <w:szCs w:val="24"/>
              </w:rPr>
              <w:t xml:space="preserve">. </w:t>
            </w:r>
            <w:r w:rsidRPr="000E6CCD">
              <w:rPr>
                <w:sz w:val="24"/>
                <w:szCs w:val="24"/>
              </w:rPr>
              <w:t>Обоснование начальной (максимальной) цены договора (НМЦД</w:t>
            </w:r>
            <w:proofErr w:type="gramStart"/>
            <w:r w:rsidRPr="000E6CCD">
              <w:rPr>
                <w:sz w:val="24"/>
                <w:szCs w:val="24"/>
              </w:rPr>
              <w:t>).</w:t>
            </w:r>
            <w:r w:rsidR="00A165BB">
              <w:rPr>
                <w:sz w:val="24"/>
                <w:szCs w:val="24"/>
              </w:rPr>
              <w:t>. . .</w:t>
            </w:r>
            <w:proofErr w:type="gramEnd"/>
            <w:r w:rsidR="00A165BB">
              <w:rPr>
                <w:sz w:val="24"/>
                <w:szCs w:val="24"/>
              </w:rPr>
              <w:t xml:space="preserve"> . . . . . . . . . . . . . . .</w:t>
            </w:r>
          </w:p>
        </w:tc>
        <w:tc>
          <w:tcPr>
            <w:tcW w:w="15169" w:type="dxa"/>
            <w:vAlign w:val="bottom"/>
          </w:tcPr>
          <w:p w:rsidR="00A165BB" w:rsidRPr="000E6CCD" w:rsidRDefault="00A165BB" w:rsidP="00F823C5">
            <w:pPr>
              <w:spacing w:line="240" w:lineRule="auto"/>
              <w:ind w:left="176" w:right="-533" w:hanging="149"/>
              <w:rPr>
                <w:sz w:val="24"/>
                <w:szCs w:val="24"/>
              </w:rPr>
            </w:pPr>
            <w:r>
              <w:rPr>
                <w:sz w:val="24"/>
                <w:szCs w:val="24"/>
              </w:rPr>
              <w:t xml:space="preserve">  1</w:t>
            </w:r>
            <w:r w:rsidR="003B2C5C">
              <w:rPr>
                <w:sz w:val="24"/>
                <w:szCs w:val="24"/>
              </w:rPr>
              <w:t>8</w:t>
            </w:r>
          </w:p>
        </w:tc>
      </w:tr>
      <w:tr w:rsidR="00A165BB" w:rsidRPr="000E6CCD" w:rsidTr="000E6CCD">
        <w:trPr>
          <w:trHeight w:val="360"/>
        </w:trPr>
        <w:tc>
          <w:tcPr>
            <w:tcW w:w="10207" w:type="dxa"/>
            <w:vAlign w:val="bottom"/>
          </w:tcPr>
          <w:p w:rsidR="00A165BB" w:rsidRPr="000E6CCD" w:rsidRDefault="00F823C5" w:rsidP="00A165BB">
            <w:pPr>
              <w:spacing w:line="240" w:lineRule="auto"/>
              <w:ind w:left="176" w:right="-533"/>
              <w:rPr>
                <w:sz w:val="24"/>
                <w:szCs w:val="24"/>
              </w:rPr>
            </w:pPr>
            <w:r>
              <w:rPr>
                <w:sz w:val="24"/>
                <w:szCs w:val="24"/>
              </w:rPr>
              <w:t>2.1.7</w:t>
            </w:r>
            <w:r w:rsidR="00A165BB" w:rsidRPr="000E6CCD">
              <w:rPr>
                <w:sz w:val="24"/>
                <w:szCs w:val="24"/>
              </w:rPr>
              <w:t xml:space="preserve">. </w:t>
            </w:r>
            <w:r w:rsidRPr="000E6CCD">
              <w:rPr>
                <w:sz w:val="24"/>
                <w:szCs w:val="24"/>
              </w:rPr>
              <w:t>Форма, сроки и порядок оплаты работ</w:t>
            </w:r>
            <w:r w:rsidR="00A165BB">
              <w:rPr>
                <w:sz w:val="24"/>
                <w:szCs w:val="24"/>
              </w:rPr>
              <w:t xml:space="preserve">. . . . . . . . . </w:t>
            </w:r>
            <w:r w:rsidR="00A165BB" w:rsidRPr="000E6CCD">
              <w:rPr>
                <w:sz w:val="24"/>
                <w:szCs w:val="24"/>
              </w:rPr>
              <w:t>. . . . . . . . . . . . . . . . . . . . .</w:t>
            </w:r>
            <w:r>
              <w:rPr>
                <w:sz w:val="24"/>
                <w:szCs w:val="24"/>
              </w:rPr>
              <w:t xml:space="preserve"> . . . . . . . . . </w:t>
            </w:r>
            <w:proofErr w:type="gramStart"/>
            <w:r>
              <w:rPr>
                <w:sz w:val="24"/>
                <w:szCs w:val="24"/>
              </w:rPr>
              <w:t>. . . .</w:t>
            </w:r>
            <w:proofErr w:type="gramEnd"/>
            <w:r>
              <w:rPr>
                <w:sz w:val="24"/>
                <w:szCs w:val="24"/>
              </w:rPr>
              <w:t xml:space="preserve"> . </w:t>
            </w:r>
          </w:p>
        </w:tc>
        <w:tc>
          <w:tcPr>
            <w:tcW w:w="15169" w:type="dxa"/>
            <w:vAlign w:val="bottom"/>
          </w:tcPr>
          <w:p w:rsidR="00A165BB" w:rsidRPr="000E6CCD" w:rsidRDefault="00A165BB" w:rsidP="00F823C5">
            <w:pPr>
              <w:spacing w:line="240" w:lineRule="auto"/>
              <w:ind w:left="176" w:right="-533" w:hanging="149"/>
              <w:rPr>
                <w:sz w:val="24"/>
                <w:szCs w:val="24"/>
              </w:rPr>
            </w:pPr>
            <w:r>
              <w:rPr>
                <w:sz w:val="24"/>
                <w:szCs w:val="24"/>
              </w:rPr>
              <w:t xml:space="preserve">  1</w:t>
            </w:r>
            <w:r w:rsidR="003B2C5C">
              <w:rPr>
                <w:sz w:val="24"/>
                <w:szCs w:val="24"/>
              </w:rPr>
              <w:t>8</w:t>
            </w:r>
            <w:r w:rsidRPr="000E6CCD">
              <w:rPr>
                <w:sz w:val="24"/>
                <w:szCs w:val="24"/>
              </w:rPr>
              <w:t xml:space="preserve"> </w:t>
            </w:r>
          </w:p>
        </w:tc>
      </w:tr>
      <w:tr w:rsidR="00A165BB" w:rsidRPr="000E6CCD" w:rsidTr="000E6CCD">
        <w:trPr>
          <w:trHeight w:val="360"/>
        </w:trPr>
        <w:tc>
          <w:tcPr>
            <w:tcW w:w="10207" w:type="dxa"/>
            <w:vAlign w:val="bottom"/>
            <w:hideMark/>
          </w:tcPr>
          <w:p w:rsidR="00A165BB" w:rsidRPr="000E6CCD" w:rsidRDefault="00F823C5" w:rsidP="00F823C5">
            <w:pPr>
              <w:spacing w:line="240" w:lineRule="auto"/>
              <w:ind w:left="176" w:right="-533"/>
              <w:rPr>
                <w:sz w:val="24"/>
                <w:szCs w:val="24"/>
              </w:rPr>
            </w:pPr>
            <w:r>
              <w:rPr>
                <w:sz w:val="24"/>
                <w:szCs w:val="24"/>
              </w:rPr>
              <w:t>2.1.8</w:t>
            </w:r>
            <w:r w:rsidR="00A165BB" w:rsidRPr="000E6CCD">
              <w:rPr>
                <w:sz w:val="24"/>
                <w:szCs w:val="24"/>
              </w:rPr>
              <w:t xml:space="preserve">. </w:t>
            </w:r>
            <w:r w:rsidRPr="00F823C5">
              <w:rPr>
                <w:rFonts w:eastAsia="Helv" w:cs="Arial"/>
                <w:sz w:val="24"/>
                <w:szCs w:val="24"/>
                <w:lang w:eastAsia="ar-SA"/>
              </w:rPr>
              <w:t>Требования к качеству и объему выполненных работ</w:t>
            </w:r>
            <w:r w:rsidR="00A165BB" w:rsidRPr="000E6CCD">
              <w:rPr>
                <w:sz w:val="24"/>
                <w:szCs w:val="24"/>
              </w:rPr>
              <w:t xml:space="preserve">. . . . . . . . . . . . . . . . . . . . . . . . . . . </w:t>
            </w:r>
            <w:proofErr w:type="gramStart"/>
            <w:r w:rsidR="00A165BB" w:rsidRPr="000E6CCD">
              <w:rPr>
                <w:sz w:val="24"/>
                <w:szCs w:val="24"/>
              </w:rPr>
              <w:t>. . . .</w:t>
            </w:r>
            <w:proofErr w:type="gramEnd"/>
            <w:r w:rsidR="00A165BB" w:rsidRPr="000E6CCD">
              <w:rPr>
                <w:sz w:val="24"/>
                <w:szCs w:val="24"/>
              </w:rPr>
              <w:t xml:space="preserve"> . </w:t>
            </w:r>
          </w:p>
        </w:tc>
        <w:tc>
          <w:tcPr>
            <w:tcW w:w="15169" w:type="dxa"/>
            <w:vAlign w:val="bottom"/>
            <w:hideMark/>
          </w:tcPr>
          <w:p w:rsidR="00A165BB" w:rsidRPr="000E6CCD" w:rsidRDefault="003B2C5C" w:rsidP="00A165BB">
            <w:pPr>
              <w:spacing w:line="240" w:lineRule="auto"/>
              <w:ind w:left="176" w:right="-533" w:hanging="149"/>
              <w:rPr>
                <w:sz w:val="24"/>
                <w:szCs w:val="24"/>
              </w:rPr>
            </w:pPr>
            <w:r>
              <w:rPr>
                <w:sz w:val="24"/>
                <w:szCs w:val="24"/>
              </w:rPr>
              <w:t xml:space="preserve">  18</w:t>
            </w:r>
          </w:p>
        </w:tc>
      </w:tr>
      <w:tr w:rsidR="00A165BB" w:rsidRPr="000E6CCD" w:rsidTr="000E6CCD">
        <w:trPr>
          <w:trHeight w:val="360"/>
        </w:trPr>
        <w:tc>
          <w:tcPr>
            <w:tcW w:w="10207" w:type="dxa"/>
            <w:vAlign w:val="bottom"/>
          </w:tcPr>
          <w:p w:rsidR="00A165BB" w:rsidRPr="000E6CCD" w:rsidRDefault="00A165BB" w:rsidP="00F823C5">
            <w:pPr>
              <w:spacing w:line="240" w:lineRule="auto"/>
              <w:ind w:left="176" w:right="-533"/>
              <w:rPr>
                <w:sz w:val="24"/>
                <w:szCs w:val="24"/>
              </w:rPr>
            </w:pPr>
            <w:r w:rsidRPr="000E6CCD">
              <w:rPr>
                <w:sz w:val="24"/>
                <w:szCs w:val="24"/>
              </w:rPr>
              <w:t>2.1.</w:t>
            </w:r>
            <w:r w:rsidR="00F823C5">
              <w:rPr>
                <w:sz w:val="24"/>
                <w:szCs w:val="24"/>
              </w:rPr>
              <w:t>9</w:t>
            </w:r>
            <w:r w:rsidRPr="000E6CCD">
              <w:rPr>
                <w:sz w:val="24"/>
                <w:szCs w:val="24"/>
              </w:rPr>
              <w:t xml:space="preserve">. </w:t>
            </w:r>
            <w:r w:rsidR="00F823C5" w:rsidRPr="00F823C5">
              <w:rPr>
                <w:rFonts w:eastAsia="Helv"/>
                <w:sz w:val="24"/>
                <w:szCs w:val="24"/>
                <w:lang w:eastAsia="ar-SA"/>
              </w:rPr>
              <w:t xml:space="preserve">Обязательные требования к </w:t>
            </w:r>
            <w:r w:rsidR="00F823C5">
              <w:rPr>
                <w:rFonts w:eastAsia="Helv"/>
                <w:sz w:val="24"/>
                <w:szCs w:val="24"/>
                <w:lang w:eastAsia="ar-SA"/>
              </w:rPr>
              <w:t>Участн</w:t>
            </w:r>
            <w:r w:rsidR="00F823C5" w:rsidRPr="00F823C5">
              <w:rPr>
                <w:rFonts w:eastAsia="Helv"/>
                <w:sz w:val="24"/>
                <w:szCs w:val="24"/>
                <w:lang w:eastAsia="ar-SA"/>
              </w:rPr>
              <w:t>ику для выполнения работ</w:t>
            </w:r>
            <w:r w:rsidRPr="000E6CCD">
              <w:rPr>
                <w:sz w:val="24"/>
                <w:szCs w:val="24"/>
              </w:rPr>
              <w:t>. . . .</w:t>
            </w:r>
            <w:r w:rsidR="00F823C5">
              <w:rPr>
                <w:sz w:val="24"/>
                <w:szCs w:val="24"/>
              </w:rPr>
              <w:t xml:space="preserve"> . . . . . . . . . . . </w:t>
            </w:r>
            <w:proofErr w:type="gramStart"/>
            <w:r w:rsidR="00F823C5">
              <w:rPr>
                <w:sz w:val="24"/>
                <w:szCs w:val="24"/>
              </w:rPr>
              <w:t>. . . .</w:t>
            </w:r>
            <w:proofErr w:type="gramEnd"/>
            <w:r w:rsidR="00F823C5">
              <w:rPr>
                <w:sz w:val="24"/>
                <w:szCs w:val="24"/>
              </w:rPr>
              <w:t xml:space="preserve"> .</w:t>
            </w:r>
          </w:p>
        </w:tc>
        <w:tc>
          <w:tcPr>
            <w:tcW w:w="15169" w:type="dxa"/>
            <w:vAlign w:val="bottom"/>
          </w:tcPr>
          <w:p w:rsidR="00A165BB" w:rsidRPr="000E6CCD" w:rsidRDefault="00A165BB" w:rsidP="00A165BB">
            <w:pPr>
              <w:spacing w:line="240" w:lineRule="auto"/>
              <w:ind w:left="176" w:right="-533" w:hanging="149"/>
              <w:rPr>
                <w:sz w:val="24"/>
                <w:szCs w:val="24"/>
              </w:rPr>
            </w:pPr>
            <w:r w:rsidRPr="000E6CCD">
              <w:rPr>
                <w:sz w:val="24"/>
                <w:szCs w:val="24"/>
              </w:rPr>
              <w:t xml:space="preserve"> </w:t>
            </w:r>
            <w:r w:rsidR="003B2C5C">
              <w:rPr>
                <w:sz w:val="24"/>
                <w:szCs w:val="24"/>
              </w:rPr>
              <w:t xml:space="preserve"> 18</w:t>
            </w:r>
          </w:p>
        </w:tc>
      </w:tr>
      <w:tr w:rsidR="003B2C5C" w:rsidRPr="000E6CCD" w:rsidTr="000E6CCD">
        <w:trPr>
          <w:trHeight w:val="360"/>
        </w:trPr>
        <w:tc>
          <w:tcPr>
            <w:tcW w:w="10207" w:type="dxa"/>
            <w:vAlign w:val="bottom"/>
          </w:tcPr>
          <w:p w:rsidR="003B2C5C" w:rsidRPr="000E6CCD" w:rsidRDefault="003B2C5C" w:rsidP="003B2C5C">
            <w:pPr>
              <w:spacing w:line="240" w:lineRule="auto"/>
              <w:ind w:left="176" w:right="-533"/>
              <w:rPr>
                <w:sz w:val="24"/>
                <w:szCs w:val="24"/>
              </w:rPr>
            </w:pPr>
            <w:r w:rsidRPr="000E6CCD">
              <w:rPr>
                <w:sz w:val="24"/>
                <w:szCs w:val="24"/>
              </w:rPr>
              <w:t>2.1.</w:t>
            </w:r>
            <w:r>
              <w:rPr>
                <w:sz w:val="24"/>
                <w:szCs w:val="24"/>
              </w:rPr>
              <w:t>10</w:t>
            </w:r>
            <w:r w:rsidRPr="000E6CCD">
              <w:rPr>
                <w:sz w:val="24"/>
                <w:szCs w:val="24"/>
              </w:rPr>
              <w:t xml:space="preserve">. </w:t>
            </w:r>
            <w:r>
              <w:rPr>
                <w:sz w:val="24"/>
                <w:szCs w:val="24"/>
              </w:rPr>
              <w:t>Дополнительные</w:t>
            </w:r>
            <w:r w:rsidRPr="00F823C5">
              <w:rPr>
                <w:rFonts w:eastAsia="Helv"/>
                <w:sz w:val="24"/>
                <w:szCs w:val="24"/>
                <w:lang w:eastAsia="ar-SA"/>
              </w:rPr>
              <w:t xml:space="preserve"> требования к </w:t>
            </w:r>
            <w:r>
              <w:rPr>
                <w:rFonts w:eastAsia="Helv"/>
                <w:sz w:val="24"/>
                <w:szCs w:val="24"/>
                <w:lang w:eastAsia="ar-SA"/>
              </w:rPr>
              <w:t>Участн</w:t>
            </w:r>
            <w:r w:rsidRPr="00F823C5">
              <w:rPr>
                <w:rFonts w:eastAsia="Helv"/>
                <w:sz w:val="24"/>
                <w:szCs w:val="24"/>
                <w:lang w:eastAsia="ar-SA"/>
              </w:rPr>
              <w:t>ику</w:t>
            </w:r>
            <w:r>
              <w:rPr>
                <w:rFonts w:eastAsia="Helv"/>
                <w:sz w:val="24"/>
                <w:szCs w:val="24"/>
                <w:lang w:eastAsia="ar-SA"/>
              </w:rPr>
              <w:t xml:space="preserve">. . . . . . . . . . . . . . . . . . </w:t>
            </w:r>
            <w:r w:rsidRPr="000E6CCD">
              <w:rPr>
                <w:sz w:val="24"/>
                <w:szCs w:val="24"/>
              </w:rPr>
              <w:t>. . . .</w:t>
            </w:r>
            <w:r>
              <w:rPr>
                <w:sz w:val="24"/>
                <w:szCs w:val="24"/>
              </w:rPr>
              <w:t xml:space="preserve"> . . . . . . . . . . . </w:t>
            </w:r>
            <w:proofErr w:type="gramStart"/>
            <w:r>
              <w:rPr>
                <w:sz w:val="24"/>
                <w:szCs w:val="24"/>
              </w:rPr>
              <w:t>. . . .</w:t>
            </w:r>
            <w:proofErr w:type="gramEnd"/>
            <w:r>
              <w:rPr>
                <w:sz w:val="24"/>
                <w:szCs w:val="24"/>
              </w:rPr>
              <w:t xml:space="preserve"> .</w:t>
            </w:r>
          </w:p>
        </w:tc>
        <w:tc>
          <w:tcPr>
            <w:tcW w:w="15169" w:type="dxa"/>
            <w:vAlign w:val="bottom"/>
          </w:tcPr>
          <w:p w:rsidR="003B2C5C" w:rsidRPr="000E6CCD" w:rsidRDefault="003B2C5C" w:rsidP="00DA7CF5">
            <w:pPr>
              <w:spacing w:line="240" w:lineRule="auto"/>
              <w:ind w:left="176" w:right="-533" w:hanging="149"/>
              <w:rPr>
                <w:sz w:val="24"/>
                <w:szCs w:val="24"/>
              </w:rPr>
            </w:pPr>
            <w:r w:rsidRPr="000E6CCD">
              <w:rPr>
                <w:sz w:val="24"/>
                <w:szCs w:val="24"/>
              </w:rPr>
              <w:t xml:space="preserve"> </w:t>
            </w:r>
            <w:r>
              <w:rPr>
                <w:sz w:val="24"/>
                <w:szCs w:val="24"/>
              </w:rPr>
              <w:t xml:space="preserve"> 19</w:t>
            </w: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b/>
                <w:bCs/>
                <w:sz w:val="24"/>
                <w:szCs w:val="24"/>
              </w:rPr>
            </w:pPr>
            <w:r w:rsidRPr="000E6CCD">
              <w:rPr>
                <w:b/>
                <w:bCs/>
                <w:sz w:val="24"/>
                <w:szCs w:val="24"/>
              </w:rPr>
              <w:t xml:space="preserve">3. Проект договора . . . . . . . . . . . . . . . . . . . . . . . . . . . . . . . . . . . . . . . . . . . . . . . . . . . . . . . . . </w:t>
            </w:r>
            <w:proofErr w:type="gramStart"/>
            <w:r w:rsidRPr="000E6CCD">
              <w:rPr>
                <w:b/>
                <w:bCs/>
                <w:sz w:val="24"/>
                <w:szCs w:val="24"/>
              </w:rPr>
              <w:t>. . . .</w:t>
            </w:r>
            <w:proofErr w:type="gramEnd"/>
            <w:r w:rsidRPr="000E6CCD">
              <w:rPr>
                <w:b/>
                <w:bCs/>
                <w:sz w:val="24"/>
                <w:szCs w:val="24"/>
              </w:rPr>
              <w:t xml:space="preserve"> . </w:t>
            </w:r>
          </w:p>
        </w:tc>
        <w:tc>
          <w:tcPr>
            <w:tcW w:w="15169" w:type="dxa"/>
            <w:vAlign w:val="bottom"/>
            <w:hideMark/>
          </w:tcPr>
          <w:p w:rsidR="003B2C5C" w:rsidRPr="000E6CCD" w:rsidRDefault="003B2C5C" w:rsidP="003B2C5C">
            <w:pPr>
              <w:spacing w:line="240" w:lineRule="auto"/>
              <w:ind w:left="176" w:right="-533" w:hanging="149"/>
              <w:rPr>
                <w:sz w:val="24"/>
                <w:szCs w:val="24"/>
              </w:rPr>
            </w:pPr>
            <w:r>
              <w:rPr>
                <w:sz w:val="24"/>
                <w:szCs w:val="24"/>
              </w:rPr>
              <w:t xml:space="preserve">  20</w:t>
            </w: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b/>
                <w:bCs/>
                <w:sz w:val="24"/>
                <w:szCs w:val="24"/>
              </w:rPr>
            </w:pPr>
            <w:r w:rsidRPr="000E6CCD">
              <w:rPr>
                <w:b/>
                <w:bCs/>
                <w:sz w:val="24"/>
                <w:szCs w:val="24"/>
              </w:rPr>
              <w:t xml:space="preserve">4. Порядок проведения закупки . . . . . . . . . . . . . . . . . . . . . . . . . . . . . . . . . . . . . . . . . . . . . </w:t>
            </w:r>
            <w:proofErr w:type="gramStart"/>
            <w:r w:rsidRPr="000E6CCD">
              <w:rPr>
                <w:b/>
                <w:bCs/>
                <w:sz w:val="24"/>
                <w:szCs w:val="24"/>
              </w:rPr>
              <w:t>. . . .</w:t>
            </w:r>
            <w:proofErr w:type="gramEnd"/>
            <w:r w:rsidRPr="000E6CCD">
              <w:rPr>
                <w:b/>
                <w:bCs/>
                <w:sz w:val="24"/>
                <w:szCs w:val="24"/>
              </w:rPr>
              <w:t xml:space="preserve"> .</w:t>
            </w:r>
          </w:p>
        </w:tc>
        <w:tc>
          <w:tcPr>
            <w:tcW w:w="15169" w:type="dxa"/>
            <w:vAlign w:val="bottom"/>
            <w:hideMark/>
          </w:tcPr>
          <w:p w:rsidR="003B2C5C" w:rsidRPr="009E343C" w:rsidRDefault="003B2C5C" w:rsidP="003B2C5C">
            <w:pPr>
              <w:spacing w:line="240" w:lineRule="auto"/>
              <w:ind w:left="176" w:right="-533" w:hanging="149"/>
              <w:rPr>
                <w:sz w:val="24"/>
                <w:szCs w:val="24"/>
                <w:lang w:val="en-US"/>
              </w:rPr>
            </w:pPr>
            <w:r w:rsidRPr="000E6CCD">
              <w:rPr>
                <w:sz w:val="24"/>
                <w:szCs w:val="24"/>
              </w:rPr>
              <w:t xml:space="preserve">  </w:t>
            </w:r>
            <w:r>
              <w:rPr>
                <w:sz w:val="24"/>
                <w:szCs w:val="24"/>
              </w:rPr>
              <w:t>41</w:t>
            </w: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sz w:val="24"/>
                <w:szCs w:val="24"/>
              </w:rPr>
            </w:pPr>
            <w:r w:rsidRPr="000E6CCD">
              <w:rPr>
                <w:sz w:val="24"/>
                <w:szCs w:val="24"/>
              </w:rPr>
              <w:t xml:space="preserve">4.1. Общий порядок проведения закупки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3B2C5C" w:rsidRPr="000E6CCD" w:rsidRDefault="003B2C5C" w:rsidP="003B2C5C">
            <w:pPr>
              <w:spacing w:line="240" w:lineRule="auto"/>
              <w:ind w:left="176" w:right="-533" w:hanging="149"/>
              <w:rPr>
                <w:sz w:val="24"/>
                <w:szCs w:val="24"/>
              </w:rPr>
            </w:pPr>
            <w:r w:rsidRPr="000E6CCD">
              <w:rPr>
                <w:sz w:val="24"/>
                <w:szCs w:val="24"/>
              </w:rPr>
              <w:t xml:space="preserve">  </w:t>
            </w:r>
            <w:r>
              <w:rPr>
                <w:sz w:val="24"/>
                <w:szCs w:val="24"/>
              </w:rPr>
              <w:t>41</w:t>
            </w: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sz w:val="24"/>
                <w:szCs w:val="24"/>
              </w:rPr>
            </w:pPr>
            <w:r w:rsidRPr="000E6CCD">
              <w:rPr>
                <w:sz w:val="24"/>
                <w:szCs w:val="24"/>
              </w:rPr>
              <w:t xml:space="preserve">4.2. Публикация Извещения о проведении закупки . . . . . . . . . . . . . . . . . . . . . . . . . . . . . . . . . . . . </w:t>
            </w:r>
          </w:p>
        </w:tc>
        <w:tc>
          <w:tcPr>
            <w:tcW w:w="15169" w:type="dxa"/>
            <w:vAlign w:val="bottom"/>
            <w:hideMark/>
          </w:tcPr>
          <w:p w:rsidR="003B2C5C" w:rsidRPr="000E6CCD" w:rsidRDefault="003B2C5C" w:rsidP="003B2C5C">
            <w:pPr>
              <w:spacing w:line="240" w:lineRule="auto"/>
              <w:ind w:left="176" w:right="-533" w:hanging="149"/>
              <w:rPr>
                <w:sz w:val="24"/>
                <w:szCs w:val="24"/>
              </w:rPr>
            </w:pPr>
            <w:r>
              <w:rPr>
                <w:sz w:val="24"/>
                <w:szCs w:val="24"/>
              </w:rPr>
              <w:t xml:space="preserve">  41</w:t>
            </w: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sz w:val="24"/>
                <w:szCs w:val="24"/>
              </w:rPr>
            </w:pPr>
            <w:r w:rsidRPr="000E6CCD">
              <w:rPr>
                <w:sz w:val="24"/>
                <w:szCs w:val="24"/>
              </w:rPr>
              <w:t>4.3. Предоставление документации о закупке Участникам . . . . . . . . . . . . . . . . . . . . . . . . . . . . . .</w:t>
            </w:r>
          </w:p>
        </w:tc>
        <w:tc>
          <w:tcPr>
            <w:tcW w:w="15169" w:type="dxa"/>
            <w:vAlign w:val="bottom"/>
            <w:hideMark/>
          </w:tcPr>
          <w:p w:rsidR="003B2C5C" w:rsidRPr="000E6CCD" w:rsidRDefault="003B2C5C" w:rsidP="003B2C5C">
            <w:pPr>
              <w:spacing w:line="240" w:lineRule="auto"/>
              <w:ind w:left="176" w:right="-533" w:hanging="149"/>
              <w:rPr>
                <w:sz w:val="24"/>
                <w:szCs w:val="24"/>
              </w:rPr>
            </w:pPr>
            <w:r>
              <w:rPr>
                <w:sz w:val="24"/>
                <w:szCs w:val="24"/>
              </w:rPr>
              <w:t xml:space="preserve">  41</w:t>
            </w: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sz w:val="24"/>
                <w:szCs w:val="24"/>
              </w:rPr>
            </w:pPr>
            <w:r w:rsidRPr="000E6CCD">
              <w:rPr>
                <w:sz w:val="24"/>
                <w:szCs w:val="24"/>
              </w:rPr>
              <w:t xml:space="preserve">4.4. Подготовка Заявок . . . . . .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3B2C5C" w:rsidRPr="000E6CCD" w:rsidRDefault="003B2C5C" w:rsidP="003B2C5C">
            <w:pPr>
              <w:spacing w:line="240" w:lineRule="auto"/>
              <w:ind w:left="176" w:right="-533" w:hanging="149"/>
              <w:rPr>
                <w:sz w:val="24"/>
                <w:szCs w:val="24"/>
              </w:rPr>
            </w:pPr>
            <w:r>
              <w:rPr>
                <w:sz w:val="24"/>
                <w:szCs w:val="24"/>
              </w:rPr>
              <w:t xml:space="preserve">  41</w:t>
            </w: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sz w:val="24"/>
                <w:szCs w:val="24"/>
              </w:rPr>
            </w:pPr>
            <w:r w:rsidRPr="000E6CCD">
              <w:rPr>
                <w:sz w:val="24"/>
                <w:szCs w:val="24"/>
              </w:rPr>
              <w:t xml:space="preserve">4.4.1. Общие требования к Заявке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3B2C5C" w:rsidRPr="000E6CCD" w:rsidRDefault="003B2C5C" w:rsidP="003B2C5C">
            <w:pPr>
              <w:spacing w:line="240" w:lineRule="auto"/>
              <w:ind w:left="176" w:right="-533" w:hanging="149"/>
              <w:rPr>
                <w:sz w:val="24"/>
                <w:szCs w:val="24"/>
              </w:rPr>
            </w:pPr>
            <w:r>
              <w:rPr>
                <w:sz w:val="24"/>
                <w:szCs w:val="24"/>
              </w:rPr>
              <w:t xml:space="preserve">  41</w:t>
            </w: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sz w:val="24"/>
                <w:szCs w:val="24"/>
              </w:rPr>
            </w:pPr>
            <w:r w:rsidRPr="000E6CCD">
              <w:rPr>
                <w:sz w:val="24"/>
                <w:szCs w:val="24"/>
              </w:rPr>
              <w:t xml:space="preserve">4.4.2. Требования к сроку действия Заявки . . . . . . . . . </w:t>
            </w:r>
            <w:proofErr w:type="gramStart"/>
            <w:r w:rsidRPr="000E6CCD">
              <w:rPr>
                <w:sz w:val="24"/>
                <w:szCs w:val="24"/>
              </w:rPr>
              <w:t>. . . .</w:t>
            </w:r>
            <w:proofErr w:type="gramEnd"/>
            <w:r w:rsidRPr="000E6CCD">
              <w:rPr>
                <w:sz w:val="24"/>
                <w:szCs w:val="24"/>
              </w:rPr>
              <w:t>. . . . . . . . . . . . . . . . . . . . . . . . . . . . . .</w:t>
            </w:r>
          </w:p>
        </w:tc>
        <w:tc>
          <w:tcPr>
            <w:tcW w:w="15169" w:type="dxa"/>
            <w:vAlign w:val="bottom"/>
            <w:hideMark/>
          </w:tcPr>
          <w:p w:rsidR="003B2C5C" w:rsidRPr="000E6CCD" w:rsidRDefault="003B2C5C" w:rsidP="003B2C5C">
            <w:pPr>
              <w:spacing w:line="240" w:lineRule="auto"/>
              <w:ind w:left="176" w:right="-533" w:hanging="149"/>
              <w:rPr>
                <w:sz w:val="24"/>
                <w:szCs w:val="24"/>
              </w:rPr>
            </w:pPr>
            <w:r>
              <w:rPr>
                <w:sz w:val="24"/>
                <w:szCs w:val="24"/>
              </w:rPr>
              <w:t xml:space="preserve">  42</w:t>
            </w: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sz w:val="24"/>
                <w:szCs w:val="24"/>
              </w:rPr>
            </w:pPr>
            <w:r w:rsidRPr="000E6CCD">
              <w:rPr>
                <w:sz w:val="24"/>
                <w:szCs w:val="24"/>
              </w:rPr>
              <w:t>4.4.3. Требования к языку Заявки . . . . . . . . . . . . . . . . . . . . . . . . . . . . . . . . . . . . . . . . . . . . . . . . . . .</w:t>
            </w:r>
          </w:p>
        </w:tc>
        <w:tc>
          <w:tcPr>
            <w:tcW w:w="15169" w:type="dxa"/>
            <w:vAlign w:val="bottom"/>
            <w:hideMark/>
          </w:tcPr>
          <w:p w:rsidR="003B2C5C" w:rsidRPr="000E6CCD" w:rsidRDefault="003B2C5C" w:rsidP="003B2C5C">
            <w:pPr>
              <w:spacing w:line="240" w:lineRule="auto"/>
              <w:ind w:left="176" w:right="-533" w:hanging="149"/>
              <w:rPr>
                <w:sz w:val="24"/>
                <w:szCs w:val="24"/>
              </w:rPr>
            </w:pPr>
            <w:r>
              <w:rPr>
                <w:sz w:val="24"/>
                <w:szCs w:val="24"/>
              </w:rPr>
              <w:t xml:space="preserve">  42</w:t>
            </w: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sz w:val="24"/>
                <w:szCs w:val="24"/>
              </w:rPr>
            </w:pPr>
            <w:r w:rsidRPr="000E6CCD">
              <w:rPr>
                <w:sz w:val="24"/>
                <w:szCs w:val="24"/>
              </w:rPr>
              <w:t xml:space="preserve">4.4.4. Требования к валюте Заявки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3B2C5C" w:rsidRPr="000E6CCD" w:rsidRDefault="003B2C5C" w:rsidP="003B2C5C">
            <w:pPr>
              <w:spacing w:line="240" w:lineRule="auto"/>
              <w:ind w:left="176" w:right="-533" w:hanging="149"/>
              <w:rPr>
                <w:sz w:val="24"/>
                <w:szCs w:val="24"/>
              </w:rPr>
            </w:pPr>
            <w:r>
              <w:rPr>
                <w:sz w:val="24"/>
                <w:szCs w:val="24"/>
              </w:rPr>
              <w:t xml:space="preserve">  42</w:t>
            </w:r>
          </w:p>
        </w:tc>
      </w:tr>
      <w:tr w:rsidR="003B2C5C" w:rsidRPr="000E6CCD" w:rsidTr="000E6CCD">
        <w:trPr>
          <w:trHeight w:val="360"/>
        </w:trPr>
        <w:tc>
          <w:tcPr>
            <w:tcW w:w="10207" w:type="dxa"/>
            <w:vAlign w:val="bottom"/>
            <w:hideMark/>
          </w:tcPr>
          <w:p w:rsidR="003B2C5C" w:rsidRPr="000E6CCD" w:rsidRDefault="003B2C5C" w:rsidP="003B2C5C">
            <w:pPr>
              <w:spacing w:line="240" w:lineRule="atLeast"/>
              <w:ind w:left="176" w:right="-533"/>
              <w:rPr>
                <w:sz w:val="24"/>
                <w:szCs w:val="24"/>
              </w:rPr>
            </w:pPr>
            <w:r w:rsidRPr="000E6CCD">
              <w:rPr>
                <w:sz w:val="24"/>
                <w:szCs w:val="24"/>
              </w:rPr>
              <w:t xml:space="preserve">4.4.5. Порядок, место, дата начала и дата окончания срока подачи Заявок . . . . . . . . . . . . </w:t>
            </w:r>
            <w:proofErr w:type="gramStart"/>
            <w:r w:rsidRPr="000E6CCD">
              <w:rPr>
                <w:sz w:val="24"/>
                <w:szCs w:val="24"/>
              </w:rPr>
              <w:t>. . . .</w:t>
            </w:r>
            <w:proofErr w:type="gramEnd"/>
            <w:r w:rsidRPr="000E6CCD">
              <w:rPr>
                <w:sz w:val="24"/>
                <w:szCs w:val="24"/>
              </w:rPr>
              <w:t xml:space="preserve"> . </w:t>
            </w:r>
          </w:p>
        </w:tc>
        <w:tc>
          <w:tcPr>
            <w:tcW w:w="15169" w:type="dxa"/>
            <w:vAlign w:val="bottom"/>
            <w:hideMark/>
          </w:tcPr>
          <w:p w:rsidR="003B2C5C" w:rsidRPr="000E6CCD" w:rsidRDefault="003B2C5C" w:rsidP="003B2C5C">
            <w:pPr>
              <w:spacing w:line="240" w:lineRule="atLeast"/>
              <w:ind w:left="176" w:right="-533" w:hanging="149"/>
              <w:rPr>
                <w:sz w:val="24"/>
                <w:szCs w:val="24"/>
              </w:rPr>
            </w:pPr>
            <w:r>
              <w:rPr>
                <w:sz w:val="24"/>
                <w:szCs w:val="24"/>
              </w:rPr>
              <w:t xml:space="preserve">  42</w:t>
            </w:r>
          </w:p>
        </w:tc>
      </w:tr>
      <w:tr w:rsidR="003B2C5C" w:rsidRPr="000E6CCD" w:rsidTr="000E6CCD">
        <w:trPr>
          <w:trHeight w:val="360"/>
        </w:trPr>
        <w:tc>
          <w:tcPr>
            <w:tcW w:w="10207" w:type="dxa"/>
            <w:vAlign w:val="bottom"/>
            <w:hideMark/>
          </w:tcPr>
          <w:p w:rsidR="003B2C5C" w:rsidRPr="000E6CCD" w:rsidRDefault="003B2C5C" w:rsidP="003B2C5C">
            <w:pPr>
              <w:keepNext/>
              <w:suppressAutoHyphens/>
              <w:spacing w:before="240" w:line="240" w:lineRule="atLeast"/>
              <w:ind w:left="745" w:right="-533" w:hanging="2"/>
              <w:outlineLvl w:val="2"/>
              <w:rPr>
                <w:bCs/>
                <w:sz w:val="24"/>
                <w:szCs w:val="24"/>
              </w:rPr>
            </w:pPr>
            <w:r w:rsidRPr="000E6CCD">
              <w:rPr>
                <w:sz w:val="24"/>
                <w:szCs w:val="24"/>
              </w:rPr>
              <w:t xml:space="preserve">4.4.6.  </w:t>
            </w:r>
            <w:r w:rsidRPr="000E6CCD">
              <w:rPr>
                <w:bCs/>
                <w:sz w:val="24"/>
                <w:szCs w:val="24"/>
              </w:rPr>
              <w:t>Форма, порядок, даты начала и окончания срока предоставления Участникам разъяснений положений Документации</w:t>
            </w:r>
            <w:r w:rsidRPr="000E6CCD">
              <w:rPr>
                <w:sz w:val="24"/>
                <w:szCs w:val="24"/>
              </w:rPr>
              <w:t>. . . . . . . . . . . . . . . . . . . . . . . . . . . . . . . . . . . . . . . . . . . . .</w:t>
            </w:r>
          </w:p>
        </w:tc>
        <w:tc>
          <w:tcPr>
            <w:tcW w:w="15169" w:type="dxa"/>
            <w:vAlign w:val="bottom"/>
            <w:hideMark/>
          </w:tcPr>
          <w:p w:rsidR="003B2C5C" w:rsidRPr="000E6CCD" w:rsidRDefault="003B2C5C" w:rsidP="003B2C5C">
            <w:pPr>
              <w:spacing w:line="240" w:lineRule="atLeast"/>
              <w:ind w:left="176" w:right="-533" w:hanging="149"/>
              <w:rPr>
                <w:sz w:val="24"/>
                <w:szCs w:val="24"/>
              </w:rPr>
            </w:pPr>
            <w:r>
              <w:rPr>
                <w:sz w:val="24"/>
                <w:szCs w:val="24"/>
              </w:rPr>
              <w:t xml:space="preserve">  42</w:t>
            </w:r>
          </w:p>
        </w:tc>
      </w:tr>
      <w:tr w:rsidR="003B2C5C" w:rsidRPr="000E6CCD" w:rsidTr="000E6CCD">
        <w:trPr>
          <w:trHeight w:val="360"/>
        </w:trPr>
        <w:tc>
          <w:tcPr>
            <w:tcW w:w="10207" w:type="dxa"/>
            <w:vAlign w:val="bottom"/>
            <w:hideMark/>
          </w:tcPr>
          <w:p w:rsidR="003B2C5C" w:rsidRPr="000E6CCD" w:rsidRDefault="003B2C5C" w:rsidP="003B2C5C">
            <w:pPr>
              <w:spacing w:line="240" w:lineRule="atLeast"/>
              <w:ind w:left="176" w:right="-533"/>
              <w:rPr>
                <w:sz w:val="24"/>
                <w:szCs w:val="24"/>
              </w:rPr>
            </w:pPr>
            <w:r w:rsidRPr="000E6CCD">
              <w:rPr>
                <w:sz w:val="24"/>
                <w:szCs w:val="24"/>
              </w:rPr>
              <w:t xml:space="preserve">4.4.7. Изменение извещения о проведении закупки и документации о закупке, </w:t>
            </w:r>
          </w:p>
          <w:p w:rsidR="003B2C5C" w:rsidRPr="000E6CCD" w:rsidRDefault="003B2C5C" w:rsidP="003B2C5C">
            <w:pPr>
              <w:spacing w:line="240" w:lineRule="atLeast"/>
              <w:ind w:left="176" w:right="-533"/>
              <w:rPr>
                <w:sz w:val="24"/>
                <w:szCs w:val="24"/>
              </w:rPr>
            </w:pPr>
            <w:r w:rsidRPr="000E6CCD">
              <w:rPr>
                <w:sz w:val="24"/>
                <w:szCs w:val="24"/>
              </w:rPr>
              <w:t xml:space="preserve">отмена закупки. . . . . . . . . . . . . . . . . . . . . . . . . . . . . . . . . . . . . . . . . . . . . . . . . . . . . . . . . . . . . . . </w:t>
            </w:r>
            <w:proofErr w:type="gramStart"/>
            <w:r w:rsidRPr="000E6CCD">
              <w:rPr>
                <w:sz w:val="24"/>
                <w:szCs w:val="24"/>
              </w:rPr>
              <w:t>. . . .</w:t>
            </w:r>
            <w:proofErr w:type="gramEnd"/>
            <w:r w:rsidRPr="000E6CCD">
              <w:rPr>
                <w:sz w:val="24"/>
                <w:szCs w:val="24"/>
              </w:rPr>
              <w:t xml:space="preserve"> . </w:t>
            </w:r>
          </w:p>
        </w:tc>
        <w:tc>
          <w:tcPr>
            <w:tcW w:w="15169" w:type="dxa"/>
            <w:vAlign w:val="bottom"/>
            <w:hideMark/>
          </w:tcPr>
          <w:p w:rsidR="003B2C5C" w:rsidRPr="000E6CCD" w:rsidRDefault="003B2C5C" w:rsidP="003B2C5C">
            <w:pPr>
              <w:spacing w:line="240" w:lineRule="atLeast"/>
              <w:ind w:left="176" w:right="-533" w:hanging="149"/>
              <w:rPr>
                <w:sz w:val="24"/>
                <w:szCs w:val="24"/>
              </w:rPr>
            </w:pPr>
            <w:r>
              <w:rPr>
                <w:sz w:val="24"/>
                <w:szCs w:val="24"/>
              </w:rPr>
              <w:t xml:space="preserve">  42</w:t>
            </w: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sz w:val="24"/>
                <w:szCs w:val="24"/>
              </w:rPr>
            </w:pPr>
            <w:r w:rsidRPr="000E6CCD">
              <w:rPr>
                <w:sz w:val="24"/>
                <w:szCs w:val="24"/>
              </w:rPr>
              <w:t>4.4.8. Дата рассмотрения Заявок Участни</w:t>
            </w:r>
            <w:r>
              <w:rPr>
                <w:sz w:val="24"/>
                <w:szCs w:val="24"/>
              </w:rPr>
              <w:t>ков и подведение итогов закупки</w:t>
            </w:r>
            <w:r w:rsidRPr="000E6CCD">
              <w:rPr>
                <w:sz w:val="24"/>
                <w:szCs w:val="24"/>
              </w:rPr>
              <w:t xml:space="preserve"> . . . . . . . . . </w:t>
            </w:r>
            <w:proofErr w:type="gramStart"/>
            <w:r w:rsidRPr="000E6CCD">
              <w:rPr>
                <w:sz w:val="24"/>
                <w:szCs w:val="24"/>
              </w:rPr>
              <w:t>. . . .</w:t>
            </w:r>
            <w:proofErr w:type="gramEnd"/>
            <w:r w:rsidRPr="000E6CCD">
              <w:rPr>
                <w:sz w:val="24"/>
                <w:szCs w:val="24"/>
              </w:rPr>
              <w:t xml:space="preserve"> . </w:t>
            </w:r>
          </w:p>
        </w:tc>
        <w:tc>
          <w:tcPr>
            <w:tcW w:w="15169" w:type="dxa"/>
            <w:vAlign w:val="bottom"/>
            <w:hideMark/>
          </w:tcPr>
          <w:p w:rsidR="003B2C5C" w:rsidRPr="000E6CCD" w:rsidRDefault="003B2C5C" w:rsidP="003B2C5C">
            <w:pPr>
              <w:spacing w:line="240" w:lineRule="auto"/>
              <w:ind w:right="-533" w:hanging="149"/>
              <w:rPr>
                <w:sz w:val="24"/>
                <w:szCs w:val="24"/>
              </w:rPr>
            </w:pPr>
            <w:r>
              <w:rPr>
                <w:sz w:val="24"/>
                <w:szCs w:val="24"/>
              </w:rPr>
              <w:t xml:space="preserve">     43</w:t>
            </w: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sz w:val="24"/>
                <w:szCs w:val="24"/>
              </w:rPr>
            </w:pPr>
            <w:r w:rsidRPr="000E6CCD">
              <w:rPr>
                <w:sz w:val="24"/>
                <w:szCs w:val="24"/>
              </w:rPr>
              <w:t xml:space="preserve">4.4.9. Требования к предоставлению Заявки . . . . . . . . .  . . . . . . . . . . . . . . . . . . . . . . . . . . . . . . </w:t>
            </w:r>
            <w:r>
              <w:rPr>
                <w:sz w:val="24"/>
                <w:szCs w:val="24"/>
              </w:rPr>
              <w:t>.</w:t>
            </w:r>
          </w:p>
        </w:tc>
        <w:tc>
          <w:tcPr>
            <w:tcW w:w="15169" w:type="dxa"/>
            <w:vAlign w:val="bottom"/>
            <w:hideMark/>
          </w:tcPr>
          <w:p w:rsidR="003B2C5C" w:rsidRPr="000E6CCD" w:rsidRDefault="003B2C5C" w:rsidP="003B2C5C">
            <w:pPr>
              <w:spacing w:line="240" w:lineRule="auto"/>
              <w:ind w:left="176" w:right="-533" w:hanging="149"/>
              <w:rPr>
                <w:sz w:val="24"/>
                <w:szCs w:val="24"/>
              </w:rPr>
            </w:pPr>
            <w:r>
              <w:rPr>
                <w:sz w:val="24"/>
                <w:szCs w:val="24"/>
              </w:rPr>
              <w:t xml:space="preserve">  43</w:t>
            </w: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sz w:val="24"/>
                <w:szCs w:val="24"/>
              </w:rPr>
            </w:pPr>
            <w:r w:rsidRPr="000E6CCD">
              <w:rPr>
                <w:sz w:val="24"/>
                <w:szCs w:val="24"/>
              </w:rPr>
              <w:t>4.5. Требования к Участникам. Подтверждение соответствия предъявляемым</w:t>
            </w:r>
          </w:p>
        </w:tc>
        <w:tc>
          <w:tcPr>
            <w:tcW w:w="15169" w:type="dxa"/>
            <w:vAlign w:val="bottom"/>
          </w:tcPr>
          <w:p w:rsidR="003B2C5C" w:rsidRPr="000E6CCD" w:rsidRDefault="003B2C5C" w:rsidP="003B2C5C">
            <w:pPr>
              <w:spacing w:line="240" w:lineRule="auto"/>
              <w:ind w:left="176" w:right="-533" w:hanging="149"/>
              <w:rPr>
                <w:sz w:val="24"/>
                <w:szCs w:val="24"/>
              </w:rPr>
            </w:pP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sz w:val="24"/>
                <w:szCs w:val="24"/>
              </w:rPr>
            </w:pPr>
            <w:r w:rsidRPr="000E6CCD">
              <w:rPr>
                <w:sz w:val="24"/>
                <w:szCs w:val="24"/>
              </w:rPr>
              <w:t>требованиям . . . . . . . . . . . . . . . . . . . . . . . . . . . . . . . . . . . . . . . . . . . . . . . . . . . . . . . . . . . . . . . .</w:t>
            </w:r>
            <w:r>
              <w:rPr>
                <w:sz w:val="24"/>
                <w:szCs w:val="24"/>
              </w:rPr>
              <w:t xml:space="preserve"> . . .</w:t>
            </w:r>
          </w:p>
        </w:tc>
        <w:tc>
          <w:tcPr>
            <w:tcW w:w="15169" w:type="dxa"/>
            <w:vAlign w:val="bottom"/>
            <w:hideMark/>
          </w:tcPr>
          <w:p w:rsidR="003B2C5C" w:rsidRPr="000E6CCD" w:rsidRDefault="003B2C5C" w:rsidP="003B2C5C">
            <w:pPr>
              <w:spacing w:line="240" w:lineRule="auto"/>
              <w:ind w:left="176" w:right="-533" w:hanging="149"/>
              <w:rPr>
                <w:sz w:val="24"/>
                <w:szCs w:val="24"/>
              </w:rPr>
            </w:pPr>
            <w:r>
              <w:rPr>
                <w:sz w:val="24"/>
                <w:szCs w:val="24"/>
              </w:rPr>
              <w:t xml:space="preserve">  43</w:t>
            </w: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sz w:val="24"/>
                <w:szCs w:val="24"/>
              </w:rPr>
            </w:pPr>
            <w:r w:rsidRPr="000E6CCD">
              <w:rPr>
                <w:sz w:val="24"/>
                <w:szCs w:val="24"/>
              </w:rPr>
              <w:t xml:space="preserve">4.5.1. Требования к Участникам . . . . . . . . . . . . . . . . . . . . . . . . . . . . . . . . . . . . . . . . . . . . . . . . . . . . . . </w:t>
            </w:r>
          </w:p>
        </w:tc>
        <w:tc>
          <w:tcPr>
            <w:tcW w:w="15169" w:type="dxa"/>
            <w:vAlign w:val="bottom"/>
            <w:hideMark/>
          </w:tcPr>
          <w:p w:rsidR="003B2C5C" w:rsidRPr="000E6CCD" w:rsidRDefault="003B2C5C" w:rsidP="003B2C5C">
            <w:pPr>
              <w:spacing w:line="240" w:lineRule="auto"/>
              <w:ind w:left="176" w:right="-533" w:hanging="149"/>
              <w:rPr>
                <w:sz w:val="24"/>
                <w:szCs w:val="24"/>
              </w:rPr>
            </w:pPr>
            <w:r>
              <w:rPr>
                <w:sz w:val="24"/>
                <w:szCs w:val="24"/>
              </w:rPr>
              <w:t xml:space="preserve">  43</w:t>
            </w: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sz w:val="24"/>
                <w:szCs w:val="24"/>
              </w:rPr>
            </w:pPr>
            <w:r w:rsidRPr="000E6CCD">
              <w:rPr>
                <w:sz w:val="24"/>
                <w:szCs w:val="24"/>
              </w:rPr>
              <w:t>4.5.2. Требования к документам, подтверждающим соответствие Участника</w:t>
            </w:r>
          </w:p>
        </w:tc>
        <w:tc>
          <w:tcPr>
            <w:tcW w:w="15169" w:type="dxa"/>
            <w:vAlign w:val="bottom"/>
          </w:tcPr>
          <w:p w:rsidR="003B2C5C" w:rsidRPr="000E6CCD" w:rsidRDefault="003B2C5C" w:rsidP="003B2C5C">
            <w:pPr>
              <w:spacing w:line="240" w:lineRule="auto"/>
              <w:ind w:left="176" w:right="-533" w:hanging="149"/>
              <w:rPr>
                <w:sz w:val="24"/>
                <w:szCs w:val="24"/>
              </w:rPr>
            </w:pP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sz w:val="24"/>
                <w:szCs w:val="24"/>
              </w:rPr>
            </w:pPr>
            <w:r w:rsidRPr="000E6CCD">
              <w:rPr>
                <w:sz w:val="24"/>
                <w:szCs w:val="24"/>
              </w:rPr>
              <w:lastRenderedPageBreak/>
              <w:t>установленным требованиям . . . . . . . . . . . . . . . . . . . . . . . . . . . . . . . . . . . . . . . . . . . . . . . . . . . . . .</w:t>
            </w:r>
          </w:p>
        </w:tc>
        <w:tc>
          <w:tcPr>
            <w:tcW w:w="15169" w:type="dxa"/>
            <w:vAlign w:val="bottom"/>
            <w:hideMark/>
          </w:tcPr>
          <w:p w:rsidR="003B2C5C" w:rsidRPr="000E6CCD" w:rsidRDefault="003B2C5C" w:rsidP="003B2C5C">
            <w:pPr>
              <w:spacing w:line="240" w:lineRule="auto"/>
              <w:ind w:left="176" w:right="-533" w:hanging="149"/>
              <w:rPr>
                <w:sz w:val="24"/>
                <w:szCs w:val="24"/>
              </w:rPr>
            </w:pPr>
            <w:r>
              <w:rPr>
                <w:sz w:val="24"/>
                <w:szCs w:val="24"/>
              </w:rPr>
              <w:t xml:space="preserve">  44</w:t>
            </w: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sz w:val="24"/>
                <w:szCs w:val="24"/>
              </w:rPr>
            </w:pPr>
            <w:r w:rsidRPr="000E6CCD">
              <w:rPr>
                <w:sz w:val="24"/>
                <w:szCs w:val="24"/>
              </w:rPr>
              <w:t xml:space="preserve">4.6. Подача Заявок и их прием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3B2C5C" w:rsidRPr="000E6CCD" w:rsidRDefault="003B2C5C" w:rsidP="003B2C5C">
            <w:pPr>
              <w:spacing w:line="240" w:lineRule="auto"/>
              <w:ind w:left="176" w:right="-533" w:hanging="149"/>
              <w:rPr>
                <w:sz w:val="24"/>
                <w:szCs w:val="24"/>
              </w:rPr>
            </w:pPr>
            <w:r>
              <w:rPr>
                <w:sz w:val="24"/>
                <w:szCs w:val="24"/>
              </w:rPr>
              <w:t xml:space="preserve">  45</w:t>
            </w: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sz w:val="24"/>
                <w:szCs w:val="24"/>
              </w:rPr>
            </w:pPr>
            <w:r w:rsidRPr="000E6CCD">
              <w:rPr>
                <w:sz w:val="24"/>
                <w:szCs w:val="24"/>
              </w:rPr>
              <w:t>4.7. Изменение условий Заявки . . . . . . . . . . . . . . . . . . . . . . . . . . . . . . . . . . . . . . . . . . . . . . . . . . . .</w:t>
            </w:r>
          </w:p>
        </w:tc>
        <w:tc>
          <w:tcPr>
            <w:tcW w:w="15169" w:type="dxa"/>
            <w:vAlign w:val="bottom"/>
            <w:hideMark/>
          </w:tcPr>
          <w:p w:rsidR="003B2C5C" w:rsidRPr="000E6CCD" w:rsidRDefault="003B2C5C" w:rsidP="003B2C5C">
            <w:pPr>
              <w:spacing w:line="240" w:lineRule="auto"/>
              <w:ind w:left="176" w:right="-533" w:hanging="149"/>
              <w:rPr>
                <w:sz w:val="24"/>
                <w:szCs w:val="24"/>
              </w:rPr>
            </w:pPr>
            <w:r>
              <w:rPr>
                <w:sz w:val="24"/>
                <w:szCs w:val="24"/>
              </w:rPr>
              <w:t xml:space="preserve">  46</w:t>
            </w: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sz w:val="24"/>
                <w:szCs w:val="24"/>
              </w:rPr>
            </w:pPr>
            <w:r w:rsidRPr="000E6CCD">
              <w:rPr>
                <w:sz w:val="24"/>
                <w:szCs w:val="24"/>
              </w:rPr>
              <w:t xml:space="preserve">4.8. </w:t>
            </w:r>
            <w:r w:rsidRPr="000E6CCD">
              <w:rPr>
                <w:rFonts w:eastAsia="Calibri"/>
                <w:bCs/>
                <w:sz w:val="24"/>
                <w:szCs w:val="24"/>
                <w:lang w:eastAsia="en-US"/>
              </w:rPr>
              <w:t>Открытие доступа к поступившим Заявкам Участников закупки</w:t>
            </w:r>
            <w:r w:rsidRPr="000E6CCD">
              <w:rPr>
                <w:sz w:val="24"/>
                <w:szCs w:val="24"/>
              </w:rPr>
              <w:t xml:space="preserve">.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3B2C5C" w:rsidRPr="000E6CCD" w:rsidRDefault="003B2C5C" w:rsidP="003B2C5C">
            <w:pPr>
              <w:spacing w:line="240" w:lineRule="auto"/>
              <w:ind w:left="176" w:right="-533" w:hanging="149"/>
              <w:rPr>
                <w:sz w:val="24"/>
                <w:szCs w:val="24"/>
              </w:rPr>
            </w:pPr>
            <w:r>
              <w:rPr>
                <w:sz w:val="24"/>
                <w:szCs w:val="24"/>
              </w:rPr>
              <w:t xml:space="preserve">  46</w:t>
            </w: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sz w:val="24"/>
                <w:szCs w:val="24"/>
              </w:rPr>
            </w:pPr>
            <w:r w:rsidRPr="000E6CCD">
              <w:rPr>
                <w:sz w:val="24"/>
                <w:szCs w:val="24"/>
              </w:rPr>
              <w:t>4.9. Отбор и оценка Заявок . . . . . . . . . . . . . . . . . . . . . . . . . . . . . . . . . . . . . . . . . . . . . . . . . . . . . . . . . .</w:t>
            </w:r>
          </w:p>
        </w:tc>
        <w:tc>
          <w:tcPr>
            <w:tcW w:w="15169" w:type="dxa"/>
            <w:vAlign w:val="bottom"/>
            <w:hideMark/>
          </w:tcPr>
          <w:p w:rsidR="003B2C5C" w:rsidRPr="000E6CCD" w:rsidRDefault="003B2C5C" w:rsidP="003B2C5C">
            <w:pPr>
              <w:spacing w:line="240" w:lineRule="auto"/>
              <w:ind w:left="176" w:right="-533" w:hanging="149"/>
              <w:rPr>
                <w:sz w:val="24"/>
                <w:szCs w:val="24"/>
              </w:rPr>
            </w:pPr>
            <w:r>
              <w:rPr>
                <w:sz w:val="24"/>
                <w:szCs w:val="24"/>
              </w:rPr>
              <w:t xml:space="preserve">  46</w:t>
            </w: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sz w:val="24"/>
                <w:szCs w:val="24"/>
              </w:rPr>
            </w:pPr>
            <w:r w:rsidRPr="000E6CCD">
              <w:rPr>
                <w:sz w:val="24"/>
                <w:szCs w:val="24"/>
              </w:rPr>
              <w:t>4.9.1. Общие положения . . . . . . . . . . . . . . . . . . . . . . . . . . . . . . . . . . . . . . . . . . . . . . . . . . . . . . . . . .</w:t>
            </w:r>
          </w:p>
        </w:tc>
        <w:tc>
          <w:tcPr>
            <w:tcW w:w="15169" w:type="dxa"/>
            <w:vAlign w:val="bottom"/>
            <w:hideMark/>
          </w:tcPr>
          <w:p w:rsidR="003B2C5C" w:rsidRPr="000E6CCD" w:rsidRDefault="003B2C5C" w:rsidP="003B2C5C">
            <w:pPr>
              <w:spacing w:line="240" w:lineRule="auto"/>
              <w:ind w:left="176" w:right="-533" w:hanging="149"/>
              <w:rPr>
                <w:sz w:val="24"/>
                <w:szCs w:val="24"/>
              </w:rPr>
            </w:pPr>
            <w:r>
              <w:rPr>
                <w:sz w:val="24"/>
                <w:szCs w:val="24"/>
              </w:rPr>
              <w:t xml:space="preserve">  46</w:t>
            </w: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sz w:val="24"/>
                <w:szCs w:val="24"/>
              </w:rPr>
            </w:pPr>
            <w:r w:rsidRPr="000E6CCD">
              <w:rPr>
                <w:sz w:val="24"/>
                <w:szCs w:val="24"/>
              </w:rPr>
              <w:t xml:space="preserve">4.9.2. Этап отбора заявок . . . . . .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3B2C5C" w:rsidRPr="000E6CCD" w:rsidRDefault="003B2C5C" w:rsidP="003B2C5C">
            <w:pPr>
              <w:spacing w:line="240" w:lineRule="auto"/>
              <w:ind w:left="176" w:right="-533" w:hanging="149"/>
              <w:rPr>
                <w:sz w:val="24"/>
                <w:szCs w:val="24"/>
              </w:rPr>
            </w:pPr>
            <w:r>
              <w:rPr>
                <w:sz w:val="24"/>
                <w:szCs w:val="24"/>
              </w:rPr>
              <w:t xml:space="preserve">  46</w:t>
            </w: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sz w:val="24"/>
                <w:szCs w:val="24"/>
              </w:rPr>
            </w:pPr>
            <w:r w:rsidRPr="000E6CCD">
              <w:rPr>
                <w:sz w:val="24"/>
                <w:szCs w:val="24"/>
              </w:rPr>
              <w:t xml:space="preserve">4.9.3. Этап оценки заявок . . . . . .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3B2C5C" w:rsidRPr="000E6CCD" w:rsidRDefault="003B2C5C" w:rsidP="003B2C5C">
            <w:pPr>
              <w:spacing w:line="240" w:lineRule="auto"/>
              <w:ind w:left="176" w:right="-533" w:hanging="149"/>
              <w:rPr>
                <w:sz w:val="24"/>
                <w:szCs w:val="24"/>
              </w:rPr>
            </w:pPr>
            <w:r>
              <w:rPr>
                <w:sz w:val="24"/>
                <w:szCs w:val="24"/>
              </w:rPr>
              <w:t xml:space="preserve">  48</w:t>
            </w: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sz w:val="24"/>
                <w:szCs w:val="24"/>
              </w:rPr>
            </w:pPr>
            <w:r w:rsidRPr="000E6CCD">
              <w:rPr>
                <w:sz w:val="24"/>
                <w:szCs w:val="24"/>
              </w:rPr>
              <w:t>4.10. Определение Победителя закупки . . . . . . . . . . . . . . . . . . . . . . . . . . . . . . . . . . . . . . . . . . . . .</w:t>
            </w:r>
          </w:p>
        </w:tc>
        <w:tc>
          <w:tcPr>
            <w:tcW w:w="15169" w:type="dxa"/>
            <w:vAlign w:val="bottom"/>
            <w:hideMark/>
          </w:tcPr>
          <w:p w:rsidR="003B2C5C" w:rsidRPr="000E6CCD" w:rsidRDefault="003B2C5C" w:rsidP="003B2C5C">
            <w:pPr>
              <w:spacing w:line="240" w:lineRule="auto"/>
              <w:ind w:left="176" w:right="-533" w:hanging="149"/>
              <w:rPr>
                <w:sz w:val="24"/>
                <w:szCs w:val="24"/>
              </w:rPr>
            </w:pPr>
            <w:r>
              <w:rPr>
                <w:sz w:val="24"/>
                <w:szCs w:val="24"/>
              </w:rPr>
              <w:t xml:space="preserve">  51</w:t>
            </w: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sz w:val="24"/>
                <w:szCs w:val="24"/>
              </w:rPr>
            </w:pPr>
            <w:r w:rsidRPr="000E6CCD">
              <w:rPr>
                <w:sz w:val="24"/>
                <w:szCs w:val="24"/>
              </w:rPr>
              <w:t xml:space="preserve">4.11. Уведомление Участников о результатах закупки . . . . . . . . .  . . . . . . . . . . . . . . . . . . . . . . . . </w:t>
            </w:r>
          </w:p>
        </w:tc>
        <w:tc>
          <w:tcPr>
            <w:tcW w:w="15169" w:type="dxa"/>
            <w:vAlign w:val="bottom"/>
            <w:hideMark/>
          </w:tcPr>
          <w:p w:rsidR="003B2C5C" w:rsidRPr="000E6CCD" w:rsidRDefault="003B2C5C" w:rsidP="003B2C5C">
            <w:pPr>
              <w:spacing w:line="240" w:lineRule="auto"/>
              <w:ind w:left="176" w:right="-533" w:hanging="149"/>
              <w:rPr>
                <w:sz w:val="24"/>
                <w:szCs w:val="24"/>
              </w:rPr>
            </w:pPr>
            <w:r>
              <w:rPr>
                <w:sz w:val="24"/>
                <w:szCs w:val="24"/>
              </w:rPr>
              <w:t xml:space="preserve">  51</w:t>
            </w: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sz w:val="24"/>
                <w:szCs w:val="24"/>
              </w:rPr>
            </w:pPr>
            <w:r w:rsidRPr="000E6CCD">
              <w:rPr>
                <w:sz w:val="24"/>
                <w:szCs w:val="24"/>
              </w:rPr>
              <w:t xml:space="preserve">4.12. Заключение договора . . .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3B2C5C" w:rsidRPr="000E6CCD" w:rsidRDefault="003B2C5C" w:rsidP="003B2C5C">
            <w:pPr>
              <w:spacing w:line="240" w:lineRule="auto"/>
              <w:ind w:left="176" w:right="-533" w:hanging="149"/>
              <w:rPr>
                <w:sz w:val="24"/>
                <w:szCs w:val="24"/>
              </w:rPr>
            </w:pPr>
            <w:r>
              <w:rPr>
                <w:sz w:val="24"/>
                <w:szCs w:val="24"/>
              </w:rPr>
              <w:t xml:space="preserve">  52</w:t>
            </w:r>
          </w:p>
        </w:tc>
      </w:tr>
      <w:tr w:rsidR="003B2C5C" w:rsidRPr="000E6CCD" w:rsidTr="000E6CCD">
        <w:trPr>
          <w:trHeight w:val="360"/>
        </w:trPr>
        <w:tc>
          <w:tcPr>
            <w:tcW w:w="10207" w:type="dxa"/>
            <w:vAlign w:val="bottom"/>
            <w:hideMark/>
          </w:tcPr>
          <w:p w:rsidR="003B2C5C" w:rsidRPr="000E6CCD" w:rsidRDefault="003B2C5C" w:rsidP="003B2C5C">
            <w:pPr>
              <w:spacing w:line="240" w:lineRule="auto"/>
              <w:ind w:left="176" w:right="-533"/>
              <w:rPr>
                <w:sz w:val="24"/>
                <w:szCs w:val="24"/>
              </w:rPr>
            </w:pPr>
            <w:r w:rsidRPr="000E6CCD">
              <w:rPr>
                <w:sz w:val="24"/>
                <w:szCs w:val="24"/>
              </w:rPr>
              <w:t xml:space="preserve">4.13. Исполнение договора. . .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3B2C5C" w:rsidRPr="000E6CCD" w:rsidRDefault="003B2C5C" w:rsidP="003B2C5C">
            <w:pPr>
              <w:spacing w:line="240" w:lineRule="auto"/>
              <w:ind w:left="176" w:right="-533" w:hanging="149"/>
              <w:rPr>
                <w:sz w:val="24"/>
                <w:szCs w:val="24"/>
              </w:rPr>
            </w:pPr>
            <w:r>
              <w:rPr>
                <w:sz w:val="24"/>
                <w:szCs w:val="24"/>
              </w:rPr>
              <w:t xml:space="preserve">  53</w:t>
            </w:r>
          </w:p>
        </w:tc>
      </w:tr>
      <w:tr w:rsidR="003B2C5C" w:rsidRPr="000E6CCD" w:rsidTr="000E6CCD">
        <w:trPr>
          <w:trHeight w:val="360"/>
        </w:trPr>
        <w:tc>
          <w:tcPr>
            <w:tcW w:w="10207" w:type="dxa"/>
            <w:vAlign w:val="bottom"/>
            <w:hideMark/>
          </w:tcPr>
          <w:p w:rsidR="003B2C5C" w:rsidRPr="000E6CCD" w:rsidRDefault="003B2C5C" w:rsidP="003B2C5C">
            <w:pPr>
              <w:spacing w:line="240" w:lineRule="atLeast"/>
              <w:ind w:left="176" w:right="-533"/>
              <w:rPr>
                <w:b/>
                <w:bCs/>
                <w:sz w:val="24"/>
                <w:szCs w:val="24"/>
              </w:rPr>
            </w:pPr>
            <w:r w:rsidRPr="000E6CCD">
              <w:rPr>
                <w:b/>
                <w:bCs/>
                <w:sz w:val="24"/>
                <w:szCs w:val="24"/>
              </w:rPr>
              <w:t>5. Образцы основных форм документов, включаемых в Заявку</w:t>
            </w:r>
            <w:r w:rsidRPr="000E6CCD">
              <w:rPr>
                <w:b/>
                <w:sz w:val="24"/>
                <w:szCs w:val="24"/>
              </w:rPr>
              <w:t>. . . . . . . . . . . . . . . . . . . . .</w:t>
            </w:r>
          </w:p>
        </w:tc>
        <w:tc>
          <w:tcPr>
            <w:tcW w:w="15169" w:type="dxa"/>
            <w:vAlign w:val="bottom"/>
            <w:hideMark/>
          </w:tcPr>
          <w:p w:rsidR="003B2C5C" w:rsidRPr="000E6CCD" w:rsidRDefault="003B2C5C" w:rsidP="003B2C5C">
            <w:pPr>
              <w:spacing w:line="240" w:lineRule="atLeast"/>
              <w:ind w:left="176" w:right="-533" w:hanging="149"/>
              <w:rPr>
                <w:sz w:val="24"/>
                <w:szCs w:val="24"/>
              </w:rPr>
            </w:pPr>
            <w:r>
              <w:rPr>
                <w:sz w:val="24"/>
                <w:szCs w:val="24"/>
              </w:rPr>
              <w:t xml:space="preserve">  54</w:t>
            </w:r>
          </w:p>
        </w:tc>
      </w:tr>
      <w:tr w:rsidR="003B2C5C" w:rsidRPr="000E6CCD" w:rsidTr="000E6CCD">
        <w:trPr>
          <w:trHeight w:val="360"/>
        </w:trPr>
        <w:tc>
          <w:tcPr>
            <w:tcW w:w="10207" w:type="dxa"/>
            <w:vAlign w:val="bottom"/>
            <w:hideMark/>
          </w:tcPr>
          <w:p w:rsidR="003B2C5C" w:rsidRPr="000E6CCD" w:rsidRDefault="003B2C5C" w:rsidP="003B2C5C">
            <w:pPr>
              <w:spacing w:line="240" w:lineRule="atLeast"/>
              <w:ind w:left="176" w:right="-533"/>
              <w:rPr>
                <w:sz w:val="24"/>
                <w:szCs w:val="24"/>
              </w:rPr>
            </w:pPr>
            <w:r w:rsidRPr="000E6CCD">
              <w:rPr>
                <w:sz w:val="24"/>
                <w:szCs w:val="24"/>
              </w:rPr>
              <w:t>5.1.  Заявка на участие в закупке (Форма 1). . . . . . . . . . . . . . . . . . . . . . . . . . . . . . . . . . . . . . . . . . .</w:t>
            </w:r>
          </w:p>
        </w:tc>
        <w:tc>
          <w:tcPr>
            <w:tcW w:w="15169" w:type="dxa"/>
            <w:vAlign w:val="bottom"/>
            <w:hideMark/>
          </w:tcPr>
          <w:p w:rsidR="003B2C5C" w:rsidRPr="000E6CCD" w:rsidRDefault="003B2C5C" w:rsidP="003B2C5C">
            <w:pPr>
              <w:spacing w:line="240" w:lineRule="atLeast"/>
              <w:ind w:left="176" w:right="-533" w:hanging="149"/>
              <w:rPr>
                <w:sz w:val="24"/>
                <w:szCs w:val="24"/>
              </w:rPr>
            </w:pPr>
            <w:r>
              <w:rPr>
                <w:sz w:val="24"/>
                <w:szCs w:val="24"/>
              </w:rPr>
              <w:t xml:space="preserve">  54</w:t>
            </w:r>
          </w:p>
        </w:tc>
      </w:tr>
      <w:tr w:rsidR="003B2C5C" w:rsidRPr="000E6CCD" w:rsidTr="000E6CCD">
        <w:trPr>
          <w:trHeight w:val="360"/>
        </w:trPr>
        <w:tc>
          <w:tcPr>
            <w:tcW w:w="10207" w:type="dxa"/>
            <w:vAlign w:val="bottom"/>
            <w:hideMark/>
          </w:tcPr>
          <w:p w:rsidR="003B2C5C" w:rsidRPr="000E6CCD" w:rsidRDefault="003B2C5C" w:rsidP="003B2C5C">
            <w:pPr>
              <w:spacing w:line="240" w:lineRule="atLeast"/>
              <w:ind w:left="176" w:right="-533"/>
              <w:rPr>
                <w:sz w:val="24"/>
                <w:szCs w:val="24"/>
              </w:rPr>
            </w:pPr>
            <w:r w:rsidRPr="000E6CCD">
              <w:rPr>
                <w:sz w:val="24"/>
                <w:szCs w:val="24"/>
              </w:rPr>
              <w:t>5.1.1. Инструкция по заполнению . . . . . . . . . . . . . . . . . . . . . . . . . . . . . . . . . . . . . . . . . . . . . . . . . . .</w:t>
            </w:r>
          </w:p>
        </w:tc>
        <w:tc>
          <w:tcPr>
            <w:tcW w:w="15169" w:type="dxa"/>
            <w:vAlign w:val="bottom"/>
            <w:hideMark/>
          </w:tcPr>
          <w:p w:rsidR="003B2C5C" w:rsidRPr="000E6CCD" w:rsidRDefault="003B2C5C" w:rsidP="003B2C5C">
            <w:pPr>
              <w:spacing w:line="240" w:lineRule="atLeast"/>
              <w:ind w:left="176" w:right="-533" w:hanging="149"/>
              <w:rPr>
                <w:sz w:val="24"/>
                <w:szCs w:val="24"/>
              </w:rPr>
            </w:pPr>
            <w:r>
              <w:rPr>
                <w:sz w:val="24"/>
                <w:szCs w:val="24"/>
              </w:rPr>
              <w:t xml:space="preserve">  56</w:t>
            </w:r>
          </w:p>
        </w:tc>
      </w:tr>
      <w:tr w:rsidR="003B2C5C" w:rsidRPr="000E6CCD" w:rsidTr="000E6CCD">
        <w:trPr>
          <w:trHeight w:val="360"/>
        </w:trPr>
        <w:tc>
          <w:tcPr>
            <w:tcW w:w="10207" w:type="dxa"/>
            <w:vAlign w:val="bottom"/>
          </w:tcPr>
          <w:p w:rsidR="003B2C5C" w:rsidRPr="007476C5" w:rsidRDefault="003B2C5C" w:rsidP="003B2C5C">
            <w:pPr>
              <w:spacing w:line="240" w:lineRule="atLeast"/>
              <w:ind w:left="176" w:right="-533"/>
              <w:rPr>
                <w:sz w:val="24"/>
                <w:szCs w:val="24"/>
              </w:rPr>
            </w:pPr>
            <w:r>
              <w:rPr>
                <w:bCs/>
                <w:sz w:val="24"/>
                <w:szCs w:val="24"/>
              </w:rPr>
              <w:t>5.2</w:t>
            </w:r>
            <w:r w:rsidRPr="007476C5">
              <w:rPr>
                <w:bCs/>
                <w:sz w:val="24"/>
                <w:szCs w:val="24"/>
              </w:rPr>
              <w:t>.</w:t>
            </w:r>
            <w:r w:rsidRPr="00743A07">
              <w:rPr>
                <w:b/>
                <w:bCs/>
                <w:sz w:val="24"/>
                <w:szCs w:val="24"/>
              </w:rPr>
              <w:t xml:space="preserve"> </w:t>
            </w:r>
            <w:r w:rsidRPr="008D3346">
              <w:rPr>
                <w:bCs/>
                <w:sz w:val="24"/>
                <w:szCs w:val="24"/>
              </w:rPr>
              <w:t>Сведения об опыте работы Участника</w:t>
            </w:r>
            <w:r>
              <w:rPr>
                <w:bCs/>
                <w:sz w:val="24"/>
                <w:szCs w:val="24"/>
              </w:rPr>
              <w:t xml:space="preserve"> </w:t>
            </w:r>
            <w:r w:rsidRPr="000E6CCD">
              <w:rPr>
                <w:sz w:val="24"/>
                <w:szCs w:val="24"/>
              </w:rPr>
              <w:t xml:space="preserve">(Форма </w:t>
            </w:r>
            <w:proofErr w:type="gramStart"/>
            <w:r>
              <w:rPr>
                <w:sz w:val="24"/>
                <w:szCs w:val="24"/>
              </w:rPr>
              <w:t>2</w:t>
            </w:r>
            <w:r w:rsidRPr="000E6CCD">
              <w:rPr>
                <w:sz w:val="24"/>
                <w:szCs w:val="24"/>
              </w:rPr>
              <w:t>). . .</w:t>
            </w:r>
            <w:proofErr w:type="gramEnd"/>
            <w:r w:rsidRPr="000E6CCD">
              <w:rPr>
                <w:sz w:val="24"/>
                <w:szCs w:val="24"/>
              </w:rPr>
              <w:t xml:space="preserve"> . . . . . . . . . . . . . . . . . . . . . . . . .</w:t>
            </w:r>
            <w:r>
              <w:rPr>
                <w:sz w:val="24"/>
                <w:szCs w:val="24"/>
              </w:rPr>
              <w:t xml:space="preserve"> . . . . . . .  </w:t>
            </w:r>
          </w:p>
        </w:tc>
        <w:tc>
          <w:tcPr>
            <w:tcW w:w="15169" w:type="dxa"/>
            <w:vAlign w:val="bottom"/>
          </w:tcPr>
          <w:p w:rsidR="003B2C5C" w:rsidRDefault="003B2C5C" w:rsidP="003B2C5C">
            <w:pPr>
              <w:spacing w:line="240" w:lineRule="atLeast"/>
              <w:ind w:left="176" w:right="-533" w:hanging="149"/>
              <w:rPr>
                <w:sz w:val="24"/>
                <w:szCs w:val="24"/>
              </w:rPr>
            </w:pPr>
            <w:r>
              <w:rPr>
                <w:sz w:val="24"/>
                <w:szCs w:val="24"/>
              </w:rPr>
              <w:t xml:space="preserve">  57</w:t>
            </w:r>
          </w:p>
        </w:tc>
      </w:tr>
      <w:tr w:rsidR="003B2C5C" w:rsidRPr="000E6CCD" w:rsidTr="000E6CCD">
        <w:trPr>
          <w:trHeight w:val="360"/>
        </w:trPr>
        <w:tc>
          <w:tcPr>
            <w:tcW w:w="10207" w:type="dxa"/>
            <w:vAlign w:val="bottom"/>
          </w:tcPr>
          <w:p w:rsidR="003B2C5C" w:rsidRPr="000E6CCD" w:rsidRDefault="003B2C5C" w:rsidP="003B2C5C">
            <w:pPr>
              <w:spacing w:line="240" w:lineRule="atLeast"/>
              <w:ind w:left="176" w:right="-533"/>
              <w:rPr>
                <w:sz w:val="24"/>
                <w:szCs w:val="24"/>
              </w:rPr>
            </w:pPr>
            <w:r w:rsidRPr="000E6CCD">
              <w:rPr>
                <w:sz w:val="24"/>
                <w:szCs w:val="24"/>
              </w:rPr>
              <w:t>5.</w:t>
            </w:r>
            <w:r>
              <w:rPr>
                <w:sz w:val="24"/>
                <w:szCs w:val="24"/>
              </w:rPr>
              <w:t>2.1</w:t>
            </w:r>
            <w:r w:rsidRPr="000E6CCD">
              <w:rPr>
                <w:sz w:val="24"/>
                <w:szCs w:val="24"/>
              </w:rPr>
              <w:t xml:space="preserve">. </w:t>
            </w:r>
            <w:r>
              <w:rPr>
                <w:sz w:val="24"/>
                <w:szCs w:val="24"/>
              </w:rPr>
              <w:t xml:space="preserve">Инструкция по заполнению . . . . . . . </w:t>
            </w:r>
            <w:r w:rsidRPr="000E6CCD">
              <w:rPr>
                <w:sz w:val="24"/>
                <w:szCs w:val="24"/>
              </w:rPr>
              <w:t>. . . . . . . . . . . . . . . . . . . . . . . . . . . . . . . . . . . . . . . . . .</w:t>
            </w:r>
          </w:p>
        </w:tc>
        <w:tc>
          <w:tcPr>
            <w:tcW w:w="15169" w:type="dxa"/>
            <w:vAlign w:val="bottom"/>
          </w:tcPr>
          <w:p w:rsidR="003B2C5C" w:rsidRPr="000E6CCD" w:rsidRDefault="003B2C5C" w:rsidP="003B2C5C">
            <w:pPr>
              <w:spacing w:line="240" w:lineRule="atLeast"/>
              <w:ind w:left="176" w:right="-533" w:hanging="149"/>
              <w:rPr>
                <w:sz w:val="24"/>
                <w:szCs w:val="24"/>
              </w:rPr>
            </w:pPr>
            <w:r w:rsidRPr="000E6CCD">
              <w:rPr>
                <w:sz w:val="24"/>
                <w:szCs w:val="24"/>
              </w:rPr>
              <w:t xml:space="preserve"> </w:t>
            </w:r>
            <w:r>
              <w:rPr>
                <w:sz w:val="24"/>
                <w:szCs w:val="24"/>
              </w:rPr>
              <w:t xml:space="preserve"> 58</w:t>
            </w:r>
          </w:p>
        </w:tc>
      </w:tr>
      <w:tr w:rsidR="003B2C5C" w:rsidRPr="000E6CCD" w:rsidTr="000E6CCD">
        <w:trPr>
          <w:trHeight w:val="360"/>
        </w:trPr>
        <w:tc>
          <w:tcPr>
            <w:tcW w:w="10207" w:type="dxa"/>
            <w:vAlign w:val="bottom"/>
          </w:tcPr>
          <w:p w:rsidR="003B2C5C" w:rsidRPr="008D3346" w:rsidRDefault="003B2C5C" w:rsidP="003B2C5C">
            <w:pPr>
              <w:spacing w:line="240" w:lineRule="atLeast"/>
              <w:ind w:left="176" w:right="-533"/>
              <w:rPr>
                <w:sz w:val="24"/>
                <w:szCs w:val="24"/>
              </w:rPr>
            </w:pPr>
            <w:r w:rsidRPr="008D3346">
              <w:rPr>
                <w:bCs/>
                <w:sz w:val="24"/>
                <w:szCs w:val="24"/>
              </w:rPr>
              <w:t>5.3. Сведения о сотрудниках Участника</w:t>
            </w:r>
            <w:r>
              <w:rPr>
                <w:bCs/>
                <w:sz w:val="24"/>
                <w:szCs w:val="24"/>
              </w:rPr>
              <w:t xml:space="preserve"> </w:t>
            </w:r>
            <w:r w:rsidRPr="000E6CCD">
              <w:rPr>
                <w:sz w:val="24"/>
                <w:szCs w:val="24"/>
              </w:rPr>
              <w:t xml:space="preserve">(Форма </w:t>
            </w:r>
            <w:r>
              <w:rPr>
                <w:sz w:val="24"/>
                <w:szCs w:val="24"/>
              </w:rPr>
              <w:t>3</w:t>
            </w:r>
            <w:r w:rsidRPr="000E6CCD">
              <w:rPr>
                <w:sz w:val="24"/>
                <w:szCs w:val="24"/>
              </w:rPr>
              <w:t>). . . . . . . . . . . . . . . . . . . . . . . . . . . . . . . . . . . .</w:t>
            </w:r>
          </w:p>
        </w:tc>
        <w:tc>
          <w:tcPr>
            <w:tcW w:w="15169" w:type="dxa"/>
            <w:vAlign w:val="bottom"/>
          </w:tcPr>
          <w:p w:rsidR="003B2C5C" w:rsidRPr="000E6CCD" w:rsidRDefault="003B2C5C" w:rsidP="003B2C5C">
            <w:pPr>
              <w:spacing w:line="240" w:lineRule="atLeast"/>
              <w:ind w:left="176" w:right="-533" w:hanging="149"/>
              <w:rPr>
                <w:sz w:val="24"/>
                <w:szCs w:val="24"/>
              </w:rPr>
            </w:pPr>
            <w:r>
              <w:rPr>
                <w:sz w:val="24"/>
                <w:szCs w:val="24"/>
              </w:rPr>
              <w:t xml:space="preserve">  59</w:t>
            </w:r>
          </w:p>
        </w:tc>
      </w:tr>
      <w:tr w:rsidR="003B2C5C" w:rsidRPr="000E6CCD" w:rsidTr="000E6CCD">
        <w:trPr>
          <w:trHeight w:val="360"/>
        </w:trPr>
        <w:tc>
          <w:tcPr>
            <w:tcW w:w="10207" w:type="dxa"/>
            <w:vAlign w:val="bottom"/>
          </w:tcPr>
          <w:p w:rsidR="003B2C5C" w:rsidRPr="000E6CCD" w:rsidRDefault="003B2C5C" w:rsidP="003B2C5C">
            <w:pPr>
              <w:spacing w:line="240" w:lineRule="atLeast"/>
              <w:ind w:left="176" w:right="-533"/>
              <w:rPr>
                <w:sz w:val="24"/>
                <w:szCs w:val="24"/>
              </w:rPr>
            </w:pPr>
            <w:r w:rsidRPr="000E6CCD">
              <w:rPr>
                <w:sz w:val="24"/>
                <w:szCs w:val="24"/>
              </w:rPr>
              <w:t>5.</w:t>
            </w:r>
            <w:r>
              <w:rPr>
                <w:sz w:val="24"/>
                <w:szCs w:val="24"/>
              </w:rPr>
              <w:t>3</w:t>
            </w:r>
            <w:r w:rsidRPr="000E6CCD">
              <w:rPr>
                <w:sz w:val="24"/>
                <w:szCs w:val="24"/>
              </w:rPr>
              <w:t>.1. Инструкция по заполнению . . . . . . . . . . . . . . . . . . . . . . . . . . . . . . . . . . . . . . . . . . . . . . . . .</w:t>
            </w:r>
          </w:p>
        </w:tc>
        <w:tc>
          <w:tcPr>
            <w:tcW w:w="15169" w:type="dxa"/>
            <w:vAlign w:val="bottom"/>
          </w:tcPr>
          <w:p w:rsidR="003B2C5C" w:rsidRPr="000E6CCD" w:rsidRDefault="003B2C5C" w:rsidP="003B2C5C">
            <w:pPr>
              <w:spacing w:line="240" w:lineRule="atLeast"/>
              <w:ind w:left="176" w:right="-533" w:hanging="149"/>
              <w:rPr>
                <w:sz w:val="24"/>
                <w:szCs w:val="24"/>
              </w:rPr>
            </w:pPr>
            <w:r>
              <w:rPr>
                <w:sz w:val="24"/>
                <w:szCs w:val="24"/>
              </w:rPr>
              <w:t xml:space="preserve">  60</w:t>
            </w:r>
          </w:p>
        </w:tc>
      </w:tr>
      <w:tr w:rsidR="003B2C5C" w:rsidRPr="000E6CCD" w:rsidTr="000E6CCD">
        <w:trPr>
          <w:trHeight w:val="360"/>
        </w:trPr>
        <w:tc>
          <w:tcPr>
            <w:tcW w:w="10207" w:type="dxa"/>
            <w:vAlign w:val="bottom"/>
          </w:tcPr>
          <w:p w:rsidR="003B2C5C" w:rsidRPr="000E6CCD" w:rsidRDefault="003B2C5C" w:rsidP="003B2C5C">
            <w:pPr>
              <w:spacing w:line="240" w:lineRule="atLeast"/>
              <w:ind w:left="176" w:right="-533"/>
              <w:rPr>
                <w:sz w:val="24"/>
                <w:szCs w:val="24"/>
              </w:rPr>
            </w:pPr>
            <w:r w:rsidRPr="000E6CCD">
              <w:rPr>
                <w:sz w:val="24"/>
                <w:szCs w:val="24"/>
              </w:rPr>
              <w:t>5.</w:t>
            </w:r>
            <w:r>
              <w:rPr>
                <w:sz w:val="24"/>
                <w:szCs w:val="24"/>
              </w:rPr>
              <w:t>4</w:t>
            </w:r>
            <w:r w:rsidRPr="000E6CCD">
              <w:rPr>
                <w:sz w:val="24"/>
                <w:szCs w:val="24"/>
              </w:rPr>
              <w:t xml:space="preserve">. Анкета Участника (Форма </w:t>
            </w:r>
            <w:r>
              <w:rPr>
                <w:sz w:val="24"/>
                <w:szCs w:val="24"/>
              </w:rPr>
              <w:t>4</w:t>
            </w:r>
            <w:r w:rsidRPr="000E6CCD">
              <w:rPr>
                <w:sz w:val="24"/>
                <w:szCs w:val="24"/>
              </w:rPr>
              <w:t xml:space="preserve">)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tcPr>
          <w:p w:rsidR="003B2C5C" w:rsidRPr="000E6CCD" w:rsidRDefault="003B2C5C" w:rsidP="003B2C5C">
            <w:pPr>
              <w:spacing w:line="240" w:lineRule="atLeast"/>
              <w:ind w:left="176" w:right="-533" w:hanging="149"/>
              <w:rPr>
                <w:sz w:val="24"/>
                <w:szCs w:val="24"/>
              </w:rPr>
            </w:pPr>
            <w:r w:rsidRPr="000E6CCD">
              <w:rPr>
                <w:sz w:val="24"/>
                <w:szCs w:val="24"/>
              </w:rPr>
              <w:t xml:space="preserve">  </w:t>
            </w:r>
            <w:r>
              <w:rPr>
                <w:sz w:val="24"/>
                <w:szCs w:val="24"/>
              </w:rPr>
              <w:t>61</w:t>
            </w:r>
          </w:p>
        </w:tc>
      </w:tr>
      <w:tr w:rsidR="003B2C5C" w:rsidRPr="000E6CCD" w:rsidTr="000E6CCD">
        <w:trPr>
          <w:trHeight w:val="360"/>
        </w:trPr>
        <w:tc>
          <w:tcPr>
            <w:tcW w:w="10207" w:type="dxa"/>
            <w:vAlign w:val="bottom"/>
          </w:tcPr>
          <w:p w:rsidR="003B2C5C" w:rsidRPr="000E6CCD" w:rsidRDefault="003B2C5C" w:rsidP="003B2C5C">
            <w:pPr>
              <w:spacing w:line="240" w:lineRule="atLeast"/>
              <w:ind w:left="176" w:right="-533"/>
              <w:rPr>
                <w:sz w:val="24"/>
                <w:szCs w:val="24"/>
              </w:rPr>
            </w:pPr>
            <w:r w:rsidRPr="000E6CCD">
              <w:rPr>
                <w:sz w:val="24"/>
                <w:szCs w:val="24"/>
              </w:rPr>
              <w:t>5.</w:t>
            </w:r>
            <w:r>
              <w:rPr>
                <w:sz w:val="24"/>
                <w:szCs w:val="24"/>
              </w:rPr>
              <w:t>4</w:t>
            </w:r>
            <w:r w:rsidRPr="000E6CCD">
              <w:rPr>
                <w:sz w:val="24"/>
                <w:szCs w:val="24"/>
              </w:rPr>
              <w:t>.1. Инструкция по заполнению . . . . . . . . . . . . . . . . . . . . . . . . . . . . . . . . . . . . . . . . . . . . . . . . . . .</w:t>
            </w:r>
          </w:p>
        </w:tc>
        <w:tc>
          <w:tcPr>
            <w:tcW w:w="15169" w:type="dxa"/>
            <w:vAlign w:val="bottom"/>
          </w:tcPr>
          <w:p w:rsidR="003B2C5C" w:rsidRPr="000E6CCD" w:rsidRDefault="003B2C5C" w:rsidP="003B2C5C">
            <w:pPr>
              <w:spacing w:line="240" w:lineRule="atLeast"/>
              <w:ind w:left="176" w:right="-533" w:hanging="149"/>
              <w:rPr>
                <w:sz w:val="24"/>
                <w:szCs w:val="24"/>
              </w:rPr>
            </w:pPr>
            <w:r w:rsidRPr="000E6CCD">
              <w:rPr>
                <w:sz w:val="24"/>
                <w:szCs w:val="24"/>
              </w:rPr>
              <w:t xml:space="preserve"> </w:t>
            </w:r>
            <w:r>
              <w:rPr>
                <w:sz w:val="24"/>
                <w:szCs w:val="24"/>
              </w:rPr>
              <w:t xml:space="preserve"> 63</w:t>
            </w:r>
          </w:p>
        </w:tc>
      </w:tr>
      <w:tr w:rsidR="003B2C5C" w:rsidRPr="000E6CCD" w:rsidTr="000E6CCD">
        <w:trPr>
          <w:trHeight w:val="360"/>
        </w:trPr>
        <w:tc>
          <w:tcPr>
            <w:tcW w:w="10207" w:type="dxa"/>
            <w:vAlign w:val="bottom"/>
          </w:tcPr>
          <w:p w:rsidR="003B2C5C" w:rsidRPr="000E6CCD" w:rsidRDefault="003B2C5C" w:rsidP="003B2C5C">
            <w:pPr>
              <w:spacing w:line="240" w:lineRule="atLeast"/>
              <w:ind w:left="176" w:right="-533"/>
              <w:rPr>
                <w:sz w:val="24"/>
                <w:szCs w:val="24"/>
              </w:rPr>
            </w:pPr>
            <w:r>
              <w:rPr>
                <w:sz w:val="24"/>
                <w:szCs w:val="24"/>
              </w:rPr>
              <w:t>5.5</w:t>
            </w:r>
            <w:r w:rsidRPr="000E6CCD">
              <w:rPr>
                <w:sz w:val="24"/>
                <w:szCs w:val="24"/>
              </w:rPr>
              <w:t xml:space="preserve">. Справка об отсутствии признаков крупной сделки (Форма </w:t>
            </w:r>
            <w:r>
              <w:rPr>
                <w:sz w:val="24"/>
                <w:szCs w:val="24"/>
              </w:rPr>
              <w:t>5</w:t>
            </w:r>
            <w:r w:rsidRPr="000E6CCD">
              <w:rPr>
                <w:sz w:val="24"/>
                <w:szCs w:val="24"/>
              </w:rPr>
              <w:t xml:space="preserve">) . . . . . . . . . . . . . . . . . . . . . </w:t>
            </w:r>
            <w:proofErr w:type="gramStart"/>
            <w:r w:rsidRPr="000E6CCD">
              <w:rPr>
                <w:sz w:val="24"/>
                <w:szCs w:val="24"/>
              </w:rPr>
              <w:t>. . . .</w:t>
            </w:r>
            <w:proofErr w:type="gramEnd"/>
            <w:r w:rsidRPr="000E6CCD">
              <w:rPr>
                <w:sz w:val="24"/>
                <w:szCs w:val="24"/>
              </w:rPr>
              <w:t xml:space="preserve"> . </w:t>
            </w:r>
          </w:p>
        </w:tc>
        <w:tc>
          <w:tcPr>
            <w:tcW w:w="15169" w:type="dxa"/>
            <w:vAlign w:val="bottom"/>
          </w:tcPr>
          <w:p w:rsidR="003B2C5C" w:rsidRPr="000E6CCD" w:rsidRDefault="003B2C5C" w:rsidP="003B2C5C">
            <w:pPr>
              <w:spacing w:line="240" w:lineRule="atLeast"/>
              <w:ind w:left="176" w:right="-533" w:hanging="149"/>
              <w:rPr>
                <w:sz w:val="24"/>
                <w:szCs w:val="24"/>
              </w:rPr>
            </w:pPr>
            <w:r w:rsidRPr="000E6CCD">
              <w:rPr>
                <w:sz w:val="24"/>
                <w:szCs w:val="24"/>
              </w:rPr>
              <w:t xml:space="preserve"> </w:t>
            </w:r>
            <w:r>
              <w:rPr>
                <w:sz w:val="24"/>
                <w:szCs w:val="24"/>
              </w:rPr>
              <w:t xml:space="preserve"> 64</w:t>
            </w:r>
          </w:p>
        </w:tc>
      </w:tr>
      <w:tr w:rsidR="003B2C5C" w:rsidRPr="000E6CCD" w:rsidTr="000E6CCD">
        <w:trPr>
          <w:trHeight w:val="360"/>
        </w:trPr>
        <w:tc>
          <w:tcPr>
            <w:tcW w:w="10207" w:type="dxa"/>
            <w:vAlign w:val="bottom"/>
          </w:tcPr>
          <w:p w:rsidR="003B2C5C" w:rsidRPr="000E6CCD" w:rsidRDefault="003B2C5C" w:rsidP="003B2C5C">
            <w:pPr>
              <w:spacing w:line="240" w:lineRule="atLeast"/>
              <w:ind w:left="176" w:right="-533"/>
              <w:rPr>
                <w:sz w:val="24"/>
                <w:szCs w:val="24"/>
              </w:rPr>
            </w:pPr>
            <w:r>
              <w:rPr>
                <w:sz w:val="24"/>
                <w:szCs w:val="24"/>
              </w:rPr>
              <w:t>5.5</w:t>
            </w:r>
            <w:r w:rsidRPr="000E6CCD">
              <w:rPr>
                <w:sz w:val="24"/>
                <w:szCs w:val="24"/>
              </w:rPr>
              <w:t xml:space="preserve">.1. Инструкция по заполнению . . . . . . . . . . . . . . . . . . . . . . . . . . . . . . . . . . . . . . . . . . . . . </w:t>
            </w:r>
            <w:proofErr w:type="gramStart"/>
            <w:r w:rsidRPr="000E6CCD">
              <w:rPr>
                <w:sz w:val="24"/>
                <w:szCs w:val="24"/>
              </w:rPr>
              <w:t>. . . .</w:t>
            </w:r>
            <w:proofErr w:type="gramEnd"/>
            <w:r w:rsidRPr="000E6CCD">
              <w:rPr>
                <w:sz w:val="24"/>
                <w:szCs w:val="24"/>
              </w:rPr>
              <w:t xml:space="preserve"> . </w:t>
            </w:r>
          </w:p>
        </w:tc>
        <w:tc>
          <w:tcPr>
            <w:tcW w:w="15169" w:type="dxa"/>
            <w:vAlign w:val="bottom"/>
          </w:tcPr>
          <w:p w:rsidR="003B2C5C" w:rsidRPr="000E6CCD" w:rsidRDefault="003B2C5C" w:rsidP="003B2C5C">
            <w:pPr>
              <w:spacing w:line="240" w:lineRule="atLeast"/>
              <w:ind w:left="176" w:right="-533" w:hanging="149"/>
              <w:rPr>
                <w:sz w:val="24"/>
                <w:szCs w:val="24"/>
              </w:rPr>
            </w:pPr>
            <w:r>
              <w:rPr>
                <w:sz w:val="24"/>
                <w:szCs w:val="24"/>
              </w:rPr>
              <w:t xml:space="preserve">  65</w:t>
            </w:r>
          </w:p>
        </w:tc>
      </w:tr>
      <w:tr w:rsidR="003B2C5C" w:rsidRPr="000E6CCD" w:rsidTr="000E6CCD">
        <w:trPr>
          <w:trHeight w:val="360"/>
        </w:trPr>
        <w:tc>
          <w:tcPr>
            <w:tcW w:w="10207" w:type="dxa"/>
            <w:vAlign w:val="bottom"/>
          </w:tcPr>
          <w:p w:rsidR="003B2C5C" w:rsidRPr="000E6CCD" w:rsidRDefault="003B2C5C" w:rsidP="003B2C5C">
            <w:pPr>
              <w:spacing w:line="240" w:lineRule="atLeast"/>
              <w:ind w:left="176" w:right="-533"/>
              <w:rPr>
                <w:sz w:val="24"/>
                <w:szCs w:val="24"/>
              </w:rPr>
            </w:pPr>
          </w:p>
        </w:tc>
        <w:tc>
          <w:tcPr>
            <w:tcW w:w="15169" w:type="dxa"/>
            <w:vAlign w:val="bottom"/>
          </w:tcPr>
          <w:p w:rsidR="003B2C5C" w:rsidRPr="000E6CCD" w:rsidRDefault="003B2C5C" w:rsidP="003B2C5C">
            <w:pPr>
              <w:spacing w:line="240" w:lineRule="atLeast"/>
              <w:ind w:left="176" w:right="-533" w:hanging="149"/>
              <w:rPr>
                <w:sz w:val="24"/>
                <w:szCs w:val="24"/>
              </w:rPr>
            </w:pPr>
          </w:p>
        </w:tc>
      </w:tr>
      <w:tr w:rsidR="003B2C5C" w:rsidRPr="000E6CCD" w:rsidTr="000E6CCD">
        <w:trPr>
          <w:trHeight w:val="360"/>
        </w:trPr>
        <w:tc>
          <w:tcPr>
            <w:tcW w:w="10207" w:type="dxa"/>
            <w:vAlign w:val="bottom"/>
          </w:tcPr>
          <w:p w:rsidR="003B2C5C" w:rsidRPr="000E6CCD" w:rsidRDefault="003B2C5C" w:rsidP="003B2C5C">
            <w:pPr>
              <w:spacing w:line="240" w:lineRule="atLeast"/>
              <w:ind w:left="176" w:right="-533"/>
              <w:rPr>
                <w:sz w:val="24"/>
                <w:szCs w:val="24"/>
              </w:rPr>
            </w:pPr>
          </w:p>
        </w:tc>
        <w:tc>
          <w:tcPr>
            <w:tcW w:w="15169" w:type="dxa"/>
            <w:vAlign w:val="bottom"/>
          </w:tcPr>
          <w:p w:rsidR="003B2C5C" w:rsidRPr="000E6CCD" w:rsidRDefault="003B2C5C" w:rsidP="003B2C5C">
            <w:pPr>
              <w:spacing w:line="240" w:lineRule="atLeast"/>
              <w:ind w:left="176" w:right="-533" w:hanging="149"/>
              <w:rPr>
                <w:sz w:val="24"/>
                <w:szCs w:val="24"/>
              </w:rPr>
            </w:pPr>
          </w:p>
        </w:tc>
      </w:tr>
    </w:tbl>
    <w:p w:rsidR="000E6CCD" w:rsidRPr="000E6CCD" w:rsidRDefault="000E6CCD" w:rsidP="000E6CCD">
      <w:pPr>
        <w:spacing w:line="240" w:lineRule="auto"/>
        <w:ind w:firstLine="0"/>
        <w:jc w:val="center"/>
        <w:rPr>
          <w:sz w:val="24"/>
          <w:szCs w:val="24"/>
        </w:rPr>
      </w:pPr>
    </w:p>
    <w:p w:rsidR="000E6CCD" w:rsidRPr="000E6CCD" w:rsidRDefault="000E6CCD" w:rsidP="000E6CCD">
      <w:pPr>
        <w:keepNext/>
        <w:keepLines/>
        <w:pageBreakBefore/>
        <w:suppressAutoHyphens/>
        <w:spacing w:before="480" w:after="240" w:line="240" w:lineRule="auto"/>
        <w:ind w:firstLine="0"/>
        <w:jc w:val="left"/>
        <w:outlineLvl w:val="0"/>
        <w:rPr>
          <w:b/>
          <w:bCs/>
          <w:kern w:val="28"/>
        </w:rPr>
      </w:pPr>
      <w:bookmarkStart w:id="7" w:name="_Toc517582289"/>
      <w:bookmarkStart w:id="8" w:name="_Toc517582613"/>
      <w:bookmarkStart w:id="9" w:name="_Toc518119233"/>
      <w:bookmarkStart w:id="10" w:name="_Toc55193146"/>
      <w:bookmarkStart w:id="11" w:name="_Toc55285334"/>
      <w:bookmarkStart w:id="12" w:name="_Toc55305368"/>
      <w:bookmarkStart w:id="13" w:name="_Ref55335495"/>
      <w:bookmarkStart w:id="14" w:name="_Ref56251018"/>
      <w:bookmarkStart w:id="15" w:name="_Ref56251020"/>
      <w:bookmarkStart w:id="16" w:name="_Ref57046967"/>
      <w:bookmarkStart w:id="17" w:name="_Toc57314614"/>
      <w:bookmarkStart w:id="18" w:name="_Ref57322917"/>
      <w:bookmarkStart w:id="19" w:name="_Ref57322919"/>
      <w:bookmarkStart w:id="20" w:name="_Toc69728940"/>
      <w:bookmarkStart w:id="21" w:name="_Toc261535034"/>
      <w:bookmarkStart w:id="22" w:name="_Toc262557790"/>
      <w:bookmarkStart w:id="23" w:name="_Toc321748155"/>
      <w:r w:rsidRPr="000E6CCD">
        <w:rPr>
          <w:b/>
          <w:bCs/>
          <w:kern w:val="28"/>
        </w:rPr>
        <w:lastRenderedPageBreak/>
        <w:t>1.</w:t>
      </w:r>
      <w:r w:rsidRPr="000E6CCD">
        <w:rPr>
          <w:b/>
          <w:bCs/>
          <w:kern w:val="28"/>
        </w:rPr>
        <w:tab/>
        <w:t xml:space="preserve">Общие </w:t>
      </w:r>
      <w:bookmarkEnd w:id="7"/>
      <w:bookmarkEnd w:id="8"/>
      <w:bookmarkEnd w:id="9"/>
      <w:bookmarkEnd w:id="10"/>
      <w:r w:rsidRPr="000E6CCD">
        <w:rPr>
          <w:b/>
          <w:bCs/>
          <w:kern w:val="28"/>
        </w:rPr>
        <w:t>положения</w:t>
      </w:r>
      <w:bookmarkEnd w:id="11"/>
      <w:bookmarkEnd w:id="12"/>
      <w:bookmarkEnd w:id="13"/>
      <w:bookmarkEnd w:id="14"/>
      <w:bookmarkEnd w:id="15"/>
      <w:bookmarkEnd w:id="16"/>
      <w:bookmarkEnd w:id="17"/>
      <w:bookmarkEnd w:id="18"/>
      <w:bookmarkEnd w:id="19"/>
      <w:bookmarkEnd w:id="20"/>
      <w:bookmarkEnd w:id="21"/>
      <w:bookmarkEnd w:id="22"/>
      <w:bookmarkEnd w:id="23"/>
    </w:p>
    <w:p w:rsidR="000E6CCD" w:rsidRPr="000E6CCD" w:rsidRDefault="000E6CCD" w:rsidP="000E6CCD">
      <w:pPr>
        <w:keepNext/>
        <w:suppressAutoHyphens/>
        <w:spacing w:before="360" w:after="120" w:line="240" w:lineRule="auto"/>
        <w:ind w:firstLine="0"/>
        <w:jc w:val="left"/>
        <w:outlineLvl w:val="1"/>
        <w:rPr>
          <w:b/>
          <w:bCs/>
          <w:sz w:val="24"/>
          <w:szCs w:val="24"/>
        </w:rPr>
      </w:pPr>
      <w:bookmarkStart w:id="24" w:name="_Toc55285335"/>
      <w:bookmarkStart w:id="25" w:name="_Toc55305369"/>
      <w:bookmarkStart w:id="26" w:name="_Toc57314615"/>
      <w:bookmarkStart w:id="27" w:name="_Toc69728941"/>
      <w:bookmarkStart w:id="28" w:name="_Toc261535035"/>
      <w:bookmarkStart w:id="29" w:name="_Toc262557791"/>
      <w:bookmarkStart w:id="30" w:name="_Toc321748156"/>
      <w:r w:rsidRPr="000E6CCD">
        <w:rPr>
          <w:b/>
          <w:bCs/>
          <w:sz w:val="24"/>
          <w:szCs w:val="24"/>
        </w:rPr>
        <w:t xml:space="preserve">1.1. Общие сведения о </w:t>
      </w:r>
      <w:bookmarkEnd w:id="24"/>
      <w:bookmarkEnd w:id="25"/>
      <w:bookmarkEnd w:id="26"/>
      <w:bookmarkEnd w:id="27"/>
      <w:r w:rsidRPr="000E6CCD">
        <w:rPr>
          <w:b/>
          <w:bCs/>
          <w:sz w:val="24"/>
          <w:szCs w:val="24"/>
        </w:rPr>
        <w:t xml:space="preserve">процедуре </w:t>
      </w:r>
      <w:bookmarkEnd w:id="28"/>
      <w:bookmarkEnd w:id="29"/>
      <w:bookmarkEnd w:id="30"/>
      <w:r w:rsidRPr="000E6CCD">
        <w:rPr>
          <w:b/>
          <w:bCs/>
          <w:sz w:val="24"/>
          <w:szCs w:val="24"/>
        </w:rPr>
        <w:t>закупки</w:t>
      </w:r>
    </w:p>
    <w:p w:rsidR="000E6CCD" w:rsidRPr="000E6CCD" w:rsidRDefault="000E6CCD" w:rsidP="000E6CCD">
      <w:pPr>
        <w:spacing w:line="240" w:lineRule="auto"/>
        <w:ind w:firstLine="0"/>
        <w:outlineLvl w:val="0"/>
        <w:rPr>
          <w:sz w:val="24"/>
          <w:szCs w:val="24"/>
        </w:rPr>
      </w:pPr>
      <w:bookmarkStart w:id="31" w:name="_Ref55193512"/>
      <w:bookmarkStart w:id="32" w:name="Общие_сведения"/>
      <w:bookmarkStart w:id="33" w:name="_Ref93209175"/>
      <w:r w:rsidRPr="000E6CCD">
        <w:rPr>
          <w:b/>
          <w:sz w:val="24"/>
          <w:szCs w:val="24"/>
        </w:rPr>
        <w:t>1.1.1.</w:t>
      </w:r>
      <w:r w:rsidRPr="000E6CCD">
        <w:rPr>
          <w:sz w:val="24"/>
          <w:szCs w:val="24"/>
        </w:rPr>
        <w:t xml:space="preserve"> Акционерное общество «Саханефтегазсбыт», расположенное по адресу: 677000, г. Якутск, ул. Чиряева, 3 (далее – Заказчик), Извещением о проведении  </w:t>
      </w:r>
      <w:r w:rsidRPr="000E6CCD">
        <w:rPr>
          <w:b/>
          <w:sz w:val="24"/>
          <w:szCs w:val="24"/>
        </w:rPr>
        <w:t>запроса предложений в электронной форме</w:t>
      </w:r>
      <w:r w:rsidRPr="000E6CCD">
        <w:rPr>
          <w:sz w:val="24"/>
          <w:szCs w:val="24"/>
        </w:rPr>
        <w:t xml:space="preserve"> (далее — закупка), размещенным на сайте Заказчика </w:t>
      </w:r>
      <w:hyperlink r:id="rId8" w:history="1">
        <w:r w:rsidRPr="000E6CCD">
          <w:rPr>
            <w:color w:val="0000FF"/>
            <w:sz w:val="24"/>
            <w:szCs w:val="24"/>
            <w:u w:val="single"/>
          </w:rPr>
          <w:t>www.саханефтегазсбыт.рф</w:t>
        </w:r>
      </w:hyperlink>
      <w:r w:rsidRPr="000E6CCD">
        <w:rPr>
          <w:sz w:val="24"/>
          <w:szCs w:val="24"/>
        </w:rPr>
        <w:t xml:space="preserve">, официальном сайте ЕИС </w:t>
      </w:r>
      <w:hyperlink r:id="rId9" w:history="1">
        <w:r w:rsidRPr="000E6CCD">
          <w:rPr>
            <w:color w:val="0000FF"/>
            <w:sz w:val="24"/>
            <w:szCs w:val="24"/>
            <w:u w:val="single"/>
          </w:rPr>
          <w:t>www.zakupki.gov.ru</w:t>
        </w:r>
      </w:hyperlink>
      <w:r w:rsidRPr="000E6CCD">
        <w:rPr>
          <w:sz w:val="24"/>
          <w:szCs w:val="24"/>
        </w:rPr>
        <w:t xml:space="preserve"> и на сайте</w:t>
      </w:r>
      <w:r w:rsidR="00924CB0">
        <w:rPr>
          <w:sz w:val="24"/>
          <w:szCs w:val="24"/>
        </w:rPr>
        <w:t xml:space="preserve"> оператора электронной площадки</w:t>
      </w:r>
      <w:r w:rsidRPr="000E6CCD">
        <w:rPr>
          <w:sz w:val="24"/>
          <w:szCs w:val="24"/>
        </w:rPr>
        <w:t xml:space="preserve"> </w:t>
      </w:r>
      <w:r w:rsidRPr="000E6CCD">
        <w:rPr>
          <w:b/>
          <w:sz w:val="24"/>
          <w:szCs w:val="24"/>
        </w:rPr>
        <w:t xml:space="preserve">АО «ОТС» </w:t>
      </w:r>
      <w:hyperlink r:id="rId10" w:history="1">
        <w:r w:rsidRPr="000E6CCD">
          <w:rPr>
            <w:color w:val="0000FF"/>
            <w:sz w:val="24"/>
            <w:szCs w:val="24"/>
            <w:u w:val="single"/>
          </w:rPr>
          <w:t>www.otc.ru</w:t>
        </w:r>
      </w:hyperlink>
      <w:r w:rsidRPr="000E6CCD">
        <w:rPr>
          <w:sz w:val="24"/>
          <w:szCs w:val="24"/>
        </w:rPr>
        <w:t xml:space="preserve"> (далее - ЭП), пригласило юридических лиц и индивидуальных предпринимателей (далее — Участники), а также субъекты малого и среднего предпринимательства к участию в запросе предложений</w:t>
      </w:r>
      <w:bookmarkEnd w:id="31"/>
      <w:bookmarkEnd w:id="32"/>
      <w:r w:rsidRPr="000E6CCD">
        <w:rPr>
          <w:sz w:val="24"/>
          <w:szCs w:val="24"/>
        </w:rPr>
        <w:t xml:space="preserve"> в электронной форме </w:t>
      </w:r>
      <w:r w:rsidR="00E65E3F" w:rsidRPr="00182C55">
        <w:rPr>
          <w:sz w:val="24"/>
          <w:szCs w:val="24"/>
        </w:rPr>
        <w:t xml:space="preserve">на </w:t>
      </w:r>
      <w:r w:rsidR="00C704FB">
        <w:rPr>
          <w:sz w:val="24"/>
          <w:szCs w:val="24"/>
        </w:rPr>
        <w:t>в</w:t>
      </w:r>
      <w:r w:rsidR="00C704FB" w:rsidRPr="00DD1277">
        <w:rPr>
          <w:sz w:val="24"/>
          <w:szCs w:val="24"/>
        </w:rPr>
        <w:t>ыполнение работ по разработке проектно-сметной документации и комплексных инженерных изысканий на объект: «Многотопливная АЗС АО «Саханефтегазсбыт» в г. Покровск»</w:t>
      </w:r>
      <w:r w:rsidR="00E65E3F">
        <w:rPr>
          <w:sz w:val="24"/>
          <w:szCs w:val="24"/>
        </w:rPr>
        <w:t xml:space="preserve"> </w:t>
      </w:r>
      <w:r w:rsidR="00E65E3F" w:rsidRPr="00EA30D5">
        <w:rPr>
          <w:sz w:val="24"/>
          <w:szCs w:val="24"/>
        </w:rPr>
        <w:t>в 20</w:t>
      </w:r>
      <w:r w:rsidR="00E372C3">
        <w:rPr>
          <w:sz w:val="24"/>
          <w:szCs w:val="24"/>
        </w:rPr>
        <w:t>22</w:t>
      </w:r>
      <w:r w:rsidR="00E65E3F" w:rsidRPr="00EA30D5">
        <w:rPr>
          <w:sz w:val="24"/>
          <w:szCs w:val="24"/>
        </w:rPr>
        <w:t xml:space="preserve"> году</w:t>
      </w:r>
      <w:r w:rsidRPr="000E6CCD">
        <w:rPr>
          <w:sz w:val="24"/>
          <w:szCs w:val="24"/>
        </w:rPr>
        <w:t>.</w:t>
      </w:r>
    </w:p>
    <w:p w:rsidR="000E6CCD" w:rsidRPr="000E6CCD" w:rsidRDefault="000E6CCD" w:rsidP="000E6CCD">
      <w:pPr>
        <w:suppressAutoHyphens/>
        <w:spacing w:line="240" w:lineRule="auto"/>
        <w:ind w:right="-2" w:firstLine="0"/>
        <w:rPr>
          <w:sz w:val="24"/>
          <w:szCs w:val="24"/>
        </w:rPr>
      </w:pPr>
      <w:r w:rsidRPr="000E6CCD">
        <w:rPr>
          <w:b/>
          <w:sz w:val="24"/>
          <w:szCs w:val="24"/>
        </w:rPr>
        <w:t>1.1.2.</w:t>
      </w:r>
      <w:r w:rsidRPr="000E6CCD">
        <w:rPr>
          <w:sz w:val="24"/>
          <w:szCs w:val="24"/>
        </w:rPr>
        <w:t xml:space="preserve">  Для справок обращаться к представителю инициатора закупки:</w:t>
      </w:r>
      <w:bookmarkEnd w:id="33"/>
      <w:r w:rsidRPr="000E6CCD">
        <w:rPr>
          <w:sz w:val="24"/>
          <w:szCs w:val="24"/>
        </w:rPr>
        <w:t xml:space="preserve"> </w:t>
      </w:r>
    </w:p>
    <w:p w:rsidR="000E6CCD" w:rsidRPr="000E6CCD" w:rsidRDefault="000E6CCD" w:rsidP="000E6CCD">
      <w:pPr>
        <w:suppressAutoHyphens/>
        <w:spacing w:line="240" w:lineRule="auto"/>
        <w:ind w:firstLine="0"/>
        <w:rPr>
          <w:sz w:val="24"/>
          <w:szCs w:val="24"/>
        </w:rPr>
      </w:pPr>
      <w:r w:rsidRPr="000E6CCD">
        <w:rPr>
          <w:b/>
          <w:sz w:val="24"/>
          <w:szCs w:val="24"/>
        </w:rPr>
        <w:t>-</w:t>
      </w:r>
      <w:r w:rsidRPr="000E6CCD">
        <w:rPr>
          <w:sz w:val="24"/>
          <w:szCs w:val="24"/>
        </w:rPr>
        <w:t xml:space="preserve"> </w:t>
      </w:r>
      <w:bookmarkStart w:id="34" w:name="_GoBack"/>
      <w:r w:rsidR="00C704FB">
        <w:rPr>
          <w:sz w:val="24"/>
          <w:szCs w:val="24"/>
        </w:rPr>
        <w:t>Старостина Мария Евгеньевна</w:t>
      </w:r>
      <w:r w:rsidR="00C704FB" w:rsidRPr="000E6CCD">
        <w:rPr>
          <w:sz w:val="24"/>
          <w:szCs w:val="24"/>
        </w:rPr>
        <w:t xml:space="preserve"> </w:t>
      </w:r>
      <w:bookmarkEnd w:id="34"/>
      <w:r w:rsidRPr="000E6CCD">
        <w:rPr>
          <w:sz w:val="24"/>
          <w:szCs w:val="24"/>
        </w:rPr>
        <w:t xml:space="preserve">-  телефон (4112) </w:t>
      </w:r>
      <w:r w:rsidR="00C704FB">
        <w:rPr>
          <w:sz w:val="24"/>
          <w:szCs w:val="24"/>
        </w:rPr>
        <w:t>31-89-68</w:t>
      </w:r>
      <w:r w:rsidR="00E65E3F">
        <w:rPr>
          <w:sz w:val="24"/>
          <w:szCs w:val="24"/>
        </w:rPr>
        <w:t xml:space="preserve"> </w:t>
      </w:r>
      <w:r w:rsidRPr="000E6CCD">
        <w:rPr>
          <w:sz w:val="24"/>
          <w:szCs w:val="24"/>
        </w:rPr>
        <w:t xml:space="preserve">(доб. </w:t>
      </w:r>
      <w:r w:rsidR="00C704FB">
        <w:rPr>
          <w:sz w:val="24"/>
          <w:szCs w:val="24"/>
        </w:rPr>
        <w:t>293</w:t>
      </w:r>
      <w:r w:rsidRPr="000E6CCD">
        <w:rPr>
          <w:sz w:val="24"/>
          <w:szCs w:val="24"/>
        </w:rPr>
        <w:t>),</w:t>
      </w:r>
    </w:p>
    <w:p w:rsidR="000E6CCD" w:rsidRPr="000E6CCD" w:rsidRDefault="000E6CCD" w:rsidP="000E6CCD">
      <w:pPr>
        <w:suppressAutoHyphens/>
        <w:spacing w:line="240" w:lineRule="auto"/>
        <w:ind w:firstLine="0"/>
        <w:rPr>
          <w:sz w:val="24"/>
          <w:szCs w:val="24"/>
        </w:rPr>
      </w:pPr>
      <w:r w:rsidRPr="000E6CCD">
        <w:rPr>
          <w:b/>
          <w:sz w:val="24"/>
          <w:szCs w:val="24"/>
        </w:rPr>
        <w:t>-</w:t>
      </w:r>
      <w:r w:rsidRPr="000E6CCD">
        <w:rPr>
          <w:sz w:val="24"/>
          <w:szCs w:val="24"/>
        </w:rPr>
        <w:t xml:space="preserve"> Парамонова Инна Анатольевна - телефон (4112) 31-89-40 (доб. 391).</w:t>
      </w:r>
    </w:p>
    <w:p w:rsidR="000E6CCD" w:rsidRPr="000E6CCD" w:rsidRDefault="000E6CCD" w:rsidP="00C704FB">
      <w:pPr>
        <w:widowControl w:val="0"/>
        <w:numPr>
          <w:ilvl w:val="2"/>
          <w:numId w:val="22"/>
        </w:numPr>
        <w:autoSpaceDE w:val="0"/>
        <w:autoSpaceDN w:val="0"/>
        <w:adjustRightInd w:val="0"/>
        <w:spacing w:line="240" w:lineRule="auto"/>
        <w:ind w:left="0" w:firstLine="0"/>
        <w:contextualSpacing/>
        <w:rPr>
          <w:sz w:val="24"/>
          <w:szCs w:val="24"/>
        </w:rPr>
      </w:pPr>
      <w:bookmarkStart w:id="35" w:name="_Toc55285336"/>
      <w:bookmarkStart w:id="36" w:name="_Toc55305370"/>
      <w:bookmarkStart w:id="37" w:name="_Ref55313246"/>
      <w:bookmarkStart w:id="38" w:name="_Ref56231140"/>
      <w:bookmarkStart w:id="39" w:name="_Ref56231144"/>
      <w:bookmarkStart w:id="40" w:name="_Toc57314617"/>
      <w:bookmarkStart w:id="41" w:name="_Toc69728943"/>
      <w:bookmarkStart w:id="42" w:name="_Toc261535036"/>
      <w:bookmarkStart w:id="43" w:name="_Toc262557792"/>
      <w:bookmarkStart w:id="44" w:name="_Toc321748157"/>
      <w:bookmarkStart w:id="45" w:name="_Toc518119237"/>
      <w:r w:rsidRPr="000E6CCD">
        <w:rPr>
          <w:sz w:val="24"/>
          <w:szCs w:val="24"/>
        </w:rPr>
        <w:t>Подробные требования к поставке (выполнению работ, оказанию услуг) изложены в разделе 2 </w:t>
      </w:r>
      <w:r w:rsidRPr="000E6CCD">
        <w:rPr>
          <w:b/>
          <w:sz w:val="24"/>
          <w:szCs w:val="24"/>
        </w:rPr>
        <w:t>-</w:t>
      </w:r>
      <w:r w:rsidRPr="000E6CCD">
        <w:rPr>
          <w:sz w:val="24"/>
          <w:szCs w:val="24"/>
        </w:rPr>
        <w:t xml:space="preserve">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0E6CCD" w:rsidRPr="000E6CCD" w:rsidRDefault="000E6CCD" w:rsidP="000E6CCD">
      <w:pPr>
        <w:keepNext/>
        <w:tabs>
          <w:tab w:val="left" w:pos="1134"/>
        </w:tabs>
        <w:suppressAutoHyphens/>
        <w:spacing w:before="360" w:after="120" w:line="240" w:lineRule="auto"/>
        <w:ind w:left="283" w:hanging="283"/>
        <w:outlineLvl w:val="1"/>
        <w:rPr>
          <w:b/>
          <w:bCs/>
          <w:sz w:val="24"/>
          <w:szCs w:val="24"/>
        </w:rPr>
      </w:pPr>
      <w:bookmarkStart w:id="46" w:name="_Toc322701680"/>
      <w:bookmarkEnd w:id="35"/>
      <w:bookmarkEnd w:id="36"/>
      <w:bookmarkEnd w:id="37"/>
      <w:bookmarkEnd w:id="38"/>
      <w:bookmarkEnd w:id="39"/>
      <w:bookmarkEnd w:id="40"/>
      <w:bookmarkEnd w:id="41"/>
      <w:bookmarkEnd w:id="42"/>
      <w:bookmarkEnd w:id="43"/>
      <w:bookmarkEnd w:id="44"/>
      <w:bookmarkEnd w:id="45"/>
      <w:r w:rsidRPr="000E6CCD">
        <w:rPr>
          <w:b/>
          <w:bCs/>
          <w:sz w:val="24"/>
          <w:szCs w:val="24"/>
        </w:rPr>
        <w:t>1.2. Правовой статус процедур и документов</w:t>
      </w:r>
      <w:bookmarkEnd w:id="46"/>
    </w:p>
    <w:p w:rsidR="000E6CCD" w:rsidRPr="000E6CCD" w:rsidRDefault="000E6CCD" w:rsidP="000E6CCD">
      <w:pPr>
        <w:numPr>
          <w:ilvl w:val="2"/>
          <w:numId w:val="3"/>
        </w:numPr>
        <w:tabs>
          <w:tab w:val="left" w:pos="709"/>
        </w:tabs>
        <w:spacing w:line="240" w:lineRule="atLeast"/>
        <w:ind w:left="0" w:firstLine="0"/>
        <w:rPr>
          <w:bCs/>
          <w:iCs/>
          <w:color w:val="000000"/>
          <w:sz w:val="24"/>
          <w:szCs w:val="24"/>
        </w:rPr>
      </w:pPr>
      <w:r w:rsidRPr="000E6CCD">
        <w:rPr>
          <w:color w:val="000000"/>
          <w:sz w:val="24"/>
          <w:szCs w:val="24"/>
        </w:rPr>
        <w:t>Данная процедура закупки является конкурентным способом закупки. З</w:t>
      </w:r>
      <w:r w:rsidRPr="000E6CCD">
        <w:rPr>
          <w:bCs/>
          <w:iCs/>
          <w:color w:val="000000"/>
          <w:sz w:val="24"/>
          <w:szCs w:val="24"/>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конкурсом и не регулируется ст. 1057</w:t>
      </w:r>
      <w:r w:rsidRPr="000E6CCD">
        <w:rPr>
          <w:b/>
          <w:bCs/>
          <w:iCs/>
          <w:color w:val="000000"/>
          <w:sz w:val="24"/>
          <w:szCs w:val="24"/>
        </w:rPr>
        <w:t>-</w:t>
      </w:r>
      <w:r w:rsidRPr="000E6CCD">
        <w:rPr>
          <w:bCs/>
          <w:iCs/>
          <w:color w:val="000000"/>
          <w:sz w:val="24"/>
          <w:szCs w:val="24"/>
        </w:rPr>
        <w:t>1061 ч.2 ГК РФ.</w:t>
      </w:r>
    </w:p>
    <w:p w:rsidR="000E6CCD" w:rsidRPr="000E6CCD" w:rsidRDefault="000E6CCD" w:rsidP="000E6CCD">
      <w:pPr>
        <w:numPr>
          <w:ilvl w:val="2"/>
          <w:numId w:val="3"/>
        </w:numPr>
        <w:tabs>
          <w:tab w:val="clear" w:pos="1134"/>
          <w:tab w:val="num" w:pos="709"/>
        </w:tabs>
        <w:spacing w:line="240" w:lineRule="atLeast"/>
        <w:ind w:left="0" w:firstLine="0"/>
        <w:rPr>
          <w:color w:val="000000"/>
          <w:sz w:val="24"/>
          <w:szCs w:val="24"/>
        </w:rPr>
      </w:pPr>
      <w:r w:rsidRPr="000E6CCD">
        <w:rPr>
          <w:color w:val="000000"/>
          <w:sz w:val="24"/>
          <w:szCs w:val="24"/>
        </w:rPr>
        <w:t xml:space="preserve"> Опубликованное </w:t>
      </w:r>
      <w:r w:rsidRPr="000E6CCD">
        <w:rPr>
          <w:bCs/>
          <w:iCs/>
          <w:color w:val="000000"/>
          <w:sz w:val="24"/>
          <w:szCs w:val="24"/>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0E6CCD" w:rsidRPr="000E6CCD" w:rsidRDefault="000E6CCD" w:rsidP="000E6CCD">
      <w:pPr>
        <w:numPr>
          <w:ilvl w:val="2"/>
          <w:numId w:val="3"/>
        </w:numPr>
        <w:tabs>
          <w:tab w:val="clear" w:pos="1134"/>
          <w:tab w:val="num" w:pos="709"/>
        </w:tabs>
        <w:spacing w:line="240" w:lineRule="atLeast"/>
        <w:ind w:left="0" w:firstLine="0"/>
        <w:rPr>
          <w:color w:val="000000"/>
          <w:sz w:val="24"/>
          <w:szCs w:val="24"/>
        </w:rPr>
      </w:pPr>
      <w:r w:rsidRPr="000E6CCD">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0E6CCD" w:rsidRPr="000E6CCD" w:rsidRDefault="000E6CCD" w:rsidP="000E6CCD">
      <w:pPr>
        <w:spacing w:line="240" w:lineRule="atLeast"/>
        <w:ind w:firstLine="0"/>
        <w:rPr>
          <w:color w:val="000000"/>
          <w:sz w:val="24"/>
          <w:szCs w:val="24"/>
        </w:rPr>
      </w:pPr>
      <w:r w:rsidRPr="000E6CCD">
        <w:rPr>
          <w:color w:val="000000"/>
          <w:sz w:val="24"/>
          <w:szCs w:val="24"/>
        </w:rPr>
        <w:t xml:space="preserve">      Заключенный по результатам закупки Договор фиксирует все достигнутые сторонами договоренности.</w:t>
      </w:r>
    </w:p>
    <w:p w:rsidR="000E6CCD" w:rsidRPr="000E6CCD" w:rsidRDefault="000E6CCD" w:rsidP="000E6CCD">
      <w:pPr>
        <w:numPr>
          <w:ilvl w:val="2"/>
          <w:numId w:val="3"/>
        </w:numPr>
        <w:tabs>
          <w:tab w:val="clear" w:pos="1134"/>
          <w:tab w:val="num" w:pos="0"/>
          <w:tab w:val="num" w:pos="851"/>
        </w:tabs>
        <w:spacing w:line="240" w:lineRule="atLeast"/>
        <w:ind w:left="0" w:firstLine="0"/>
        <w:rPr>
          <w:color w:val="000000"/>
          <w:sz w:val="24"/>
          <w:szCs w:val="24"/>
        </w:rPr>
      </w:pPr>
      <w:r w:rsidRPr="000E6CCD">
        <w:rPr>
          <w:color w:val="000000"/>
          <w:sz w:val="24"/>
          <w:szCs w:val="24"/>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0E6CCD" w:rsidRPr="000E6CCD" w:rsidRDefault="000E6CCD" w:rsidP="000E6CCD">
      <w:pPr>
        <w:tabs>
          <w:tab w:val="num" w:pos="0"/>
          <w:tab w:val="num" w:pos="1134"/>
        </w:tabs>
        <w:spacing w:line="240" w:lineRule="atLeast"/>
        <w:ind w:firstLine="0"/>
        <w:rPr>
          <w:color w:val="000000"/>
          <w:sz w:val="24"/>
          <w:szCs w:val="24"/>
        </w:rPr>
      </w:pPr>
      <w:r w:rsidRPr="000E6CCD">
        <w:rPr>
          <w:b/>
          <w:color w:val="000000"/>
          <w:sz w:val="24"/>
          <w:szCs w:val="24"/>
        </w:rPr>
        <w:t>а)</w:t>
      </w:r>
      <w:r w:rsidRPr="000E6CCD">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0E6CCD" w:rsidRPr="000E6CCD" w:rsidRDefault="000E6CCD" w:rsidP="000E6CCD">
      <w:pPr>
        <w:tabs>
          <w:tab w:val="num" w:pos="0"/>
        </w:tabs>
        <w:spacing w:line="240" w:lineRule="atLeast"/>
        <w:ind w:firstLine="0"/>
        <w:rPr>
          <w:color w:val="000000"/>
          <w:sz w:val="24"/>
          <w:szCs w:val="24"/>
        </w:rPr>
      </w:pPr>
      <w:r w:rsidRPr="000E6CCD">
        <w:rPr>
          <w:b/>
          <w:color w:val="000000"/>
          <w:sz w:val="24"/>
          <w:szCs w:val="24"/>
        </w:rPr>
        <w:t>б)</w:t>
      </w:r>
      <w:r w:rsidRPr="000E6CCD">
        <w:rPr>
          <w:color w:val="000000"/>
          <w:sz w:val="24"/>
          <w:szCs w:val="24"/>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0E6CCD" w:rsidRPr="000E6CCD" w:rsidRDefault="000E6CCD" w:rsidP="000E6CCD">
      <w:pPr>
        <w:tabs>
          <w:tab w:val="num" w:pos="0"/>
        </w:tabs>
        <w:spacing w:line="240" w:lineRule="atLeast"/>
        <w:ind w:firstLine="0"/>
        <w:rPr>
          <w:color w:val="000000"/>
          <w:sz w:val="24"/>
          <w:szCs w:val="24"/>
        </w:rPr>
      </w:pPr>
      <w:r w:rsidRPr="000E6CCD">
        <w:rPr>
          <w:b/>
          <w:color w:val="000000"/>
          <w:sz w:val="24"/>
          <w:szCs w:val="24"/>
        </w:rPr>
        <w:t>в)</w:t>
      </w:r>
      <w:r w:rsidRPr="000E6CCD">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0E6CCD" w:rsidRPr="000E6CCD" w:rsidRDefault="000E6CCD" w:rsidP="000E6CCD">
      <w:pPr>
        <w:numPr>
          <w:ilvl w:val="2"/>
          <w:numId w:val="3"/>
        </w:numPr>
        <w:tabs>
          <w:tab w:val="clear" w:pos="1134"/>
          <w:tab w:val="num" w:pos="0"/>
          <w:tab w:val="num" w:pos="851"/>
        </w:tabs>
        <w:spacing w:line="240" w:lineRule="atLeast"/>
        <w:ind w:left="0" w:firstLine="0"/>
        <w:rPr>
          <w:color w:val="000000"/>
          <w:sz w:val="24"/>
          <w:szCs w:val="24"/>
        </w:rPr>
      </w:pPr>
      <w:r w:rsidRPr="000E6CCD">
        <w:rPr>
          <w:color w:val="000000"/>
          <w:sz w:val="24"/>
          <w:szCs w:val="24"/>
        </w:rPr>
        <w:t>Иные документы Заказчика и Участников не определяют права и обязанности сторон в связи с данной закупкой.</w:t>
      </w:r>
    </w:p>
    <w:p w:rsidR="000E6CCD" w:rsidRPr="000E6CCD" w:rsidRDefault="000E6CCD" w:rsidP="000E6CCD">
      <w:pPr>
        <w:numPr>
          <w:ilvl w:val="2"/>
          <w:numId w:val="3"/>
        </w:numPr>
        <w:tabs>
          <w:tab w:val="clear" w:pos="1134"/>
          <w:tab w:val="num" w:pos="0"/>
          <w:tab w:val="num" w:pos="851"/>
        </w:tabs>
        <w:spacing w:line="240" w:lineRule="atLeast"/>
        <w:ind w:left="0" w:firstLine="0"/>
        <w:rPr>
          <w:color w:val="000000"/>
          <w:sz w:val="24"/>
          <w:szCs w:val="24"/>
        </w:rPr>
      </w:pPr>
      <w:r w:rsidRPr="000E6CCD">
        <w:rPr>
          <w:color w:val="000000"/>
          <w:sz w:val="24"/>
          <w:szCs w:val="24"/>
        </w:rPr>
        <w:lastRenderedPageBreak/>
        <w:t xml:space="preserve"> Во всем, что не урегулировано </w:t>
      </w:r>
      <w:r w:rsidRPr="000E6CCD">
        <w:rPr>
          <w:sz w:val="24"/>
          <w:szCs w:val="24"/>
        </w:rPr>
        <w:t>Извещением о проведении закупки</w:t>
      </w:r>
      <w:r w:rsidRPr="000E6CCD">
        <w:rPr>
          <w:color w:val="000000"/>
          <w:sz w:val="24"/>
          <w:szCs w:val="24"/>
        </w:rPr>
        <w:t xml:space="preserve"> и настоящей Документацией по закупке стороны руководствуются </w:t>
      </w:r>
      <w:hyperlink r:id="rId11" w:history="1">
        <w:r w:rsidRPr="000E6CCD">
          <w:rPr>
            <w:sz w:val="24"/>
            <w:szCs w:val="24"/>
          </w:rPr>
          <w:t>Конституцией</w:t>
        </w:r>
      </w:hyperlink>
      <w:r w:rsidRPr="000E6CCD">
        <w:rPr>
          <w:sz w:val="24"/>
          <w:szCs w:val="24"/>
        </w:rPr>
        <w:t xml:space="preserve"> Российской Федерации,</w:t>
      </w:r>
      <w:r w:rsidRPr="000E6CCD">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0E6CCD">
        <w:rPr>
          <w:sz w:val="24"/>
          <w:szCs w:val="24"/>
        </w:rPr>
        <w:t>и иными нормативными правовыми актами Российской Федерации</w:t>
      </w:r>
      <w:r w:rsidRPr="000E6CCD">
        <w:rPr>
          <w:color w:val="000000"/>
          <w:sz w:val="24"/>
          <w:szCs w:val="24"/>
        </w:rPr>
        <w:t>, а также Положением о закупке товаров, работ, услуг АО «Саханефтегазсбыт», утвержденного Советом директоров АО «Саханефтегазсбыт» на основании протокола от 25.06.2021г. № 7-21</w:t>
      </w:r>
      <w:r w:rsidR="00DF3972">
        <w:rPr>
          <w:color w:val="000000"/>
          <w:sz w:val="24"/>
          <w:szCs w:val="24"/>
        </w:rPr>
        <w:t xml:space="preserve"> (далее по тексту – Положение о закупке).</w:t>
      </w:r>
    </w:p>
    <w:p w:rsidR="000E6CCD" w:rsidRPr="000E6CCD" w:rsidRDefault="000E6CCD" w:rsidP="000E6CCD">
      <w:pPr>
        <w:keepNext/>
        <w:numPr>
          <w:ilvl w:val="1"/>
          <w:numId w:val="13"/>
        </w:numPr>
        <w:tabs>
          <w:tab w:val="num" w:pos="644"/>
        </w:tabs>
        <w:suppressAutoHyphens/>
        <w:spacing w:before="360" w:after="120" w:line="240" w:lineRule="auto"/>
        <w:outlineLvl w:val="1"/>
        <w:rPr>
          <w:b/>
          <w:bCs/>
          <w:sz w:val="24"/>
          <w:szCs w:val="24"/>
        </w:rPr>
      </w:pPr>
      <w:bookmarkStart w:id="47" w:name="_Toc322017037"/>
      <w:r w:rsidRPr="000E6CCD">
        <w:rPr>
          <w:b/>
          <w:bCs/>
          <w:sz w:val="24"/>
          <w:szCs w:val="24"/>
        </w:rPr>
        <w:t xml:space="preserve"> Обжалование</w:t>
      </w:r>
      <w:bookmarkEnd w:id="47"/>
      <w:r w:rsidRPr="000E6CCD">
        <w:rPr>
          <w:b/>
          <w:bCs/>
          <w:sz w:val="24"/>
          <w:szCs w:val="24"/>
        </w:rPr>
        <w:t xml:space="preserve"> </w:t>
      </w:r>
      <w:r w:rsidRPr="000E6CCD">
        <w:rPr>
          <w:b/>
          <w:bCs/>
          <w:iCs/>
          <w:sz w:val="24"/>
          <w:szCs w:val="24"/>
        </w:rPr>
        <w:t>действий (бездействия) организатора закупки</w:t>
      </w:r>
    </w:p>
    <w:p w:rsidR="000E6CCD" w:rsidRPr="000E6CCD" w:rsidRDefault="000E6CCD" w:rsidP="000E6CCD">
      <w:pPr>
        <w:numPr>
          <w:ilvl w:val="0"/>
          <w:numId w:val="5"/>
        </w:numPr>
        <w:shd w:val="clear" w:color="auto" w:fill="FFFFFF"/>
        <w:tabs>
          <w:tab w:val="left" w:pos="0"/>
          <w:tab w:val="num" w:pos="709"/>
        </w:tabs>
        <w:spacing w:line="240" w:lineRule="atLeast"/>
        <w:ind w:left="0" w:firstLine="0"/>
        <w:rPr>
          <w:color w:val="000000"/>
          <w:sz w:val="24"/>
          <w:szCs w:val="24"/>
        </w:rPr>
      </w:pPr>
      <w:r w:rsidRPr="000E6CCD">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0E6CCD">
        <w:rPr>
          <w:sz w:val="24"/>
          <w:szCs w:val="24"/>
          <w:shd w:val="clear" w:color="auto" w:fill="FFFFFF"/>
        </w:rPr>
        <w:t>в случаях</w:t>
      </w:r>
      <w:r w:rsidRPr="000E6CCD">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0E6CCD">
        <w:rPr>
          <w:color w:val="000000"/>
          <w:sz w:val="24"/>
          <w:szCs w:val="24"/>
        </w:rPr>
        <w:t xml:space="preserve">. </w:t>
      </w:r>
    </w:p>
    <w:p w:rsidR="000E6CCD" w:rsidRPr="000E6CCD" w:rsidRDefault="000E6CCD" w:rsidP="000E6CCD">
      <w:pPr>
        <w:numPr>
          <w:ilvl w:val="0"/>
          <w:numId w:val="5"/>
        </w:numPr>
        <w:shd w:val="clear" w:color="auto" w:fill="FFFFFF"/>
        <w:tabs>
          <w:tab w:val="left" w:pos="0"/>
          <w:tab w:val="num" w:pos="709"/>
        </w:tabs>
        <w:spacing w:line="240" w:lineRule="atLeast"/>
        <w:ind w:left="0" w:firstLine="0"/>
        <w:rPr>
          <w:color w:val="000000"/>
          <w:sz w:val="24"/>
          <w:szCs w:val="24"/>
        </w:rPr>
      </w:pPr>
      <w:r w:rsidRPr="000E6CCD">
        <w:rPr>
          <w:sz w:val="24"/>
          <w:szCs w:val="24"/>
        </w:rPr>
        <w:t>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0E6CCD">
        <w:rPr>
          <w:color w:val="000000"/>
          <w:sz w:val="24"/>
          <w:szCs w:val="24"/>
        </w:rPr>
        <w:t>.</w:t>
      </w:r>
    </w:p>
    <w:p w:rsidR="000E6CCD" w:rsidRPr="000E6CCD" w:rsidRDefault="000E6CCD" w:rsidP="000E6CCD">
      <w:pPr>
        <w:shd w:val="clear" w:color="auto" w:fill="FFFFFF"/>
        <w:tabs>
          <w:tab w:val="left" w:pos="0"/>
        </w:tabs>
        <w:spacing w:line="240" w:lineRule="auto"/>
        <w:ind w:firstLine="0"/>
        <w:rPr>
          <w:b/>
          <w:sz w:val="24"/>
          <w:szCs w:val="24"/>
        </w:rPr>
      </w:pPr>
    </w:p>
    <w:p w:rsidR="000E6CCD" w:rsidRPr="000E6CCD" w:rsidRDefault="000E6CCD" w:rsidP="000E6CCD">
      <w:pPr>
        <w:shd w:val="clear" w:color="auto" w:fill="FFFFFF"/>
        <w:tabs>
          <w:tab w:val="left" w:pos="0"/>
        </w:tabs>
        <w:spacing w:line="240" w:lineRule="auto"/>
        <w:ind w:firstLine="0"/>
        <w:rPr>
          <w:b/>
          <w:color w:val="000000"/>
          <w:sz w:val="24"/>
          <w:szCs w:val="24"/>
        </w:rPr>
      </w:pPr>
      <w:r w:rsidRPr="000E6CCD">
        <w:rPr>
          <w:b/>
          <w:sz w:val="24"/>
          <w:szCs w:val="24"/>
        </w:rPr>
        <w:t>1.4</w:t>
      </w:r>
      <w:r w:rsidRPr="000E6CCD">
        <w:rPr>
          <w:b/>
          <w:color w:val="000000"/>
          <w:sz w:val="24"/>
          <w:szCs w:val="24"/>
        </w:rPr>
        <w:t xml:space="preserve">. </w:t>
      </w:r>
      <w:r w:rsidRPr="000E6CCD">
        <w:rPr>
          <w:b/>
          <w:sz w:val="24"/>
          <w:szCs w:val="24"/>
        </w:rPr>
        <w:t>Досудебный порядок рассмотрения споров</w:t>
      </w:r>
    </w:p>
    <w:p w:rsidR="000E6CCD" w:rsidRPr="000E6CCD" w:rsidRDefault="000E6CCD" w:rsidP="000E6CCD">
      <w:pPr>
        <w:shd w:val="clear" w:color="auto" w:fill="FFFFFF"/>
        <w:tabs>
          <w:tab w:val="left" w:pos="0"/>
        </w:tabs>
        <w:spacing w:line="240" w:lineRule="auto"/>
        <w:ind w:firstLine="0"/>
        <w:rPr>
          <w:color w:val="000000"/>
          <w:sz w:val="24"/>
          <w:szCs w:val="24"/>
        </w:rPr>
      </w:pPr>
      <w:r w:rsidRPr="000E6CCD">
        <w:rPr>
          <w:b/>
          <w:sz w:val="24"/>
          <w:szCs w:val="24"/>
        </w:rPr>
        <w:t>1.4.1.</w:t>
      </w:r>
      <w:r w:rsidRPr="000E6CCD">
        <w:rPr>
          <w:sz w:val="24"/>
          <w:szCs w:val="24"/>
        </w:rPr>
        <w:t xml:space="preserve"> Д</w:t>
      </w:r>
      <w:r w:rsidRPr="000E6CCD">
        <w:rPr>
          <w:bCs/>
          <w:iCs/>
          <w:sz w:val="24"/>
          <w:szCs w:val="24"/>
        </w:rPr>
        <w:t>ля разрешения разногласий по взаимному согласию</w:t>
      </w:r>
      <w:r w:rsidRPr="000E6CCD">
        <w:rPr>
          <w:sz w:val="24"/>
          <w:szCs w:val="24"/>
        </w:rPr>
        <w:t xml:space="preserve">, Заказчик предлагает официально оформленную претензию, направить в закупочную комиссию </w:t>
      </w:r>
      <w:r w:rsidRPr="000E6CCD">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0E6CCD">
        <w:rPr>
          <w:bCs/>
          <w:iCs/>
          <w:color w:val="000000"/>
          <w:sz w:val="24"/>
          <w:szCs w:val="24"/>
        </w:rPr>
        <w:t>.</w:t>
      </w:r>
    </w:p>
    <w:p w:rsidR="000E6CCD" w:rsidRPr="000E6CCD" w:rsidRDefault="000E6CCD" w:rsidP="000E6CCD">
      <w:pPr>
        <w:shd w:val="clear" w:color="auto" w:fill="FFFFFF"/>
        <w:tabs>
          <w:tab w:val="left" w:pos="0"/>
        </w:tabs>
        <w:spacing w:line="240" w:lineRule="auto"/>
        <w:ind w:firstLine="0"/>
        <w:rPr>
          <w:color w:val="000000"/>
          <w:sz w:val="24"/>
          <w:szCs w:val="24"/>
        </w:rPr>
      </w:pPr>
      <w:bookmarkStart w:id="48" w:name="_Ref301961104"/>
      <w:bookmarkEnd w:id="48"/>
      <w:r w:rsidRPr="000E6CCD">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0E6CCD">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0E6CCD">
        <w:rPr>
          <w:color w:val="000000"/>
          <w:sz w:val="24"/>
          <w:szCs w:val="24"/>
        </w:rPr>
        <w:t xml:space="preserve">. </w:t>
      </w:r>
    </w:p>
    <w:p w:rsidR="000E6CCD" w:rsidRPr="000E6CCD" w:rsidRDefault="000E6CCD" w:rsidP="000E6CCD">
      <w:pPr>
        <w:shd w:val="clear" w:color="auto" w:fill="FFFFFF"/>
        <w:tabs>
          <w:tab w:val="left" w:pos="0"/>
        </w:tabs>
        <w:spacing w:line="240" w:lineRule="auto"/>
        <w:ind w:firstLine="0"/>
        <w:rPr>
          <w:color w:val="000000"/>
          <w:sz w:val="24"/>
          <w:szCs w:val="24"/>
        </w:rPr>
      </w:pPr>
      <w:r w:rsidRPr="000E6CCD">
        <w:rPr>
          <w:bCs/>
          <w:iCs/>
          <w:snapToGrid w:val="0"/>
          <w:sz w:val="24"/>
          <w:szCs w:val="24"/>
        </w:rPr>
        <w:t xml:space="preserve">     На время рассмотрения </w:t>
      </w:r>
      <w:r w:rsidRPr="000E6CCD">
        <w:rPr>
          <w:snapToGrid w:val="0"/>
          <w:sz w:val="24"/>
          <w:szCs w:val="24"/>
        </w:rPr>
        <w:t>претензии</w:t>
      </w:r>
      <w:r w:rsidRPr="000E6CCD">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0E6CCD" w:rsidRPr="000E6CCD" w:rsidRDefault="000E6CCD" w:rsidP="000E6CCD">
      <w:pPr>
        <w:tabs>
          <w:tab w:val="left" w:pos="0"/>
        </w:tabs>
        <w:spacing w:line="240" w:lineRule="auto"/>
        <w:ind w:firstLine="0"/>
        <w:rPr>
          <w:color w:val="000000"/>
          <w:sz w:val="24"/>
          <w:szCs w:val="24"/>
        </w:rPr>
      </w:pPr>
      <w:r w:rsidRPr="000E6CCD">
        <w:rPr>
          <w:b/>
          <w:color w:val="000000"/>
          <w:sz w:val="24"/>
          <w:szCs w:val="24"/>
        </w:rPr>
        <w:t xml:space="preserve">1.4.2. </w:t>
      </w:r>
      <w:r w:rsidRPr="000E6CCD">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0E6CCD">
        <w:rPr>
          <w:sz w:val="24"/>
          <w:szCs w:val="24"/>
          <w:shd w:val="clear" w:color="auto" w:fill="FFFFFF"/>
        </w:rPr>
        <w:t>в Арбитражном суде Республики Саха (Якутия).</w:t>
      </w:r>
    </w:p>
    <w:p w:rsidR="000E6CCD" w:rsidRPr="000E6CCD" w:rsidRDefault="000E6CCD" w:rsidP="000E6CCD">
      <w:pPr>
        <w:keepNext/>
        <w:suppressAutoHyphens/>
        <w:spacing w:before="360" w:after="120" w:line="240" w:lineRule="auto"/>
        <w:ind w:left="426" w:hanging="426"/>
        <w:outlineLvl w:val="1"/>
        <w:rPr>
          <w:b/>
          <w:bCs/>
          <w:sz w:val="24"/>
          <w:szCs w:val="24"/>
        </w:rPr>
      </w:pPr>
      <w:bookmarkStart w:id="49" w:name="_Toc322017038"/>
      <w:r w:rsidRPr="000E6CCD">
        <w:rPr>
          <w:b/>
          <w:bCs/>
          <w:sz w:val="24"/>
          <w:szCs w:val="24"/>
        </w:rPr>
        <w:t>1.5.</w:t>
      </w:r>
      <w:r w:rsidRPr="000E6CCD">
        <w:rPr>
          <w:b/>
          <w:bCs/>
          <w:sz w:val="24"/>
          <w:szCs w:val="24"/>
        </w:rPr>
        <w:tab/>
        <w:t>Прочие положения</w:t>
      </w:r>
      <w:bookmarkEnd w:id="49"/>
    </w:p>
    <w:p w:rsidR="000E6CCD" w:rsidRPr="000E6CCD" w:rsidRDefault="000E6CCD" w:rsidP="000E6CCD">
      <w:pPr>
        <w:widowControl w:val="0"/>
        <w:shd w:val="clear" w:color="auto" w:fill="FFFFFF"/>
        <w:autoSpaceDE w:val="0"/>
        <w:autoSpaceDN w:val="0"/>
        <w:adjustRightInd w:val="0"/>
        <w:spacing w:after="200" w:line="240" w:lineRule="auto"/>
        <w:ind w:firstLine="0"/>
        <w:contextualSpacing/>
        <w:rPr>
          <w:sz w:val="24"/>
          <w:szCs w:val="24"/>
        </w:rPr>
      </w:pPr>
      <w:r w:rsidRPr="000E6CCD">
        <w:rPr>
          <w:b/>
          <w:sz w:val="24"/>
          <w:szCs w:val="24"/>
        </w:rPr>
        <w:t>1.5.1</w:t>
      </w:r>
      <w:r w:rsidRPr="000E6CCD">
        <w:rPr>
          <w:sz w:val="24"/>
          <w:szCs w:val="24"/>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0E6CCD" w:rsidRPr="000E6CCD" w:rsidRDefault="000E6CCD" w:rsidP="000E6CCD">
      <w:pPr>
        <w:widowControl w:val="0"/>
        <w:shd w:val="clear" w:color="auto" w:fill="FFFFFF"/>
        <w:autoSpaceDE w:val="0"/>
        <w:autoSpaceDN w:val="0"/>
        <w:adjustRightInd w:val="0"/>
        <w:spacing w:after="200" w:line="240" w:lineRule="auto"/>
        <w:ind w:firstLine="0"/>
        <w:contextualSpacing/>
        <w:rPr>
          <w:sz w:val="24"/>
          <w:szCs w:val="24"/>
        </w:rPr>
      </w:pPr>
      <w:r w:rsidRPr="000E6CCD">
        <w:rPr>
          <w:b/>
          <w:sz w:val="24"/>
          <w:szCs w:val="24"/>
        </w:rPr>
        <w:t>1.5.2</w:t>
      </w:r>
      <w:r w:rsidRPr="000E6CCD">
        <w:rPr>
          <w:sz w:val="24"/>
          <w:szCs w:val="24"/>
        </w:rPr>
        <w:t xml:space="preserve"> 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0E6CCD" w:rsidRPr="000E6CCD" w:rsidRDefault="000E6CCD" w:rsidP="00C704FB">
      <w:pPr>
        <w:widowControl w:val="0"/>
        <w:numPr>
          <w:ilvl w:val="2"/>
          <w:numId w:val="23"/>
        </w:numPr>
        <w:shd w:val="clear" w:color="auto" w:fill="FFFFFF"/>
        <w:autoSpaceDE w:val="0"/>
        <w:autoSpaceDN w:val="0"/>
        <w:adjustRightInd w:val="0"/>
        <w:spacing w:after="200" w:line="240" w:lineRule="auto"/>
        <w:ind w:left="0" w:firstLine="0"/>
        <w:contextualSpacing/>
        <w:rPr>
          <w:sz w:val="24"/>
          <w:szCs w:val="24"/>
        </w:rPr>
      </w:pPr>
      <w:r w:rsidRPr="000E6CCD">
        <w:rPr>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w:t>
      </w:r>
      <w:r w:rsidRPr="000E6CCD">
        <w:rPr>
          <w:sz w:val="24"/>
          <w:szCs w:val="24"/>
        </w:rPr>
        <w:lastRenderedPageBreak/>
        <w:t>закупки в электронной форме и (или) условия для разглашения конфиденциальной информации.</w:t>
      </w:r>
    </w:p>
    <w:p w:rsidR="000E6CCD" w:rsidRPr="000E6CCD" w:rsidRDefault="000E6CCD" w:rsidP="00C704FB">
      <w:pPr>
        <w:widowControl w:val="0"/>
        <w:numPr>
          <w:ilvl w:val="2"/>
          <w:numId w:val="23"/>
        </w:numPr>
        <w:shd w:val="clear" w:color="auto" w:fill="FFFFFF"/>
        <w:autoSpaceDE w:val="0"/>
        <w:autoSpaceDN w:val="0"/>
        <w:adjustRightInd w:val="0"/>
        <w:spacing w:after="200" w:line="240" w:lineRule="auto"/>
        <w:ind w:left="0" w:firstLine="0"/>
        <w:contextualSpacing/>
        <w:rPr>
          <w:sz w:val="24"/>
          <w:szCs w:val="24"/>
        </w:rPr>
      </w:pPr>
      <w:r w:rsidRPr="000E6CCD">
        <w:rPr>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0E6CCD" w:rsidRPr="000E6CCD" w:rsidRDefault="000E6CCD" w:rsidP="000E6CCD">
      <w:pPr>
        <w:widowControl w:val="0"/>
        <w:shd w:val="clear" w:color="auto" w:fill="FFFFFF"/>
        <w:autoSpaceDE w:val="0"/>
        <w:autoSpaceDN w:val="0"/>
        <w:adjustRightInd w:val="0"/>
        <w:spacing w:after="200" w:line="240" w:lineRule="auto"/>
        <w:ind w:firstLine="0"/>
        <w:contextualSpacing/>
        <w:rPr>
          <w:sz w:val="24"/>
          <w:szCs w:val="24"/>
        </w:rPr>
      </w:pPr>
    </w:p>
    <w:p w:rsidR="000E6CCD" w:rsidRPr="000E6CCD" w:rsidRDefault="000E6CCD" w:rsidP="00C704FB">
      <w:pPr>
        <w:numPr>
          <w:ilvl w:val="1"/>
          <w:numId w:val="23"/>
        </w:numPr>
        <w:shd w:val="clear" w:color="auto" w:fill="FFFFFF"/>
        <w:spacing w:before="240" w:after="120" w:line="240" w:lineRule="auto"/>
        <w:ind w:left="426" w:hanging="426"/>
        <w:rPr>
          <w:b/>
          <w:sz w:val="24"/>
          <w:szCs w:val="24"/>
        </w:rPr>
      </w:pPr>
      <w:r w:rsidRPr="000E6CCD">
        <w:rPr>
          <w:b/>
          <w:bCs/>
          <w:iCs/>
          <w:sz w:val="24"/>
          <w:szCs w:val="24"/>
        </w:rPr>
        <w:t xml:space="preserve">Отсутствие конфликта интересов </w:t>
      </w:r>
    </w:p>
    <w:p w:rsidR="000E6CCD" w:rsidRDefault="000E6CCD" w:rsidP="000E6CCD">
      <w:pPr>
        <w:spacing w:line="240" w:lineRule="auto"/>
        <w:ind w:firstLine="0"/>
        <w:rPr>
          <w:bCs/>
          <w:iCs/>
          <w:sz w:val="24"/>
          <w:szCs w:val="24"/>
        </w:rPr>
      </w:pPr>
      <w:r w:rsidRPr="000E6CCD">
        <w:rPr>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E6CCD">
        <w:rPr>
          <w:bCs/>
          <w:iCs/>
          <w:sz w:val="24"/>
          <w:szCs w:val="24"/>
        </w:rPr>
        <w:t>неполнородными</w:t>
      </w:r>
      <w:proofErr w:type="spellEnd"/>
      <w:r w:rsidRPr="000E6CCD">
        <w:rPr>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Default="00C704FB" w:rsidP="000E6CCD">
      <w:pPr>
        <w:spacing w:line="240" w:lineRule="auto"/>
        <w:ind w:firstLine="0"/>
        <w:rPr>
          <w:bCs/>
          <w:iCs/>
          <w:sz w:val="24"/>
          <w:szCs w:val="24"/>
        </w:rPr>
      </w:pPr>
    </w:p>
    <w:p w:rsidR="00C704FB" w:rsidRPr="000E6CCD" w:rsidRDefault="00C704FB" w:rsidP="000E6CCD">
      <w:pPr>
        <w:spacing w:line="240" w:lineRule="auto"/>
        <w:ind w:firstLine="0"/>
        <w:rPr>
          <w:bCs/>
          <w:iCs/>
          <w:sz w:val="24"/>
          <w:szCs w:val="24"/>
        </w:rPr>
      </w:pPr>
    </w:p>
    <w:p w:rsidR="000E6CCD" w:rsidRPr="000E6CCD" w:rsidRDefault="000E6CCD" w:rsidP="000E6CCD">
      <w:pPr>
        <w:spacing w:line="240" w:lineRule="auto"/>
        <w:ind w:left="360" w:hanging="360"/>
        <w:rPr>
          <w:b/>
          <w:bCs/>
          <w:color w:val="FF0000"/>
          <w:kern w:val="28"/>
          <w:sz w:val="24"/>
          <w:szCs w:val="24"/>
        </w:rPr>
      </w:pPr>
      <w:bookmarkStart w:id="50" w:name="_Toc322017039"/>
      <w:bookmarkStart w:id="51" w:name="_Toc57314623"/>
      <w:bookmarkStart w:id="52" w:name="_Toc69728948"/>
      <w:bookmarkStart w:id="53" w:name="_Toc245703661"/>
    </w:p>
    <w:p w:rsidR="000E6CCD" w:rsidRPr="000E6CCD" w:rsidRDefault="000E6CCD" w:rsidP="000E6CCD">
      <w:pPr>
        <w:numPr>
          <w:ilvl w:val="0"/>
          <w:numId w:val="13"/>
        </w:numPr>
        <w:spacing w:line="240" w:lineRule="auto"/>
        <w:rPr>
          <w:b/>
          <w:bCs/>
          <w:kern w:val="28"/>
          <w:sz w:val="24"/>
          <w:szCs w:val="24"/>
        </w:rPr>
      </w:pPr>
      <w:r w:rsidRPr="000E6CCD">
        <w:rPr>
          <w:b/>
          <w:bCs/>
          <w:kern w:val="28"/>
          <w:sz w:val="24"/>
          <w:szCs w:val="24"/>
        </w:rPr>
        <w:lastRenderedPageBreak/>
        <w:t>Техническое задание</w:t>
      </w:r>
      <w:bookmarkEnd w:id="50"/>
    </w:p>
    <w:p w:rsidR="000E6CCD" w:rsidRPr="000E6CCD" w:rsidRDefault="000E6CCD" w:rsidP="000E6CCD">
      <w:pPr>
        <w:spacing w:line="240" w:lineRule="auto"/>
        <w:ind w:left="360" w:firstLine="0"/>
        <w:rPr>
          <w:b/>
          <w:bCs/>
          <w:kern w:val="28"/>
          <w:sz w:val="24"/>
          <w:szCs w:val="24"/>
        </w:rPr>
      </w:pPr>
    </w:p>
    <w:bookmarkEnd w:id="51"/>
    <w:bookmarkEnd w:id="52"/>
    <w:bookmarkEnd w:id="53"/>
    <w:p w:rsidR="000E6CCD" w:rsidRPr="000E6CCD" w:rsidRDefault="000E6CCD" w:rsidP="000E6CCD">
      <w:pPr>
        <w:spacing w:line="240" w:lineRule="auto"/>
        <w:ind w:firstLine="0"/>
        <w:rPr>
          <w:rFonts w:eastAsia="Calibri"/>
          <w:b/>
          <w:bCs/>
          <w:sz w:val="24"/>
          <w:szCs w:val="24"/>
          <w:lang w:eastAsia="en-US"/>
        </w:rPr>
      </w:pPr>
      <w:r w:rsidRPr="000E6CCD">
        <w:rPr>
          <w:rFonts w:eastAsia="Calibri"/>
          <w:b/>
          <w:bCs/>
          <w:sz w:val="24"/>
          <w:szCs w:val="24"/>
          <w:lang w:eastAsia="en-US"/>
        </w:rPr>
        <w:t>2.1. Общие положения</w:t>
      </w:r>
    </w:p>
    <w:p w:rsidR="00C704FB" w:rsidRPr="00C704FB" w:rsidRDefault="00C704FB" w:rsidP="00C704FB">
      <w:pPr>
        <w:widowControl w:val="0"/>
        <w:autoSpaceDE w:val="0"/>
        <w:autoSpaceDN w:val="0"/>
        <w:adjustRightInd w:val="0"/>
        <w:spacing w:line="240" w:lineRule="auto"/>
        <w:ind w:firstLine="0"/>
        <w:contextualSpacing/>
        <w:rPr>
          <w:sz w:val="24"/>
          <w:szCs w:val="24"/>
        </w:rPr>
      </w:pPr>
      <w:r w:rsidRPr="00C704FB">
        <w:rPr>
          <w:b/>
          <w:sz w:val="24"/>
          <w:szCs w:val="24"/>
        </w:rPr>
        <w:t>2.1.1.</w:t>
      </w:r>
      <w:r w:rsidRPr="00C704FB">
        <w:rPr>
          <w:sz w:val="24"/>
          <w:szCs w:val="24"/>
        </w:rPr>
        <w:t xml:space="preserve"> </w:t>
      </w:r>
      <w:r w:rsidRPr="00C704FB">
        <w:rPr>
          <w:b/>
          <w:bCs/>
          <w:sz w:val="24"/>
          <w:szCs w:val="24"/>
        </w:rPr>
        <w:t>Предмет закупки:</w:t>
      </w:r>
      <w:r w:rsidRPr="00C704FB">
        <w:rPr>
          <w:rFonts w:ascii="Arial" w:hAnsi="Arial" w:cs="Arial"/>
          <w:b/>
          <w:sz w:val="24"/>
          <w:szCs w:val="24"/>
        </w:rPr>
        <w:t xml:space="preserve"> </w:t>
      </w:r>
      <w:r w:rsidRPr="00C704FB">
        <w:rPr>
          <w:sz w:val="24"/>
          <w:szCs w:val="24"/>
        </w:rPr>
        <w:t xml:space="preserve">Выполнение работ </w:t>
      </w:r>
      <w:r w:rsidRPr="00C704FB">
        <w:rPr>
          <w:rFonts w:cs="Arial"/>
          <w:sz w:val="24"/>
          <w:szCs w:val="24"/>
        </w:rPr>
        <w:t>по разработке проектно-сметной документации</w:t>
      </w:r>
      <w:r w:rsidRPr="00C704FB">
        <w:rPr>
          <w:sz w:val="24"/>
          <w:szCs w:val="24"/>
        </w:rPr>
        <w:t xml:space="preserve"> и комплексных инженерных изысканий на объект: «Многотопливная АЗС АО «Саханефтегазсбыт» в г. Покровск». Закупка проводится по Лоту №1:</w:t>
      </w:r>
    </w:p>
    <w:p w:rsidR="00C704FB" w:rsidRPr="00C704FB" w:rsidRDefault="00C704FB" w:rsidP="00C704FB">
      <w:pPr>
        <w:spacing w:line="240" w:lineRule="auto"/>
        <w:ind w:firstLine="0"/>
        <w:rPr>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5493"/>
        <w:gridCol w:w="1280"/>
        <w:gridCol w:w="2670"/>
      </w:tblGrid>
      <w:tr w:rsidR="00C704FB" w:rsidRPr="00C704FB" w:rsidTr="00D03C6D">
        <w:trPr>
          <w:trHeight w:val="1380"/>
        </w:trPr>
        <w:tc>
          <w:tcPr>
            <w:tcW w:w="622" w:type="dxa"/>
            <w:tcBorders>
              <w:top w:val="single" w:sz="4" w:space="0" w:color="auto"/>
              <w:left w:val="single" w:sz="4" w:space="0" w:color="auto"/>
              <w:bottom w:val="single" w:sz="4" w:space="0" w:color="auto"/>
              <w:right w:val="single" w:sz="4" w:space="0" w:color="auto"/>
            </w:tcBorders>
            <w:vAlign w:val="center"/>
            <w:hideMark/>
          </w:tcPr>
          <w:p w:rsidR="00C704FB" w:rsidRPr="00C704FB" w:rsidRDefault="00C704FB" w:rsidP="00C704FB">
            <w:pPr>
              <w:shd w:val="clear" w:color="auto" w:fill="FFFFFF"/>
              <w:spacing w:line="240" w:lineRule="auto"/>
              <w:ind w:firstLine="0"/>
              <w:jc w:val="center"/>
              <w:rPr>
                <w:rFonts w:eastAsia="Calibri"/>
                <w:b/>
                <w:sz w:val="24"/>
                <w:szCs w:val="24"/>
                <w:lang w:eastAsia="en-US"/>
              </w:rPr>
            </w:pPr>
            <w:r w:rsidRPr="00C704FB">
              <w:rPr>
                <w:rFonts w:eastAsia="Calibri"/>
                <w:b/>
                <w:sz w:val="24"/>
                <w:szCs w:val="24"/>
                <w:lang w:eastAsia="en-US"/>
              </w:rPr>
              <w:t xml:space="preserve">№ </w:t>
            </w:r>
          </w:p>
          <w:p w:rsidR="00C704FB" w:rsidRPr="00C704FB" w:rsidRDefault="00C704FB" w:rsidP="00C704FB">
            <w:pPr>
              <w:shd w:val="clear" w:color="auto" w:fill="FFFFFF"/>
              <w:spacing w:line="240" w:lineRule="auto"/>
              <w:ind w:firstLine="0"/>
              <w:jc w:val="center"/>
              <w:rPr>
                <w:rFonts w:eastAsia="Calibri"/>
                <w:b/>
                <w:sz w:val="24"/>
                <w:szCs w:val="24"/>
                <w:lang w:eastAsia="en-US"/>
              </w:rPr>
            </w:pPr>
            <w:r w:rsidRPr="00C704FB">
              <w:rPr>
                <w:rFonts w:eastAsia="Calibri"/>
                <w:b/>
                <w:sz w:val="24"/>
                <w:szCs w:val="24"/>
                <w:lang w:eastAsia="en-US"/>
              </w:rPr>
              <w:t>п/п</w:t>
            </w:r>
          </w:p>
        </w:tc>
        <w:tc>
          <w:tcPr>
            <w:tcW w:w="5493" w:type="dxa"/>
            <w:tcBorders>
              <w:top w:val="single" w:sz="4" w:space="0" w:color="auto"/>
              <w:left w:val="single" w:sz="4" w:space="0" w:color="auto"/>
              <w:bottom w:val="single" w:sz="4" w:space="0" w:color="auto"/>
              <w:right w:val="single" w:sz="4" w:space="0" w:color="auto"/>
            </w:tcBorders>
            <w:vAlign w:val="center"/>
          </w:tcPr>
          <w:p w:rsidR="00C704FB" w:rsidRPr="00C704FB" w:rsidRDefault="00C704FB" w:rsidP="00C704FB">
            <w:pPr>
              <w:shd w:val="clear" w:color="auto" w:fill="FFFFFF"/>
              <w:spacing w:line="240" w:lineRule="auto"/>
              <w:ind w:firstLine="0"/>
              <w:jc w:val="center"/>
              <w:rPr>
                <w:rFonts w:eastAsia="Calibri"/>
                <w:b/>
                <w:sz w:val="24"/>
                <w:szCs w:val="24"/>
                <w:lang w:eastAsia="en-US"/>
              </w:rPr>
            </w:pPr>
            <w:r w:rsidRPr="00C704FB">
              <w:rPr>
                <w:rFonts w:eastAsia="Calibri"/>
                <w:b/>
                <w:sz w:val="24"/>
                <w:szCs w:val="24"/>
                <w:lang w:eastAsia="en-US"/>
              </w:rPr>
              <w:t>Наименование работ</w:t>
            </w:r>
          </w:p>
        </w:tc>
        <w:tc>
          <w:tcPr>
            <w:tcW w:w="1280" w:type="dxa"/>
            <w:tcBorders>
              <w:top w:val="single" w:sz="4" w:space="0" w:color="auto"/>
              <w:left w:val="single" w:sz="4" w:space="0" w:color="auto"/>
              <w:right w:val="single" w:sz="4" w:space="0" w:color="auto"/>
            </w:tcBorders>
            <w:vAlign w:val="center"/>
          </w:tcPr>
          <w:p w:rsidR="00C704FB" w:rsidRPr="00C704FB" w:rsidRDefault="00C704FB" w:rsidP="00C704FB">
            <w:pPr>
              <w:shd w:val="clear" w:color="auto" w:fill="FFFFFF"/>
              <w:spacing w:line="240" w:lineRule="auto"/>
              <w:ind w:left="-108" w:firstLine="0"/>
              <w:jc w:val="center"/>
              <w:rPr>
                <w:rFonts w:eastAsia="Calibri"/>
                <w:b/>
                <w:sz w:val="24"/>
                <w:szCs w:val="24"/>
                <w:lang w:eastAsia="en-US"/>
              </w:rPr>
            </w:pPr>
            <w:r w:rsidRPr="00C704FB">
              <w:rPr>
                <w:rFonts w:eastAsia="Calibri"/>
                <w:b/>
                <w:sz w:val="24"/>
                <w:szCs w:val="24"/>
                <w:lang w:eastAsia="en-US"/>
              </w:rPr>
              <w:t>№ локальной сметы</w:t>
            </w:r>
          </w:p>
          <w:p w:rsidR="00C704FB" w:rsidRPr="00C704FB" w:rsidRDefault="00C704FB" w:rsidP="00C704FB">
            <w:pPr>
              <w:shd w:val="clear" w:color="auto" w:fill="FFFFFF"/>
              <w:spacing w:line="240" w:lineRule="auto"/>
              <w:ind w:left="-108" w:firstLine="0"/>
              <w:jc w:val="center"/>
              <w:rPr>
                <w:rFonts w:eastAsia="Calibri"/>
                <w:b/>
                <w:sz w:val="24"/>
                <w:szCs w:val="24"/>
                <w:lang w:eastAsia="en-US"/>
              </w:rPr>
            </w:pPr>
          </w:p>
        </w:tc>
        <w:tc>
          <w:tcPr>
            <w:tcW w:w="2670" w:type="dxa"/>
            <w:tcBorders>
              <w:top w:val="single" w:sz="4" w:space="0" w:color="auto"/>
              <w:left w:val="single" w:sz="4" w:space="0" w:color="auto"/>
              <w:bottom w:val="single" w:sz="4" w:space="0" w:color="auto"/>
              <w:right w:val="single" w:sz="4" w:space="0" w:color="auto"/>
            </w:tcBorders>
          </w:tcPr>
          <w:p w:rsidR="00C704FB" w:rsidRPr="00C704FB" w:rsidRDefault="00C704FB" w:rsidP="00C704FB">
            <w:pPr>
              <w:shd w:val="clear" w:color="auto" w:fill="FFFFFF"/>
              <w:spacing w:line="240" w:lineRule="auto"/>
              <w:ind w:left="-108" w:firstLine="0"/>
              <w:jc w:val="center"/>
              <w:rPr>
                <w:rFonts w:eastAsia="Calibri"/>
                <w:b/>
                <w:bCs/>
                <w:sz w:val="24"/>
                <w:szCs w:val="24"/>
              </w:rPr>
            </w:pPr>
            <w:r w:rsidRPr="00C704FB">
              <w:rPr>
                <w:rFonts w:eastAsia="Calibri"/>
                <w:b/>
                <w:sz w:val="24"/>
                <w:szCs w:val="24"/>
                <w:lang w:eastAsia="en-US"/>
              </w:rPr>
              <w:t xml:space="preserve">Начальная максимальная цена </w:t>
            </w:r>
            <w:r w:rsidRPr="00C704FB">
              <w:rPr>
                <w:rFonts w:eastAsia="Calibri"/>
                <w:b/>
                <w:bCs/>
                <w:sz w:val="24"/>
                <w:szCs w:val="24"/>
              </w:rPr>
              <w:t xml:space="preserve">договора                                                                              </w:t>
            </w:r>
          </w:p>
          <w:p w:rsidR="00C704FB" w:rsidRPr="00C704FB" w:rsidRDefault="0053549E" w:rsidP="00C704FB">
            <w:pPr>
              <w:shd w:val="clear" w:color="auto" w:fill="FFFFFF"/>
              <w:spacing w:line="240" w:lineRule="auto"/>
              <w:ind w:left="-108" w:firstLine="0"/>
              <w:jc w:val="center"/>
              <w:rPr>
                <w:rFonts w:eastAsia="Calibri"/>
                <w:b/>
                <w:sz w:val="24"/>
                <w:szCs w:val="24"/>
                <w:lang w:eastAsia="en-US"/>
              </w:rPr>
            </w:pPr>
            <w:r>
              <w:rPr>
                <w:rFonts w:eastAsia="Calibri"/>
                <w:b/>
                <w:sz w:val="24"/>
                <w:szCs w:val="24"/>
                <w:lang w:eastAsia="en-US"/>
              </w:rPr>
              <w:t>без НДС, руб.</w:t>
            </w:r>
            <w:r w:rsidR="00C704FB" w:rsidRPr="00C704FB">
              <w:rPr>
                <w:rFonts w:eastAsia="Calibri"/>
                <w:b/>
                <w:sz w:val="24"/>
                <w:szCs w:val="24"/>
                <w:lang w:eastAsia="en-US"/>
              </w:rPr>
              <w:t xml:space="preserve"> </w:t>
            </w:r>
          </w:p>
        </w:tc>
      </w:tr>
      <w:tr w:rsidR="00C704FB" w:rsidRPr="00C704FB" w:rsidTr="00D03C6D">
        <w:trPr>
          <w:trHeight w:val="755"/>
        </w:trPr>
        <w:tc>
          <w:tcPr>
            <w:tcW w:w="622" w:type="dxa"/>
            <w:tcBorders>
              <w:top w:val="single" w:sz="4" w:space="0" w:color="auto"/>
              <w:left w:val="single" w:sz="4" w:space="0" w:color="auto"/>
              <w:bottom w:val="single" w:sz="4" w:space="0" w:color="auto"/>
              <w:right w:val="single" w:sz="4" w:space="0" w:color="auto"/>
            </w:tcBorders>
            <w:vAlign w:val="center"/>
            <w:hideMark/>
          </w:tcPr>
          <w:p w:rsidR="00C704FB" w:rsidRPr="00C704FB" w:rsidRDefault="00C704FB" w:rsidP="00C704FB">
            <w:pPr>
              <w:shd w:val="clear" w:color="auto" w:fill="FFFFFF"/>
              <w:spacing w:line="240" w:lineRule="auto"/>
              <w:ind w:firstLine="0"/>
              <w:jc w:val="center"/>
              <w:rPr>
                <w:rFonts w:eastAsia="Calibri"/>
                <w:sz w:val="24"/>
                <w:szCs w:val="24"/>
                <w:lang w:eastAsia="en-US"/>
              </w:rPr>
            </w:pPr>
            <w:r w:rsidRPr="00C704FB">
              <w:rPr>
                <w:rFonts w:eastAsia="Calibri"/>
                <w:sz w:val="24"/>
                <w:szCs w:val="24"/>
                <w:lang w:eastAsia="en-US"/>
              </w:rPr>
              <w:t>1</w:t>
            </w:r>
          </w:p>
        </w:tc>
        <w:tc>
          <w:tcPr>
            <w:tcW w:w="5493" w:type="dxa"/>
            <w:tcBorders>
              <w:top w:val="single" w:sz="4" w:space="0" w:color="auto"/>
              <w:left w:val="single" w:sz="4" w:space="0" w:color="auto"/>
              <w:bottom w:val="single" w:sz="4" w:space="0" w:color="auto"/>
              <w:right w:val="single" w:sz="4" w:space="0" w:color="auto"/>
            </w:tcBorders>
            <w:vAlign w:val="center"/>
            <w:hideMark/>
          </w:tcPr>
          <w:p w:rsidR="00C704FB" w:rsidRPr="00C704FB" w:rsidRDefault="00C704FB" w:rsidP="00C704FB">
            <w:pPr>
              <w:shd w:val="clear" w:color="auto" w:fill="FFFFFF"/>
              <w:spacing w:line="240" w:lineRule="auto"/>
              <w:ind w:firstLine="0"/>
              <w:jc w:val="left"/>
              <w:rPr>
                <w:rFonts w:eastAsia="Calibri"/>
                <w:sz w:val="24"/>
                <w:szCs w:val="24"/>
                <w:lang w:eastAsia="en-US"/>
              </w:rPr>
            </w:pPr>
            <w:r w:rsidRPr="00C704FB">
              <w:rPr>
                <w:rFonts w:eastAsia="Calibri"/>
                <w:sz w:val="24"/>
                <w:szCs w:val="24"/>
                <w:lang w:eastAsia="en-US"/>
              </w:rPr>
              <w:t xml:space="preserve">Проведение инженерно-геодезических изысканий </w:t>
            </w:r>
          </w:p>
        </w:tc>
        <w:tc>
          <w:tcPr>
            <w:tcW w:w="1280" w:type="dxa"/>
            <w:tcBorders>
              <w:top w:val="single" w:sz="4" w:space="0" w:color="auto"/>
              <w:left w:val="single" w:sz="4" w:space="0" w:color="auto"/>
              <w:right w:val="single" w:sz="4" w:space="0" w:color="auto"/>
            </w:tcBorders>
            <w:vAlign w:val="center"/>
          </w:tcPr>
          <w:p w:rsidR="00C704FB" w:rsidRPr="00C704FB" w:rsidRDefault="00C704FB" w:rsidP="00C704FB">
            <w:pPr>
              <w:shd w:val="clear" w:color="auto" w:fill="FFFFFF"/>
              <w:spacing w:line="240" w:lineRule="auto"/>
              <w:ind w:firstLine="0"/>
              <w:jc w:val="center"/>
              <w:rPr>
                <w:rFonts w:eastAsia="Calibri"/>
                <w:sz w:val="24"/>
                <w:szCs w:val="24"/>
                <w:lang w:eastAsia="en-US"/>
              </w:rPr>
            </w:pPr>
            <w:r w:rsidRPr="00C704FB">
              <w:rPr>
                <w:rFonts w:eastAsia="Calibri"/>
                <w:sz w:val="24"/>
                <w:szCs w:val="24"/>
                <w:lang w:eastAsia="en-US"/>
              </w:rPr>
              <w:t>1</w:t>
            </w:r>
          </w:p>
        </w:tc>
        <w:tc>
          <w:tcPr>
            <w:tcW w:w="2670" w:type="dxa"/>
            <w:tcBorders>
              <w:top w:val="single" w:sz="4" w:space="0" w:color="auto"/>
              <w:left w:val="single" w:sz="4" w:space="0" w:color="auto"/>
              <w:right w:val="single" w:sz="4" w:space="0" w:color="auto"/>
            </w:tcBorders>
            <w:vAlign w:val="center"/>
          </w:tcPr>
          <w:p w:rsidR="00C704FB" w:rsidRPr="00C704FB" w:rsidRDefault="00C704FB" w:rsidP="00C704FB">
            <w:pPr>
              <w:shd w:val="clear" w:color="auto" w:fill="FFFFFF"/>
              <w:spacing w:line="240" w:lineRule="auto"/>
              <w:ind w:firstLine="0"/>
              <w:jc w:val="center"/>
              <w:rPr>
                <w:rFonts w:eastAsia="Calibri"/>
                <w:sz w:val="24"/>
                <w:szCs w:val="24"/>
                <w:lang w:eastAsia="en-US"/>
              </w:rPr>
            </w:pPr>
            <w:r w:rsidRPr="00C704FB">
              <w:rPr>
                <w:rFonts w:eastAsia="Calibri"/>
                <w:sz w:val="24"/>
                <w:szCs w:val="24"/>
                <w:lang w:eastAsia="en-US"/>
              </w:rPr>
              <w:t>465 760,00</w:t>
            </w:r>
          </w:p>
        </w:tc>
      </w:tr>
      <w:tr w:rsidR="00C704FB" w:rsidRPr="00C704FB" w:rsidTr="00D03C6D">
        <w:trPr>
          <w:trHeight w:val="755"/>
        </w:trPr>
        <w:tc>
          <w:tcPr>
            <w:tcW w:w="622" w:type="dxa"/>
            <w:tcBorders>
              <w:top w:val="single" w:sz="4" w:space="0" w:color="auto"/>
              <w:left w:val="single" w:sz="4" w:space="0" w:color="auto"/>
              <w:bottom w:val="single" w:sz="4" w:space="0" w:color="auto"/>
              <w:right w:val="single" w:sz="4" w:space="0" w:color="auto"/>
            </w:tcBorders>
            <w:vAlign w:val="center"/>
          </w:tcPr>
          <w:p w:rsidR="00C704FB" w:rsidRPr="00C704FB" w:rsidRDefault="00C704FB" w:rsidP="00C704FB">
            <w:pPr>
              <w:shd w:val="clear" w:color="auto" w:fill="FFFFFF"/>
              <w:spacing w:line="240" w:lineRule="auto"/>
              <w:ind w:firstLine="0"/>
              <w:jc w:val="center"/>
              <w:rPr>
                <w:rFonts w:eastAsia="Calibri"/>
                <w:sz w:val="24"/>
                <w:szCs w:val="24"/>
                <w:lang w:eastAsia="en-US"/>
              </w:rPr>
            </w:pPr>
            <w:r w:rsidRPr="00C704FB">
              <w:rPr>
                <w:rFonts w:eastAsia="Calibri"/>
                <w:sz w:val="24"/>
                <w:szCs w:val="24"/>
                <w:lang w:eastAsia="en-US"/>
              </w:rPr>
              <w:t>2</w:t>
            </w:r>
          </w:p>
        </w:tc>
        <w:tc>
          <w:tcPr>
            <w:tcW w:w="5493" w:type="dxa"/>
            <w:tcBorders>
              <w:top w:val="single" w:sz="4" w:space="0" w:color="auto"/>
              <w:left w:val="single" w:sz="4" w:space="0" w:color="auto"/>
              <w:bottom w:val="single" w:sz="4" w:space="0" w:color="auto"/>
              <w:right w:val="single" w:sz="4" w:space="0" w:color="auto"/>
            </w:tcBorders>
            <w:vAlign w:val="center"/>
          </w:tcPr>
          <w:p w:rsidR="00C704FB" w:rsidRPr="00C704FB" w:rsidRDefault="00C704FB" w:rsidP="00C704FB">
            <w:pPr>
              <w:shd w:val="clear" w:color="auto" w:fill="FFFFFF"/>
              <w:spacing w:line="240" w:lineRule="auto"/>
              <w:ind w:firstLine="0"/>
              <w:jc w:val="left"/>
              <w:rPr>
                <w:rFonts w:eastAsia="Calibri"/>
                <w:sz w:val="24"/>
                <w:szCs w:val="24"/>
                <w:lang w:eastAsia="en-US"/>
              </w:rPr>
            </w:pPr>
            <w:r w:rsidRPr="00C704FB">
              <w:rPr>
                <w:rFonts w:eastAsia="Calibri"/>
                <w:sz w:val="24"/>
                <w:szCs w:val="24"/>
                <w:lang w:eastAsia="en-US"/>
              </w:rPr>
              <w:t>Проведение инженерно-геологических изысканий</w:t>
            </w:r>
          </w:p>
        </w:tc>
        <w:tc>
          <w:tcPr>
            <w:tcW w:w="1280" w:type="dxa"/>
            <w:tcBorders>
              <w:top w:val="single" w:sz="4" w:space="0" w:color="auto"/>
              <w:left w:val="single" w:sz="4" w:space="0" w:color="auto"/>
              <w:right w:val="single" w:sz="4" w:space="0" w:color="auto"/>
            </w:tcBorders>
            <w:vAlign w:val="center"/>
          </w:tcPr>
          <w:p w:rsidR="00C704FB" w:rsidRPr="00C704FB" w:rsidRDefault="00C704FB" w:rsidP="00C704FB">
            <w:pPr>
              <w:shd w:val="clear" w:color="auto" w:fill="FFFFFF"/>
              <w:spacing w:line="240" w:lineRule="auto"/>
              <w:ind w:firstLine="0"/>
              <w:jc w:val="center"/>
              <w:rPr>
                <w:rFonts w:eastAsia="Calibri"/>
                <w:sz w:val="24"/>
                <w:szCs w:val="24"/>
                <w:lang w:eastAsia="en-US"/>
              </w:rPr>
            </w:pPr>
            <w:r w:rsidRPr="00C704FB">
              <w:rPr>
                <w:rFonts w:eastAsia="Calibri"/>
                <w:sz w:val="24"/>
                <w:szCs w:val="24"/>
                <w:lang w:eastAsia="en-US"/>
              </w:rPr>
              <w:t>2</w:t>
            </w:r>
          </w:p>
        </w:tc>
        <w:tc>
          <w:tcPr>
            <w:tcW w:w="2670" w:type="dxa"/>
            <w:tcBorders>
              <w:top w:val="single" w:sz="4" w:space="0" w:color="auto"/>
              <w:left w:val="single" w:sz="4" w:space="0" w:color="auto"/>
              <w:right w:val="single" w:sz="4" w:space="0" w:color="auto"/>
            </w:tcBorders>
            <w:vAlign w:val="center"/>
          </w:tcPr>
          <w:p w:rsidR="00C704FB" w:rsidRPr="00C704FB" w:rsidRDefault="00C704FB" w:rsidP="00C704FB">
            <w:pPr>
              <w:shd w:val="clear" w:color="auto" w:fill="FFFFFF"/>
              <w:spacing w:line="240" w:lineRule="auto"/>
              <w:ind w:firstLine="0"/>
              <w:jc w:val="center"/>
              <w:rPr>
                <w:rFonts w:eastAsia="Calibri"/>
                <w:sz w:val="24"/>
                <w:szCs w:val="24"/>
                <w:lang w:eastAsia="en-US"/>
              </w:rPr>
            </w:pPr>
            <w:r w:rsidRPr="00C704FB">
              <w:rPr>
                <w:rFonts w:eastAsia="Calibri"/>
                <w:sz w:val="24"/>
                <w:szCs w:val="24"/>
                <w:lang w:eastAsia="en-US"/>
              </w:rPr>
              <w:t>4 716 920,00</w:t>
            </w:r>
          </w:p>
        </w:tc>
      </w:tr>
      <w:tr w:rsidR="00C704FB" w:rsidRPr="00C704FB" w:rsidTr="00D03C6D">
        <w:trPr>
          <w:trHeight w:val="755"/>
        </w:trPr>
        <w:tc>
          <w:tcPr>
            <w:tcW w:w="622" w:type="dxa"/>
            <w:tcBorders>
              <w:top w:val="single" w:sz="4" w:space="0" w:color="auto"/>
              <w:left w:val="single" w:sz="4" w:space="0" w:color="auto"/>
              <w:bottom w:val="single" w:sz="4" w:space="0" w:color="auto"/>
              <w:right w:val="single" w:sz="4" w:space="0" w:color="auto"/>
            </w:tcBorders>
            <w:vAlign w:val="center"/>
          </w:tcPr>
          <w:p w:rsidR="00C704FB" w:rsidRPr="00C704FB" w:rsidRDefault="00C704FB" w:rsidP="00C704FB">
            <w:pPr>
              <w:shd w:val="clear" w:color="auto" w:fill="FFFFFF"/>
              <w:spacing w:line="240" w:lineRule="auto"/>
              <w:ind w:firstLine="0"/>
              <w:jc w:val="center"/>
              <w:rPr>
                <w:rFonts w:eastAsia="Calibri"/>
                <w:sz w:val="24"/>
                <w:szCs w:val="24"/>
                <w:lang w:eastAsia="en-US"/>
              </w:rPr>
            </w:pPr>
            <w:r w:rsidRPr="00C704FB">
              <w:rPr>
                <w:rFonts w:eastAsia="Calibri"/>
                <w:sz w:val="24"/>
                <w:szCs w:val="24"/>
                <w:lang w:eastAsia="en-US"/>
              </w:rPr>
              <w:t>3</w:t>
            </w:r>
          </w:p>
        </w:tc>
        <w:tc>
          <w:tcPr>
            <w:tcW w:w="5493" w:type="dxa"/>
            <w:tcBorders>
              <w:top w:val="single" w:sz="4" w:space="0" w:color="auto"/>
              <w:left w:val="single" w:sz="4" w:space="0" w:color="auto"/>
              <w:bottom w:val="single" w:sz="4" w:space="0" w:color="auto"/>
              <w:right w:val="single" w:sz="4" w:space="0" w:color="auto"/>
            </w:tcBorders>
            <w:vAlign w:val="center"/>
          </w:tcPr>
          <w:p w:rsidR="00C704FB" w:rsidRPr="00C704FB" w:rsidRDefault="00C704FB" w:rsidP="00C704FB">
            <w:pPr>
              <w:shd w:val="clear" w:color="auto" w:fill="FFFFFF"/>
              <w:spacing w:line="240" w:lineRule="auto"/>
              <w:ind w:firstLine="0"/>
              <w:jc w:val="left"/>
              <w:rPr>
                <w:rFonts w:eastAsia="Calibri"/>
                <w:sz w:val="24"/>
                <w:szCs w:val="24"/>
                <w:lang w:eastAsia="en-US"/>
              </w:rPr>
            </w:pPr>
            <w:r w:rsidRPr="00C704FB">
              <w:rPr>
                <w:rFonts w:eastAsia="Calibri"/>
                <w:sz w:val="24"/>
                <w:szCs w:val="24"/>
                <w:lang w:eastAsia="en-US"/>
              </w:rPr>
              <w:t>Проведение инженерно-экологических изысканий</w:t>
            </w:r>
          </w:p>
        </w:tc>
        <w:tc>
          <w:tcPr>
            <w:tcW w:w="1280" w:type="dxa"/>
            <w:tcBorders>
              <w:top w:val="single" w:sz="4" w:space="0" w:color="auto"/>
              <w:left w:val="single" w:sz="4" w:space="0" w:color="auto"/>
              <w:right w:val="single" w:sz="4" w:space="0" w:color="auto"/>
            </w:tcBorders>
            <w:vAlign w:val="center"/>
          </w:tcPr>
          <w:p w:rsidR="00C704FB" w:rsidRPr="00C704FB" w:rsidRDefault="00C704FB" w:rsidP="00C704FB">
            <w:pPr>
              <w:shd w:val="clear" w:color="auto" w:fill="FFFFFF"/>
              <w:spacing w:line="240" w:lineRule="auto"/>
              <w:ind w:firstLine="0"/>
              <w:jc w:val="center"/>
              <w:rPr>
                <w:rFonts w:eastAsia="Calibri"/>
                <w:sz w:val="24"/>
                <w:szCs w:val="24"/>
                <w:lang w:eastAsia="en-US"/>
              </w:rPr>
            </w:pPr>
            <w:r w:rsidRPr="00C704FB">
              <w:rPr>
                <w:rFonts w:eastAsia="Calibri"/>
                <w:sz w:val="24"/>
                <w:szCs w:val="24"/>
                <w:lang w:eastAsia="en-US"/>
              </w:rPr>
              <w:t>3</w:t>
            </w:r>
          </w:p>
        </w:tc>
        <w:tc>
          <w:tcPr>
            <w:tcW w:w="2670" w:type="dxa"/>
            <w:tcBorders>
              <w:top w:val="single" w:sz="4" w:space="0" w:color="auto"/>
              <w:left w:val="single" w:sz="4" w:space="0" w:color="auto"/>
              <w:right w:val="single" w:sz="4" w:space="0" w:color="auto"/>
            </w:tcBorders>
            <w:vAlign w:val="center"/>
          </w:tcPr>
          <w:p w:rsidR="00C704FB" w:rsidRPr="00C704FB" w:rsidRDefault="00C704FB" w:rsidP="00C704FB">
            <w:pPr>
              <w:shd w:val="clear" w:color="auto" w:fill="FFFFFF"/>
              <w:spacing w:line="240" w:lineRule="auto"/>
              <w:ind w:firstLine="0"/>
              <w:jc w:val="center"/>
              <w:rPr>
                <w:rFonts w:eastAsia="Calibri"/>
                <w:sz w:val="24"/>
                <w:szCs w:val="24"/>
                <w:lang w:eastAsia="en-US"/>
              </w:rPr>
            </w:pPr>
            <w:r w:rsidRPr="00C704FB">
              <w:rPr>
                <w:rFonts w:eastAsia="Calibri"/>
                <w:sz w:val="24"/>
                <w:szCs w:val="24"/>
                <w:lang w:eastAsia="en-US"/>
              </w:rPr>
              <w:t>495 790,00</w:t>
            </w:r>
          </w:p>
        </w:tc>
      </w:tr>
      <w:tr w:rsidR="00C704FB" w:rsidRPr="00C704FB" w:rsidTr="00D03C6D">
        <w:trPr>
          <w:trHeight w:val="755"/>
        </w:trPr>
        <w:tc>
          <w:tcPr>
            <w:tcW w:w="622" w:type="dxa"/>
            <w:tcBorders>
              <w:top w:val="single" w:sz="4" w:space="0" w:color="auto"/>
              <w:left w:val="single" w:sz="4" w:space="0" w:color="auto"/>
              <w:bottom w:val="single" w:sz="4" w:space="0" w:color="auto"/>
              <w:right w:val="single" w:sz="4" w:space="0" w:color="auto"/>
            </w:tcBorders>
            <w:vAlign w:val="center"/>
          </w:tcPr>
          <w:p w:rsidR="00C704FB" w:rsidRPr="00C704FB" w:rsidRDefault="00C704FB" w:rsidP="00C704FB">
            <w:pPr>
              <w:shd w:val="clear" w:color="auto" w:fill="FFFFFF"/>
              <w:spacing w:line="240" w:lineRule="auto"/>
              <w:ind w:firstLine="0"/>
              <w:jc w:val="center"/>
              <w:rPr>
                <w:rFonts w:eastAsia="Calibri"/>
                <w:sz w:val="24"/>
                <w:szCs w:val="24"/>
                <w:lang w:eastAsia="en-US"/>
              </w:rPr>
            </w:pPr>
            <w:r w:rsidRPr="00C704FB">
              <w:rPr>
                <w:rFonts w:eastAsia="Calibri"/>
                <w:sz w:val="24"/>
                <w:szCs w:val="24"/>
                <w:lang w:eastAsia="en-US"/>
              </w:rPr>
              <w:t>4</w:t>
            </w:r>
          </w:p>
        </w:tc>
        <w:tc>
          <w:tcPr>
            <w:tcW w:w="5493" w:type="dxa"/>
            <w:tcBorders>
              <w:top w:val="single" w:sz="4" w:space="0" w:color="auto"/>
              <w:left w:val="single" w:sz="4" w:space="0" w:color="auto"/>
              <w:bottom w:val="single" w:sz="4" w:space="0" w:color="auto"/>
              <w:right w:val="single" w:sz="4" w:space="0" w:color="auto"/>
            </w:tcBorders>
            <w:vAlign w:val="center"/>
          </w:tcPr>
          <w:p w:rsidR="00C704FB" w:rsidRPr="00C704FB" w:rsidRDefault="00C704FB" w:rsidP="00C704FB">
            <w:pPr>
              <w:shd w:val="clear" w:color="auto" w:fill="FFFFFF"/>
              <w:spacing w:line="240" w:lineRule="auto"/>
              <w:ind w:firstLine="0"/>
              <w:jc w:val="left"/>
              <w:rPr>
                <w:rFonts w:eastAsia="Calibri"/>
                <w:sz w:val="24"/>
                <w:szCs w:val="24"/>
                <w:lang w:eastAsia="en-US"/>
              </w:rPr>
            </w:pPr>
            <w:r w:rsidRPr="00C704FB">
              <w:rPr>
                <w:rFonts w:eastAsia="Calibri"/>
                <w:sz w:val="24"/>
                <w:szCs w:val="24"/>
                <w:lang w:eastAsia="en-US"/>
              </w:rPr>
              <w:t>Проведение инженерно-гидрометеорологических изысканий</w:t>
            </w:r>
          </w:p>
        </w:tc>
        <w:tc>
          <w:tcPr>
            <w:tcW w:w="1280" w:type="dxa"/>
            <w:tcBorders>
              <w:top w:val="single" w:sz="4" w:space="0" w:color="auto"/>
              <w:left w:val="single" w:sz="4" w:space="0" w:color="auto"/>
              <w:right w:val="single" w:sz="4" w:space="0" w:color="auto"/>
            </w:tcBorders>
            <w:vAlign w:val="center"/>
          </w:tcPr>
          <w:p w:rsidR="00C704FB" w:rsidRPr="00C704FB" w:rsidRDefault="00C704FB" w:rsidP="00C704FB">
            <w:pPr>
              <w:shd w:val="clear" w:color="auto" w:fill="FFFFFF"/>
              <w:spacing w:line="240" w:lineRule="auto"/>
              <w:ind w:firstLine="0"/>
              <w:jc w:val="center"/>
              <w:rPr>
                <w:rFonts w:eastAsia="Calibri"/>
                <w:sz w:val="24"/>
                <w:szCs w:val="24"/>
                <w:lang w:eastAsia="en-US"/>
              </w:rPr>
            </w:pPr>
            <w:r w:rsidRPr="00C704FB">
              <w:rPr>
                <w:rFonts w:eastAsia="Calibri"/>
                <w:sz w:val="24"/>
                <w:szCs w:val="24"/>
                <w:lang w:eastAsia="en-US"/>
              </w:rPr>
              <w:t>4</w:t>
            </w:r>
          </w:p>
        </w:tc>
        <w:tc>
          <w:tcPr>
            <w:tcW w:w="2670" w:type="dxa"/>
            <w:tcBorders>
              <w:top w:val="single" w:sz="4" w:space="0" w:color="auto"/>
              <w:left w:val="single" w:sz="4" w:space="0" w:color="auto"/>
              <w:right w:val="single" w:sz="4" w:space="0" w:color="auto"/>
            </w:tcBorders>
            <w:vAlign w:val="center"/>
          </w:tcPr>
          <w:p w:rsidR="00C704FB" w:rsidRPr="00C704FB" w:rsidRDefault="00C704FB" w:rsidP="00C704FB">
            <w:pPr>
              <w:shd w:val="clear" w:color="auto" w:fill="FFFFFF"/>
              <w:spacing w:line="240" w:lineRule="auto"/>
              <w:ind w:firstLine="0"/>
              <w:jc w:val="center"/>
              <w:rPr>
                <w:rFonts w:eastAsia="Calibri"/>
                <w:sz w:val="24"/>
                <w:szCs w:val="24"/>
                <w:lang w:eastAsia="en-US"/>
              </w:rPr>
            </w:pPr>
            <w:r w:rsidRPr="00C704FB">
              <w:rPr>
                <w:rFonts w:eastAsia="Calibri"/>
                <w:sz w:val="24"/>
                <w:szCs w:val="24"/>
                <w:lang w:eastAsia="en-US"/>
              </w:rPr>
              <w:t>183 660,00</w:t>
            </w:r>
          </w:p>
        </w:tc>
      </w:tr>
      <w:tr w:rsidR="00C704FB" w:rsidRPr="00C704FB" w:rsidTr="00D03C6D">
        <w:trPr>
          <w:trHeight w:val="755"/>
        </w:trPr>
        <w:tc>
          <w:tcPr>
            <w:tcW w:w="622" w:type="dxa"/>
            <w:tcBorders>
              <w:top w:val="single" w:sz="4" w:space="0" w:color="auto"/>
              <w:left w:val="single" w:sz="4" w:space="0" w:color="auto"/>
              <w:bottom w:val="single" w:sz="4" w:space="0" w:color="auto"/>
              <w:right w:val="single" w:sz="4" w:space="0" w:color="auto"/>
            </w:tcBorders>
            <w:vAlign w:val="center"/>
          </w:tcPr>
          <w:p w:rsidR="00C704FB" w:rsidRPr="00C704FB" w:rsidRDefault="00C704FB" w:rsidP="00C704FB">
            <w:pPr>
              <w:shd w:val="clear" w:color="auto" w:fill="FFFFFF"/>
              <w:spacing w:line="240" w:lineRule="auto"/>
              <w:ind w:firstLine="0"/>
              <w:jc w:val="center"/>
              <w:rPr>
                <w:rFonts w:eastAsia="Calibri"/>
                <w:sz w:val="24"/>
                <w:szCs w:val="24"/>
                <w:lang w:eastAsia="en-US"/>
              </w:rPr>
            </w:pPr>
            <w:r w:rsidRPr="00C704FB">
              <w:rPr>
                <w:rFonts w:eastAsia="Calibri"/>
                <w:sz w:val="24"/>
                <w:szCs w:val="24"/>
                <w:lang w:eastAsia="en-US"/>
              </w:rPr>
              <w:t>5</w:t>
            </w:r>
          </w:p>
        </w:tc>
        <w:tc>
          <w:tcPr>
            <w:tcW w:w="5493" w:type="dxa"/>
            <w:tcBorders>
              <w:top w:val="single" w:sz="4" w:space="0" w:color="auto"/>
              <w:left w:val="single" w:sz="4" w:space="0" w:color="auto"/>
              <w:bottom w:val="single" w:sz="4" w:space="0" w:color="auto"/>
              <w:right w:val="single" w:sz="4" w:space="0" w:color="auto"/>
            </w:tcBorders>
            <w:vAlign w:val="center"/>
          </w:tcPr>
          <w:p w:rsidR="00C704FB" w:rsidRPr="00C704FB" w:rsidRDefault="00C704FB" w:rsidP="00C704FB">
            <w:pPr>
              <w:shd w:val="clear" w:color="auto" w:fill="FFFFFF"/>
              <w:spacing w:line="240" w:lineRule="auto"/>
              <w:ind w:firstLine="0"/>
              <w:jc w:val="left"/>
              <w:rPr>
                <w:rFonts w:eastAsia="Calibri"/>
                <w:sz w:val="24"/>
                <w:szCs w:val="24"/>
                <w:lang w:eastAsia="en-US"/>
              </w:rPr>
            </w:pPr>
            <w:r w:rsidRPr="00C704FB">
              <w:rPr>
                <w:rFonts w:eastAsia="Calibri"/>
                <w:sz w:val="24"/>
                <w:szCs w:val="24"/>
                <w:lang w:eastAsia="en-US"/>
              </w:rPr>
              <w:t>Проведение историко-культурных исследований</w:t>
            </w:r>
          </w:p>
        </w:tc>
        <w:tc>
          <w:tcPr>
            <w:tcW w:w="1280" w:type="dxa"/>
            <w:tcBorders>
              <w:top w:val="single" w:sz="4" w:space="0" w:color="auto"/>
              <w:left w:val="single" w:sz="4" w:space="0" w:color="auto"/>
              <w:right w:val="single" w:sz="4" w:space="0" w:color="auto"/>
            </w:tcBorders>
            <w:vAlign w:val="center"/>
          </w:tcPr>
          <w:p w:rsidR="00C704FB" w:rsidRPr="00C704FB" w:rsidRDefault="00C704FB" w:rsidP="00C704FB">
            <w:pPr>
              <w:shd w:val="clear" w:color="auto" w:fill="FFFFFF"/>
              <w:spacing w:line="240" w:lineRule="auto"/>
              <w:ind w:firstLine="0"/>
              <w:jc w:val="center"/>
              <w:rPr>
                <w:rFonts w:eastAsia="Calibri"/>
                <w:sz w:val="24"/>
                <w:szCs w:val="24"/>
                <w:lang w:eastAsia="en-US"/>
              </w:rPr>
            </w:pPr>
            <w:r w:rsidRPr="00C704FB">
              <w:rPr>
                <w:rFonts w:eastAsia="Calibri"/>
                <w:sz w:val="24"/>
                <w:szCs w:val="24"/>
                <w:lang w:eastAsia="en-US"/>
              </w:rPr>
              <w:t>5</w:t>
            </w:r>
          </w:p>
        </w:tc>
        <w:tc>
          <w:tcPr>
            <w:tcW w:w="2670" w:type="dxa"/>
            <w:tcBorders>
              <w:top w:val="single" w:sz="4" w:space="0" w:color="auto"/>
              <w:left w:val="single" w:sz="4" w:space="0" w:color="auto"/>
              <w:right w:val="single" w:sz="4" w:space="0" w:color="auto"/>
            </w:tcBorders>
            <w:vAlign w:val="center"/>
          </w:tcPr>
          <w:p w:rsidR="00C704FB" w:rsidRPr="00C704FB" w:rsidRDefault="00C704FB" w:rsidP="00C704FB">
            <w:pPr>
              <w:shd w:val="clear" w:color="auto" w:fill="FFFFFF"/>
              <w:spacing w:line="240" w:lineRule="auto"/>
              <w:ind w:firstLine="0"/>
              <w:jc w:val="center"/>
              <w:rPr>
                <w:rFonts w:eastAsia="Calibri"/>
                <w:sz w:val="24"/>
                <w:szCs w:val="24"/>
                <w:lang w:eastAsia="en-US"/>
              </w:rPr>
            </w:pPr>
            <w:r w:rsidRPr="00C704FB">
              <w:rPr>
                <w:rFonts w:eastAsia="Calibri"/>
                <w:sz w:val="24"/>
                <w:szCs w:val="24"/>
                <w:lang w:eastAsia="en-US"/>
              </w:rPr>
              <w:t>167 540,00</w:t>
            </w:r>
          </w:p>
        </w:tc>
      </w:tr>
      <w:tr w:rsidR="00C704FB" w:rsidRPr="00C704FB" w:rsidTr="00D03C6D">
        <w:trPr>
          <w:trHeight w:val="755"/>
        </w:trPr>
        <w:tc>
          <w:tcPr>
            <w:tcW w:w="622" w:type="dxa"/>
            <w:tcBorders>
              <w:top w:val="single" w:sz="4" w:space="0" w:color="auto"/>
              <w:left w:val="single" w:sz="4" w:space="0" w:color="auto"/>
              <w:bottom w:val="single" w:sz="4" w:space="0" w:color="auto"/>
              <w:right w:val="single" w:sz="4" w:space="0" w:color="auto"/>
            </w:tcBorders>
            <w:vAlign w:val="center"/>
          </w:tcPr>
          <w:p w:rsidR="00C704FB" w:rsidRPr="00C704FB" w:rsidRDefault="00C704FB" w:rsidP="00C704FB">
            <w:pPr>
              <w:shd w:val="clear" w:color="auto" w:fill="FFFFFF"/>
              <w:spacing w:line="240" w:lineRule="auto"/>
              <w:ind w:firstLine="0"/>
              <w:jc w:val="center"/>
              <w:rPr>
                <w:rFonts w:eastAsia="Calibri"/>
                <w:sz w:val="24"/>
                <w:szCs w:val="24"/>
                <w:lang w:eastAsia="en-US"/>
              </w:rPr>
            </w:pPr>
            <w:r w:rsidRPr="00C704FB">
              <w:rPr>
                <w:rFonts w:eastAsia="Calibri"/>
                <w:sz w:val="24"/>
                <w:szCs w:val="24"/>
                <w:lang w:eastAsia="en-US"/>
              </w:rPr>
              <w:t>6</w:t>
            </w:r>
          </w:p>
        </w:tc>
        <w:tc>
          <w:tcPr>
            <w:tcW w:w="5493" w:type="dxa"/>
            <w:tcBorders>
              <w:top w:val="single" w:sz="4" w:space="0" w:color="auto"/>
              <w:left w:val="single" w:sz="4" w:space="0" w:color="auto"/>
              <w:bottom w:val="single" w:sz="4" w:space="0" w:color="auto"/>
              <w:right w:val="single" w:sz="4" w:space="0" w:color="auto"/>
            </w:tcBorders>
            <w:vAlign w:val="center"/>
          </w:tcPr>
          <w:p w:rsidR="00C704FB" w:rsidRPr="00C704FB" w:rsidRDefault="00C704FB" w:rsidP="00C704FB">
            <w:pPr>
              <w:shd w:val="clear" w:color="auto" w:fill="FFFFFF"/>
              <w:spacing w:line="240" w:lineRule="auto"/>
              <w:ind w:firstLine="0"/>
              <w:jc w:val="left"/>
              <w:rPr>
                <w:rFonts w:eastAsia="Calibri"/>
                <w:sz w:val="24"/>
                <w:szCs w:val="24"/>
                <w:lang w:eastAsia="en-US"/>
              </w:rPr>
            </w:pPr>
            <w:r w:rsidRPr="00C704FB">
              <w:rPr>
                <w:rFonts w:eastAsia="Calibri"/>
                <w:sz w:val="24"/>
                <w:szCs w:val="24"/>
                <w:lang w:eastAsia="en-US"/>
              </w:rPr>
              <w:t>Разработка проектно-сметной документации</w:t>
            </w:r>
          </w:p>
        </w:tc>
        <w:tc>
          <w:tcPr>
            <w:tcW w:w="1280" w:type="dxa"/>
            <w:tcBorders>
              <w:top w:val="single" w:sz="4" w:space="0" w:color="auto"/>
              <w:left w:val="single" w:sz="4" w:space="0" w:color="auto"/>
              <w:bottom w:val="single" w:sz="4" w:space="0" w:color="auto"/>
              <w:right w:val="single" w:sz="4" w:space="0" w:color="auto"/>
            </w:tcBorders>
            <w:vAlign w:val="center"/>
          </w:tcPr>
          <w:p w:rsidR="00C704FB" w:rsidRPr="00C704FB" w:rsidRDefault="00C704FB" w:rsidP="00C704FB">
            <w:pPr>
              <w:shd w:val="clear" w:color="auto" w:fill="FFFFFF"/>
              <w:spacing w:line="240" w:lineRule="auto"/>
              <w:ind w:firstLine="0"/>
              <w:jc w:val="center"/>
              <w:rPr>
                <w:rFonts w:eastAsia="Calibri"/>
                <w:sz w:val="24"/>
                <w:szCs w:val="24"/>
                <w:lang w:eastAsia="en-US"/>
              </w:rPr>
            </w:pPr>
            <w:r w:rsidRPr="00C704FB">
              <w:rPr>
                <w:rFonts w:eastAsia="Calibri"/>
                <w:sz w:val="24"/>
                <w:szCs w:val="24"/>
                <w:lang w:eastAsia="en-US"/>
              </w:rPr>
              <w:t>6</w:t>
            </w:r>
          </w:p>
        </w:tc>
        <w:tc>
          <w:tcPr>
            <w:tcW w:w="2670" w:type="dxa"/>
            <w:tcBorders>
              <w:top w:val="single" w:sz="4" w:space="0" w:color="auto"/>
              <w:left w:val="single" w:sz="4" w:space="0" w:color="auto"/>
              <w:bottom w:val="single" w:sz="4" w:space="0" w:color="auto"/>
              <w:right w:val="single" w:sz="4" w:space="0" w:color="auto"/>
            </w:tcBorders>
            <w:vAlign w:val="center"/>
          </w:tcPr>
          <w:p w:rsidR="00C704FB" w:rsidRPr="00C704FB" w:rsidRDefault="00C704FB" w:rsidP="00C704FB">
            <w:pPr>
              <w:shd w:val="clear" w:color="auto" w:fill="FFFFFF"/>
              <w:spacing w:line="240" w:lineRule="auto"/>
              <w:ind w:firstLine="0"/>
              <w:jc w:val="center"/>
              <w:rPr>
                <w:rFonts w:eastAsia="Calibri"/>
                <w:sz w:val="24"/>
                <w:szCs w:val="24"/>
                <w:lang w:eastAsia="en-US"/>
              </w:rPr>
            </w:pPr>
            <w:r w:rsidRPr="00C704FB">
              <w:rPr>
                <w:rFonts w:eastAsia="Calibri"/>
                <w:sz w:val="24"/>
                <w:szCs w:val="24"/>
                <w:lang w:eastAsia="en-US"/>
              </w:rPr>
              <w:t>4 416 690,00</w:t>
            </w:r>
          </w:p>
        </w:tc>
      </w:tr>
      <w:tr w:rsidR="00C704FB" w:rsidRPr="00C704FB" w:rsidTr="00D03C6D">
        <w:trPr>
          <w:trHeight w:val="755"/>
        </w:trPr>
        <w:tc>
          <w:tcPr>
            <w:tcW w:w="622" w:type="dxa"/>
            <w:tcBorders>
              <w:top w:val="single" w:sz="4" w:space="0" w:color="auto"/>
              <w:left w:val="single" w:sz="4" w:space="0" w:color="auto"/>
              <w:bottom w:val="single" w:sz="4" w:space="0" w:color="auto"/>
              <w:right w:val="single" w:sz="4" w:space="0" w:color="auto"/>
            </w:tcBorders>
            <w:vAlign w:val="center"/>
          </w:tcPr>
          <w:p w:rsidR="00C704FB" w:rsidRPr="00C704FB" w:rsidRDefault="00C704FB" w:rsidP="00C704FB">
            <w:pPr>
              <w:shd w:val="clear" w:color="auto" w:fill="FFFFFF"/>
              <w:spacing w:line="240" w:lineRule="auto"/>
              <w:ind w:firstLine="0"/>
              <w:jc w:val="center"/>
              <w:rPr>
                <w:rFonts w:eastAsia="Calibri"/>
                <w:sz w:val="24"/>
                <w:szCs w:val="24"/>
                <w:lang w:eastAsia="en-US"/>
              </w:rPr>
            </w:pPr>
          </w:p>
        </w:tc>
        <w:tc>
          <w:tcPr>
            <w:tcW w:w="5493" w:type="dxa"/>
            <w:tcBorders>
              <w:top w:val="single" w:sz="4" w:space="0" w:color="auto"/>
              <w:left w:val="single" w:sz="4" w:space="0" w:color="auto"/>
              <w:bottom w:val="single" w:sz="4" w:space="0" w:color="auto"/>
              <w:right w:val="single" w:sz="4" w:space="0" w:color="auto"/>
            </w:tcBorders>
            <w:vAlign w:val="center"/>
          </w:tcPr>
          <w:p w:rsidR="00C704FB" w:rsidRPr="00C704FB" w:rsidRDefault="00C704FB" w:rsidP="0053549E">
            <w:pPr>
              <w:shd w:val="clear" w:color="auto" w:fill="FFFFFF"/>
              <w:spacing w:line="240" w:lineRule="auto"/>
              <w:ind w:firstLine="0"/>
              <w:jc w:val="left"/>
              <w:rPr>
                <w:rFonts w:eastAsia="Calibri"/>
                <w:sz w:val="24"/>
                <w:szCs w:val="24"/>
                <w:lang w:eastAsia="en-US"/>
              </w:rPr>
            </w:pPr>
            <w:r w:rsidRPr="00C704FB">
              <w:rPr>
                <w:rFonts w:eastAsia="Calibri"/>
                <w:sz w:val="24"/>
                <w:szCs w:val="24"/>
                <w:lang w:eastAsia="en-US"/>
              </w:rPr>
              <w:t>Итого</w:t>
            </w:r>
            <w:r w:rsidR="0053549E">
              <w:rPr>
                <w:rFonts w:eastAsia="Calibri"/>
                <w:sz w:val="24"/>
                <w:szCs w:val="24"/>
                <w:lang w:eastAsia="en-US"/>
              </w:rPr>
              <w:t>:</w:t>
            </w:r>
            <w:r w:rsidRPr="00C704FB">
              <w:rPr>
                <w:rFonts w:eastAsia="Calibri"/>
                <w:sz w:val="24"/>
                <w:szCs w:val="24"/>
                <w:lang w:eastAsia="en-US"/>
              </w:rPr>
              <w:t xml:space="preserve"> </w:t>
            </w:r>
          </w:p>
        </w:tc>
        <w:tc>
          <w:tcPr>
            <w:tcW w:w="1280" w:type="dxa"/>
            <w:tcBorders>
              <w:top w:val="single" w:sz="4" w:space="0" w:color="auto"/>
              <w:left w:val="single" w:sz="4" w:space="0" w:color="auto"/>
              <w:right w:val="single" w:sz="4" w:space="0" w:color="auto"/>
            </w:tcBorders>
            <w:vAlign w:val="center"/>
          </w:tcPr>
          <w:p w:rsidR="00C704FB" w:rsidRPr="00C704FB" w:rsidRDefault="00C704FB" w:rsidP="00C704FB">
            <w:pPr>
              <w:shd w:val="clear" w:color="auto" w:fill="FFFFFF"/>
              <w:spacing w:line="240" w:lineRule="auto"/>
              <w:ind w:firstLine="0"/>
              <w:jc w:val="center"/>
              <w:rPr>
                <w:rFonts w:eastAsia="Calibri"/>
                <w:sz w:val="24"/>
                <w:szCs w:val="24"/>
                <w:lang w:eastAsia="en-US"/>
              </w:rPr>
            </w:pPr>
          </w:p>
        </w:tc>
        <w:tc>
          <w:tcPr>
            <w:tcW w:w="2670" w:type="dxa"/>
            <w:tcBorders>
              <w:top w:val="single" w:sz="4" w:space="0" w:color="auto"/>
              <w:left w:val="single" w:sz="4" w:space="0" w:color="auto"/>
              <w:right w:val="single" w:sz="4" w:space="0" w:color="auto"/>
            </w:tcBorders>
            <w:vAlign w:val="center"/>
          </w:tcPr>
          <w:p w:rsidR="00C704FB" w:rsidRPr="00F823C5" w:rsidRDefault="00C704FB" w:rsidP="00F823C5">
            <w:pPr>
              <w:pStyle w:val="aff8"/>
              <w:numPr>
                <w:ilvl w:val="0"/>
                <w:numId w:val="81"/>
              </w:numPr>
              <w:shd w:val="clear" w:color="auto" w:fill="FFFFFF"/>
              <w:rPr>
                <w:rFonts w:eastAsia="Calibri"/>
                <w:b/>
                <w:sz w:val="24"/>
                <w:szCs w:val="24"/>
                <w:lang w:eastAsia="en-US"/>
              </w:rPr>
            </w:pPr>
            <w:r w:rsidRPr="00F823C5">
              <w:rPr>
                <w:rFonts w:eastAsia="Calibri"/>
                <w:b/>
                <w:sz w:val="24"/>
                <w:szCs w:val="24"/>
                <w:lang w:eastAsia="en-US"/>
              </w:rPr>
              <w:t>446 360,00</w:t>
            </w:r>
          </w:p>
        </w:tc>
      </w:tr>
    </w:tbl>
    <w:p w:rsidR="00C704FB" w:rsidRPr="00C704FB" w:rsidRDefault="00C704FB" w:rsidP="00C704FB">
      <w:pPr>
        <w:widowControl w:val="0"/>
        <w:autoSpaceDE w:val="0"/>
        <w:autoSpaceDN w:val="0"/>
        <w:adjustRightInd w:val="0"/>
        <w:spacing w:line="240" w:lineRule="atLeast"/>
        <w:ind w:firstLine="0"/>
        <w:contextualSpacing/>
        <w:rPr>
          <w:rFonts w:eastAsia="Helv"/>
          <w:sz w:val="24"/>
          <w:szCs w:val="24"/>
          <w:lang w:eastAsia="ar-SA"/>
        </w:rPr>
      </w:pPr>
    </w:p>
    <w:p w:rsidR="00C704FB" w:rsidRPr="00C704FB" w:rsidRDefault="00F823C5" w:rsidP="00F823C5">
      <w:pPr>
        <w:widowControl w:val="0"/>
        <w:autoSpaceDE w:val="0"/>
        <w:autoSpaceDN w:val="0"/>
        <w:adjustRightInd w:val="0"/>
        <w:spacing w:line="240" w:lineRule="atLeast"/>
        <w:ind w:firstLine="0"/>
        <w:contextualSpacing/>
        <w:jc w:val="left"/>
        <w:rPr>
          <w:b/>
          <w:bCs/>
          <w:sz w:val="24"/>
          <w:szCs w:val="24"/>
        </w:rPr>
      </w:pPr>
      <w:r>
        <w:rPr>
          <w:b/>
          <w:bCs/>
          <w:sz w:val="24"/>
          <w:szCs w:val="24"/>
        </w:rPr>
        <w:t xml:space="preserve">2.1.2. </w:t>
      </w:r>
      <w:r w:rsidR="00C704FB" w:rsidRPr="00C704FB">
        <w:rPr>
          <w:b/>
          <w:bCs/>
          <w:sz w:val="24"/>
          <w:szCs w:val="24"/>
        </w:rPr>
        <w:t>Технические характеристики по разработке проектно-сметной документации</w:t>
      </w:r>
      <w:r w:rsidR="0053549E">
        <w:rPr>
          <w:b/>
          <w:bCs/>
          <w:sz w:val="24"/>
          <w:szCs w:val="24"/>
        </w:rPr>
        <w:t>:</w:t>
      </w:r>
    </w:p>
    <w:p w:rsidR="00C704FB" w:rsidRPr="00C704FB" w:rsidRDefault="00C704FB" w:rsidP="00C704FB">
      <w:pPr>
        <w:widowControl w:val="0"/>
        <w:autoSpaceDE w:val="0"/>
        <w:autoSpaceDN w:val="0"/>
        <w:adjustRightInd w:val="0"/>
        <w:spacing w:line="240" w:lineRule="atLeast"/>
        <w:ind w:left="1080" w:firstLine="0"/>
        <w:contextualSpacing/>
        <w:rPr>
          <w:b/>
          <w:sz w:val="24"/>
          <w:szCs w:val="24"/>
        </w:rPr>
      </w:pPr>
    </w:p>
    <w:tbl>
      <w:tblPr>
        <w:tblW w:w="10065" w:type="dxa"/>
        <w:tblInd w:w="-5" w:type="dxa"/>
        <w:tblLayout w:type="fixed"/>
        <w:tblLook w:val="0000" w:firstRow="0" w:lastRow="0" w:firstColumn="0" w:lastColumn="0" w:noHBand="0" w:noVBand="0"/>
      </w:tblPr>
      <w:tblGrid>
        <w:gridCol w:w="567"/>
        <w:gridCol w:w="3261"/>
        <w:gridCol w:w="6237"/>
      </w:tblGrid>
      <w:tr w:rsidR="00D03C6D" w:rsidRPr="00C704FB" w:rsidTr="00C2677E">
        <w:trPr>
          <w:trHeight w:val="810"/>
        </w:trPr>
        <w:tc>
          <w:tcPr>
            <w:tcW w:w="567" w:type="dxa"/>
            <w:tcBorders>
              <w:top w:val="single" w:sz="4" w:space="0" w:color="000000"/>
              <w:left w:val="single" w:sz="4" w:space="0" w:color="000000"/>
              <w:bottom w:val="single" w:sz="4" w:space="0" w:color="000000"/>
            </w:tcBorders>
            <w:vAlign w:val="center"/>
          </w:tcPr>
          <w:p w:rsidR="00D03C6D" w:rsidRPr="00CA0AED" w:rsidRDefault="00D03C6D" w:rsidP="00D03C6D">
            <w:pPr>
              <w:suppressAutoHyphens/>
              <w:snapToGrid w:val="0"/>
              <w:spacing w:line="240" w:lineRule="atLeast"/>
              <w:ind w:firstLine="0"/>
              <w:jc w:val="center"/>
              <w:rPr>
                <w:bCs/>
                <w:sz w:val="24"/>
                <w:szCs w:val="24"/>
                <w:lang w:eastAsia="ar-SA"/>
              </w:rPr>
            </w:pPr>
            <w:r w:rsidRPr="00CA0AED">
              <w:rPr>
                <w:sz w:val="24"/>
                <w:szCs w:val="24"/>
                <w:lang w:eastAsia="ar-SA"/>
              </w:rPr>
              <w:t>№</w:t>
            </w:r>
          </w:p>
          <w:p w:rsidR="00D03C6D" w:rsidRPr="00C704FB" w:rsidRDefault="00D03C6D" w:rsidP="00D03C6D">
            <w:pPr>
              <w:suppressAutoHyphens/>
              <w:snapToGrid w:val="0"/>
              <w:spacing w:line="240" w:lineRule="atLeast"/>
              <w:ind w:firstLine="0"/>
              <w:jc w:val="center"/>
              <w:rPr>
                <w:sz w:val="24"/>
                <w:szCs w:val="24"/>
                <w:lang w:eastAsia="ar-SA"/>
              </w:rPr>
            </w:pPr>
            <w:r w:rsidRPr="00CA0AED">
              <w:rPr>
                <w:sz w:val="24"/>
                <w:szCs w:val="24"/>
                <w:lang w:eastAsia="ar-SA"/>
              </w:rPr>
              <w:t>п/п</w:t>
            </w:r>
          </w:p>
        </w:tc>
        <w:tc>
          <w:tcPr>
            <w:tcW w:w="9498" w:type="dxa"/>
            <w:gridSpan w:val="2"/>
            <w:tcBorders>
              <w:top w:val="single" w:sz="4" w:space="0" w:color="000000"/>
              <w:left w:val="single" w:sz="4" w:space="0" w:color="000000"/>
              <w:bottom w:val="single" w:sz="4" w:space="0" w:color="000000"/>
              <w:right w:val="single" w:sz="4" w:space="0" w:color="000000"/>
            </w:tcBorders>
            <w:vAlign w:val="center"/>
          </w:tcPr>
          <w:p w:rsidR="00D03C6D" w:rsidRPr="00D03C6D" w:rsidRDefault="00D03C6D" w:rsidP="00D03C6D">
            <w:pPr>
              <w:suppressAutoHyphens/>
              <w:snapToGrid w:val="0"/>
              <w:spacing w:line="240" w:lineRule="atLeast"/>
              <w:ind w:firstLine="0"/>
              <w:jc w:val="center"/>
              <w:rPr>
                <w:bCs/>
                <w:sz w:val="24"/>
                <w:szCs w:val="24"/>
                <w:lang w:eastAsia="ar-SA"/>
              </w:rPr>
            </w:pPr>
            <w:r w:rsidRPr="00CA0AED">
              <w:rPr>
                <w:sz w:val="24"/>
                <w:szCs w:val="24"/>
                <w:lang w:eastAsia="ar-SA"/>
              </w:rPr>
              <w:t>Перечень основных данных</w:t>
            </w:r>
            <w:r>
              <w:rPr>
                <w:bCs/>
                <w:sz w:val="24"/>
                <w:szCs w:val="24"/>
                <w:lang w:eastAsia="ar-SA"/>
              </w:rPr>
              <w:t xml:space="preserve"> </w:t>
            </w:r>
            <w:r w:rsidRPr="00CA0AED">
              <w:rPr>
                <w:sz w:val="24"/>
                <w:szCs w:val="24"/>
                <w:lang w:eastAsia="ar-SA"/>
              </w:rPr>
              <w:t>и требований</w:t>
            </w:r>
          </w:p>
        </w:tc>
      </w:tr>
      <w:tr w:rsidR="00C704FB" w:rsidRPr="00C704FB" w:rsidTr="00D03C6D">
        <w:trPr>
          <w:trHeight w:val="300"/>
        </w:trPr>
        <w:tc>
          <w:tcPr>
            <w:tcW w:w="567" w:type="dxa"/>
            <w:tcBorders>
              <w:top w:val="single" w:sz="4" w:space="0" w:color="000000"/>
              <w:left w:val="single" w:sz="4" w:space="0" w:color="000000"/>
              <w:bottom w:val="single" w:sz="4" w:space="0" w:color="000000"/>
            </w:tcBorders>
            <w:vAlign w:val="center"/>
          </w:tcPr>
          <w:p w:rsidR="00C704FB" w:rsidRPr="00C704FB" w:rsidRDefault="00C704FB" w:rsidP="00C704FB">
            <w:pPr>
              <w:suppressAutoHyphens/>
              <w:snapToGrid w:val="0"/>
              <w:spacing w:line="240" w:lineRule="auto"/>
              <w:ind w:firstLine="0"/>
              <w:jc w:val="center"/>
              <w:rPr>
                <w:sz w:val="24"/>
                <w:szCs w:val="24"/>
                <w:lang w:eastAsia="ar-SA"/>
              </w:rPr>
            </w:pPr>
            <w:r w:rsidRPr="00C704FB">
              <w:rPr>
                <w:sz w:val="24"/>
                <w:szCs w:val="24"/>
                <w:lang w:eastAsia="ar-SA"/>
              </w:rPr>
              <w:t>1</w:t>
            </w:r>
          </w:p>
        </w:tc>
        <w:tc>
          <w:tcPr>
            <w:tcW w:w="3261" w:type="dxa"/>
            <w:tcBorders>
              <w:top w:val="single" w:sz="4" w:space="0" w:color="000000"/>
              <w:left w:val="single" w:sz="4" w:space="0" w:color="000000"/>
              <w:bottom w:val="single" w:sz="4" w:space="0" w:color="000000"/>
            </w:tcBorders>
            <w:vAlign w:val="center"/>
          </w:tcPr>
          <w:p w:rsidR="00C704FB" w:rsidRPr="00C704FB" w:rsidRDefault="00C704FB" w:rsidP="00C704FB">
            <w:pPr>
              <w:suppressAutoHyphens/>
              <w:snapToGrid w:val="0"/>
              <w:spacing w:line="240" w:lineRule="auto"/>
              <w:ind w:firstLine="0"/>
              <w:jc w:val="left"/>
              <w:rPr>
                <w:sz w:val="24"/>
                <w:szCs w:val="24"/>
                <w:lang w:eastAsia="ar-SA"/>
              </w:rPr>
            </w:pPr>
            <w:r w:rsidRPr="00C704FB">
              <w:rPr>
                <w:sz w:val="24"/>
                <w:szCs w:val="24"/>
                <w:lang w:eastAsia="ar-SA"/>
              </w:rPr>
              <w:t>Основание для проектирования</w:t>
            </w:r>
          </w:p>
        </w:tc>
        <w:tc>
          <w:tcPr>
            <w:tcW w:w="6237" w:type="dxa"/>
            <w:tcBorders>
              <w:top w:val="single" w:sz="4" w:space="0" w:color="000000"/>
              <w:left w:val="single" w:sz="4" w:space="0" w:color="000000"/>
              <w:bottom w:val="single" w:sz="4" w:space="0" w:color="000000"/>
              <w:right w:val="single" w:sz="4" w:space="0" w:color="000000"/>
            </w:tcBorders>
            <w:vAlign w:val="center"/>
          </w:tcPr>
          <w:p w:rsidR="00C704FB" w:rsidRPr="00C704FB" w:rsidRDefault="00C704FB" w:rsidP="00C704FB">
            <w:pPr>
              <w:suppressAutoHyphens/>
              <w:snapToGrid w:val="0"/>
              <w:spacing w:line="240" w:lineRule="auto"/>
              <w:ind w:firstLine="0"/>
              <w:jc w:val="left"/>
              <w:rPr>
                <w:sz w:val="24"/>
                <w:szCs w:val="24"/>
                <w:lang w:eastAsia="ar-SA"/>
              </w:rPr>
            </w:pPr>
            <w:r w:rsidRPr="00C704FB">
              <w:rPr>
                <w:sz w:val="24"/>
                <w:szCs w:val="24"/>
                <w:lang w:eastAsia="ar-SA"/>
              </w:rPr>
              <w:t>План капитального строительства АО «Саханефтегазсбыт» на 2021-2022 г</w:t>
            </w:r>
          </w:p>
        </w:tc>
      </w:tr>
      <w:tr w:rsidR="00C704FB" w:rsidRPr="00C704FB" w:rsidTr="00D03C6D">
        <w:trPr>
          <w:trHeight w:val="300"/>
        </w:trPr>
        <w:tc>
          <w:tcPr>
            <w:tcW w:w="567" w:type="dxa"/>
            <w:tcBorders>
              <w:top w:val="single" w:sz="4" w:space="0" w:color="000000"/>
              <w:left w:val="single" w:sz="4" w:space="0" w:color="000000"/>
              <w:bottom w:val="single" w:sz="4" w:space="0" w:color="000000"/>
            </w:tcBorders>
            <w:vAlign w:val="center"/>
          </w:tcPr>
          <w:p w:rsidR="00C704FB" w:rsidRPr="00C704FB" w:rsidRDefault="00C704FB" w:rsidP="00C704FB">
            <w:pPr>
              <w:suppressAutoHyphens/>
              <w:snapToGrid w:val="0"/>
              <w:spacing w:line="240" w:lineRule="auto"/>
              <w:ind w:firstLine="0"/>
              <w:jc w:val="center"/>
              <w:rPr>
                <w:sz w:val="24"/>
                <w:szCs w:val="24"/>
                <w:lang w:eastAsia="ar-SA"/>
              </w:rPr>
            </w:pPr>
            <w:r w:rsidRPr="00C704FB">
              <w:rPr>
                <w:sz w:val="24"/>
                <w:szCs w:val="24"/>
                <w:lang w:eastAsia="ar-SA"/>
              </w:rPr>
              <w:t>2</w:t>
            </w:r>
          </w:p>
        </w:tc>
        <w:tc>
          <w:tcPr>
            <w:tcW w:w="3261" w:type="dxa"/>
            <w:tcBorders>
              <w:top w:val="single" w:sz="4" w:space="0" w:color="000000"/>
              <w:left w:val="single" w:sz="4" w:space="0" w:color="000000"/>
              <w:bottom w:val="single" w:sz="4" w:space="0" w:color="000000"/>
            </w:tcBorders>
            <w:vAlign w:val="center"/>
          </w:tcPr>
          <w:p w:rsidR="00C704FB" w:rsidRPr="00C704FB" w:rsidRDefault="00C704FB" w:rsidP="00C704FB">
            <w:pPr>
              <w:suppressAutoHyphens/>
              <w:snapToGrid w:val="0"/>
              <w:spacing w:line="240" w:lineRule="auto"/>
              <w:ind w:firstLine="0"/>
              <w:jc w:val="left"/>
              <w:rPr>
                <w:sz w:val="24"/>
                <w:szCs w:val="24"/>
                <w:lang w:eastAsia="ar-SA"/>
              </w:rPr>
            </w:pPr>
            <w:r w:rsidRPr="00C704FB">
              <w:rPr>
                <w:sz w:val="24"/>
                <w:szCs w:val="24"/>
                <w:lang w:eastAsia="ar-SA"/>
              </w:rPr>
              <w:t>Заказчик</w:t>
            </w:r>
          </w:p>
        </w:tc>
        <w:tc>
          <w:tcPr>
            <w:tcW w:w="6237" w:type="dxa"/>
            <w:tcBorders>
              <w:top w:val="single" w:sz="4" w:space="0" w:color="000000"/>
              <w:left w:val="single" w:sz="4" w:space="0" w:color="000000"/>
              <w:bottom w:val="single" w:sz="4" w:space="0" w:color="000000"/>
              <w:right w:val="single" w:sz="4" w:space="0" w:color="000000"/>
            </w:tcBorders>
            <w:vAlign w:val="center"/>
          </w:tcPr>
          <w:p w:rsidR="00C704FB" w:rsidRPr="00C704FB" w:rsidRDefault="00C704FB" w:rsidP="00C704FB">
            <w:pPr>
              <w:suppressAutoHyphens/>
              <w:snapToGrid w:val="0"/>
              <w:spacing w:line="240" w:lineRule="auto"/>
              <w:ind w:firstLine="0"/>
              <w:jc w:val="left"/>
              <w:rPr>
                <w:sz w:val="24"/>
                <w:szCs w:val="24"/>
                <w:lang w:eastAsia="ar-SA"/>
              </w:rPr>
            </w:pPr>
            <w:r w:rsidRPr="00C704FB">
              <w:rPr>
                <w:sz w:val="24"/>
                <w:szCs w:val="24"/>
                <w:lang w:eastAsia="ar-SA"/>
              </w:rPr>
              <w:t>АО «Саханефтегазсбыт»</w:t>
            </w:r>
          </w:p>
        </w:tc>
      </w:tr>
      <w:tr w:rsidR="00C704FB" w:rsidRPr="00C704FB" w:rsidTr="00D03C6D">
        <w:trPr>
          <w:trHeight w:val="300"/>
        </w:trPr>
        <w:tc>
          <w:tcPr>
            <w:tcW w:w="567" w:type="dxa"/>
            <w:tcBorders>
              <w:top w:val="single" w:sz="4" w:space="0" w:color="000000"/>
              <w:left w:val="single" w:sz="4" w:space="0" w:color="000000"/>
              <w:bottom w:val="single" w:sz="4" w:space="0" w:color="000000"/>
            </w:tcBorders>
            <w:vAlign w:val="center"/>
          </w:tcPr>
          <w:p w:rsidR="00C704FB" w:rsidRPr="00C704FB" w:rsidRDefault="00C704FB" w:rsidP="00C704FB">
            <w:pPr>
              <w:suppressAutoHyphens/>
              <w:snapToGrid w:val="0"/>
              <w:spacing w:line="240" w:lineRule="auto"/>
              <w:ind w:firstLine="0"/>
              <w:jc w:val="center"/>
              <w:rPr>
                <w:sz w:val="24"/>
                <w:szCs w:val="24"/>
                <w:lang w:eastAsia="ar-SA"/>
              </w:rPr>
            </w:pPr>
            <w:r w:rsidRPr="00C704FB">
              <w:rPr>
                <w:sz w:val="24"/>
                <w:szCs w:val="24"/>
                <w:lang w:eastAsia="ar-SA"/>
              </w:rPr>
              <w:t>3</w:t>
            </w:r>
          </w:p>
        </w:tc>
        <w:tc>
          <w:tcPr>
            <w:tcW w:w="3261" w:type="dxa"/>
            <w:tcBorders>
              <w:top w:val="single" w:sz="4" w:space="0" w:color="000000"/>
              <w:left w:val="single" w:sz="4" w:space="0" w:color="000000"/>
              <w:bottom w:val="single" w:sz="4" w:space="0" w:color="000000"/>
            </w:tcBorders>
            <w:vAlign w:val="center"/>
          </w:tcPr>
          <w:p w:rsidR="00C704FB" w:rsidRPr="00C704FB" w:rsidRDefault="00C704FB" w:rsidP="00C704FB">
            <w:pPr>
              <w:suppressAutoHyphens/>
              <w:snapToGrid w:val="0"/>
              <w:spacing w:line="240" w:lineRule="auto"/>
              <w:ind w:firstLine="0"/>
              <w:jc w:val="left"/>
              <w:rPr>
                <w:sz w:val="24"/>
                <w:szCs w:val="24"/>
                <w:lang w:eastAsia="ar-SA"/>
              </w:rPr>
            </w:pPr>
            <w:r w:rsidRPr="00C704FB">
              <w:rPr>
                <w:sz w:val="24"/>
                <w:szCs w:val="24"/>
                <w:lang w:eastAsia="ar-SA"/>
              </w:rPr>
              <w:t>Проектировщик</w:t>
            </w:r>
          </w:p>
        </w:tc>
        <w:tc>
          <w:tcPr>
            <w:tcW w:w="6237" w:type="dxa"/>
            <w:tcBorders>
              <w:top w:val="single" w:sz="4" w:space="0" w:color="000000"/>
              <w:left w:val="single" w:sz="4" w:space="0" w:color="000000"/>
              <w:bottom w:val="single" w:sz="4" w:space="0" w:color="000000"/>
              <w:right w:val="single" w:sz="4" w:space="0" w:color="000000"/>
            </w:tcBorders>
            <w:vAlign w:val="center"/>
          </w:tcPr>
          <w:p w:rsidR="00C704FB" w:rsidRPr="00C704FB" w:rsidRDefault="00C704FB" w:rsidP="00C704FB">
            <w:pPr>
              <w:suppressAutoHyphens/>
              <w:snapToGrid w:val="0"/>
              <w:spacing w:line="240" w:lineRule="auto"/>
              <w:ind w:firstLine="0"/>
              <w:jc w:val="left"/>
              <w:rPr>
                <w:sz w:val="24"/>
                <w:szCs w:val="24"/>
                <w:lang w:eastAsia="ar-SA"/>
              </w:rPr>
            </w:pPr>
            <w:r w:rsidRPr="00C704FB">
              <w:rPr>
                <w:sz w:val="24"/>
                <w:szCs w:val="24"/>
                <w:lang w:eastAsia="ar-SA"/>
              </w:rPr>
              <w:t>На основании конкурса</w:t>
            </w:r>
          </w:p>
        </w:tc>
      </w:tr>
      <w:tr w:rsidR="00C704FB" w:rsidRPr="00C704FB" w:rsidTr="00D03C6D">
        <w:trPr>
          <w:trHeight w:val="300"/>
        </w:trPr>
        <w:tc>
          <w:tcPr>
            <w:tcW w:w="567" w:type="dxa"/>
            <w:tcBorders>
              <w:top w:val="single" w:sz="4" w:space="0" w:color="000000"/>
              <w:left w:val="single" w:sz="4" w:space="0" w:color="000000"/>
              <w:bottom w:val="single" w:sz="4" w:space="0" w:color="000000"/>
            </w:tcBorders>
            <w:vAlign w:val="center"/>
          </w:tcPr>
          <w:p w:rsidR="00C704FB" w:rsidRPr="00C704FB" w:rsidRDefault="00C704FB" w:rsidP="00C704FB">
            <w:pPr>
              <w:suppressAutoHyphens/>
              <w:snapToGrid w:val="0"/>
              <w:spacing w:line="240" w:lineRule="auto"/>
              <w:ind w:firstLine="0"/>
              <w:jc w:val="center"/>
              <w:rPr>
                <w:sz w:val="24"/>
                <w:szCs w:val="24"/>
                <w:lang w:eastAsia="ar-SA"/>
              </w:rPr>
            </w:pPr>
            <w:r w:rsidRPr="00C704FB">
              <w:rPr>
                <w:sz w:val="24"/>
                <w:szCs w:val="24"/>
                <w:lang w:eastAsia="ar-SA"/>
              </w:rPr>
              <w:t>4</w:t>
            </w:r>
          </w:p>
        </w:tc>
        <w:tc>
          <w:tcPr>
            <w:tcW w:w="3261" w:type="dxa"/>
            <w:tcBorders>
              <w:top w:val="single" w:sz="4" w:space="0" w:color="000000"/>
              <w:left w:val="single" w:sz="4" w:space="0" w:color="000000"/>
              <w:bottom w:val="single" w:sz="4" w:space="0" w:color="000000"/>
            </w:tcBorders>
            <w:vAlign w:val="center"/>
          </w:tcPr>
          <w:p w:rsidR="00C704FB" w:rsidRPr="00C704FB" w:rsidRDefault="00C704FB" w:rsidP="00C704FB">
            <w:pPr>
              <w:suppressAutoHyphens/>
              <w:snapToGrid w:val="0"/>
              <w:spacing w:line="240" w:lineRule="auto"/>
              <w:ind w:firstLine="0"/>
              <w:jc w:val="left"/>
              <w:rPr>
                <w:sz w:val="24"/>
                <w:szCs w:val="24"/>
                <w:lang w:eastAsia="ar-SA"/>
              </w:rPr>
            </w:pPr>
            <w:r w:rsidRPr="00C704FB">
              <w:rPr>
                <w:sz w:val="24"/>
                <w:szCs w:val="24"/>
                <w:lang w:eastAsia="ar-SA"/>
              </w:rPr>
              <w:t>Местоположение объекта</w:t>
            </w:r>
          </w:p>
        </w:tc>
        <w:tc>
          <w:tcPr>
            <w:tcW w:w="6237" w:type="dxa"/>
            <w:tcBorders>
              <w:top w:val="single" w:sz="4" w:space="0" w:color="000000"/>
              <w:left w:val="single" w:sz="4" w:space="0" w:color="000000"/>
              <w:bottom w:val="single" w:sz="4" w:space="0" w:color="000000"/>
              <w:right w:val="single" w:sz="4" w:space="0" w:color="000000"/>
            </w:tcBorders>
            <w:vAlign w:val="center"/>
          </w:tcPr>
          <w:p w:rsidR="00C704FB" w:rsidRPr="00C704FB" w:rsidRDefault="00C704FB" w:rsidP="00C704FB">
            <w:pPr>
              <w:suppressAutoHyphens/>
              <w:snapToGrid w:val="0"/>
              <w:spacing w:line="240" w:lineRule="auto"/>
              <w:ind w:firstLine="0"/>
              <w:jc w:val="left"/>
              <w:rPr>
                <w:sz w:val="24"/>
                <w:szCs w:val="24"/>
                <w:lang w:eastAsia="ar-SA"/>
              </w:rPr>
            </w:pPr>
            <w:proofErr w:type="spellStart"/>
            <w:r w:rsidRPr="00C704FB">
              <w:rPr>
                <w:sz w:val="24"/>
                <w:szCs w:val="24"/>
                <w:lang w:eastAsia="ar-SA"/>
              </w:rPr>
              <w:t>Росссийская</w:t>
            </w:r>
            <w:proofErr w:type="spellEnd"/>
            <w:r w:rsidRPr="00C704FB">
              <w:rPr>
                <w:sz w:val="24"/>
                <w:szCs w:val="24"/>
                <w:lang w:eastAsia="ar-SA"/>
              </w:rPr>
              <w:t xml:space="preserve"> Федерация, Республика Саха (Якутия), г. Покровск</w:t>
            </w:r>
          </w:p>
        </w:tc>
      </w:tr>
      <w:tr w:rsidR="00C704FB" w:rsidRPr="00C704FB" w:rsidTr="00D03C6D">
        <w:trPr>
          <w:trHeight w:val="300"/>
        </w:trPr>
        <w:tc>
          <w:tcPr>
            <w:tcW w:w="567" w:type="dxa"/>
            <w:tcBorders>
              <w:top w:val="single" w:sz="4" w:space="0" w:color="000000"/>
              <w:left w:val="single" w:sz="4" w:space="0" w:color="000000"/>
              <w:bottom w:val="single" w:sz="4" w:space="0" w:color="000000"/>
            </w:tcBorders>
            <w:vAlign w:val="center"/>
          </w:tcPr>
          <w:p w:rsidR="00C704FB" w:rsidRPr="00C704FB" w:rsidRDefault="00C704FB" w:rsidP="00C704FB">
            <w:pPr>
              <w:suppressAutoHyphens/>
              <w:snapToGrid w:val="0"/>
              <w:spacing w:line="240" w:lineRule="auto"/>
              <w:ind w:firstLine="0"/>
              <w:jc w:val="center"/>
              <w:rPr>
                <w:sz w:val="24"/>
                <w:szCs w:val="24"/>
                <w:lang w:eastAsia="ar-SA"/>
              </w:rPr>
            </w:pPr>
            <w:r w:rsidRPr="00C704FB">
              <w:rPr>
                <w:sz w:val="24"/>
                <w:szCs w:val="24"/>
                <w:lang w:eastAsia="ar-SA"/>
              </w:rPr>
              <w:t>5</w:t>
            </w:r>
          </w:p>
        </w:tc>
        <w:tc>
          <w:tcPr>
            <w:tcW w:w="3261" w:type="dxa"/>
            <w:tcBorders>
              <w:top w:val="single" w:sz="4" w:space="0" w:color="000000"/>
              <w:left w:val="single" w:sz="4" w:space="0" w:color="000000"/>
              <w:bottom w:val="single" w:sz="4" w:space="0" w:color="000000"/>
            </w:tcBorders>
            <w:vAlign w:val="center"/>
          </w:tcPr>
          <w:p w:rsidR="00C704FB" w:rsidRPr="00C704FB" w:rsidRDefault="00C704FB" w:rsidP="00C704FB">
            <w:pPr>
              <w:suppressAutoHyphens/>
              <w:snapToGrid w:val="0"/>
              <w:spacing w:line="240" w:lineRule="auto"/>
              <w:ind w:firstLine="0"/>
              <w:jc w:val="left"/>
              <w:rPr>
                <w:sz w:val="24"/>
                <w:szCs w:val="24"/>
                <w:lang w:eastAsia="ar-SA"/>
              </w:rPr>
            </w:pPr>
            <w:r w:rsidRPr="00C704FB">
              <w:rPr>
                <w:sz w:val="24"/>
                <w:szCs w:val="24"/>
                <w:lang w:eastAsia="ar-SA"/>
              </w:rPr>
              <w:t>Вид строительства</w:t>
            </w:r>
          </w:p>
        </w:tc>
        <w:tc>
          <w:tcPr>
            <w:tcW w:w="6237" w:type="dxa"/>
            <w:tcBorders>
              <w:top w:val="single" w:sz="4" w:space="0" w:color="000000"/>
              <w:left w:val="single" w:sz="4" w:space="0" w:color="000000"/>
              <w:bottom w:val="single" w:sz="4" w:space="0" w:color="000000"/>
              <w:right w:val="single" w:sz="4" w:space="0" w:color="000000"/>
            </w:tcBorders>
            <w:vAlign w:val="center"/>
          </w:tcPr>
          <w:p w:rsidR="00C704FB" w:rsidRPr="00C704FB" w:rsidRDefault="00C704FB" w:rsidP="00C704FB">
            <w:pPr>
              <w:suppressAutoHyphens/>
              <w:snapToGrid w:val="0"/>
              <w:spacing w:line="240" w:lineRule="auto"/>
              <w:ind w:firstLine="0"/>
              <w:jc w:val="left"/>
              <w:rPr>
                <w:sz w:val="24"/>
                <w:szCs w:val="24"/>
                <w:lang w:eastAsia="ar-SA"/>
              </w:rPr>
            </w:pPr>
            <w:r w:rsidRPr="00C704FB">
              <w:rPr>
                <w:sz w:val="24"/>
                <w:szCs w:val="24"/>
                <w:lang w:eastAsia="ar-SA"/>
              </w:rPr>
              <w:t>Новое строительство</w:t>
            </w:r>
          </w:p>
        </w:tc>
      </w:tr>
      <w:tr w:rsidR="00C704FB" w:rsidRPr="00C704FB" w:rsidTr="00D03C6D">
        <w:trPr>
          <w:trHeight w:val="300"/>
        </w:trPr>
        <w:tc>
          <w:tcPr>
            <w:tcW w:w="567" w:type="dxa"/>
            <w:tcBorders>
              <w:top w:val="single" w:sz="4" w:space="0" w:color="000000"/>
              <w:left w:val="single" w:sz="4" w:space="0" w:color="000000"/>
              <w:bottom w:val="single" w:sz="4" w:space="0" w:color="000000"/>
            </w:tcBorders>
            <w:vAlign w:val="center"/>
          </w:tcPr>
          <w:p w:rsidR="00C704FB" w:rsidRPr="00C704FB" w:rsidRDefault="00C704FB" w:rsidP="00C704FB">
            <w:pPr>
              <w:suppressAutoHyphens/>
              <w:snapToGrid w:val="0"/>
              <w:spacing w:line="240" w:lineRule="auto"/>
              <w:ind w:firstLine="0"/>
              <w:jc w:val="center"/>
              <w:rPr>
                <w:sz w:val="24"/>
                <w:szCs w:val="24"/>
                <w:lang w:eastAsia="ar-SA"/>
              </w:rPr>
            </w:pPr>
            <w:r w:rsidRPr="00C704FB">
              <w:rPr>
                <w:sz w:val="24"/>
                <w:szCs w:val="24"/>
                <w:lang w:eastAsia="ar-SA"/>
              </w:rPr>
              <w:t>6</w:t>
            </w:r>
          </w:p>
        </w:tc>
        <w:tc>
          <w:tcPr>
            <w:tcW w:w="3261" w:type="dxa"/>
            <w:tcBorders>
              <w:top w:val="single" w:sz="4" w:space="0" w:color="000000"/>
              <w:left w:val="single" w:sz="4" w:space="0" w:color="000000"/>
              <w:bottom w:val="single" w:sz="4" w:space="0" w:color="000000"/>
            </w:tcBorders>
          </w:tcPr>
          <w:p w:rsidR="00C704FB" w:rsidRPr="00C704FB" w:rsidRDefault="00C704FB" w:rsidP="00C704FB">
            <w:pPr>
              <w:suppressAutoHyphens/>
              <w:snapToGrid w:val="0"/>
              <w:spacing w:line="240" w:lineRule="auto"/>
              <w:ind w:firstLine="0"/>
              <w:jc w:val="left"/>
              <w:rPr>
                <w:sz w:val="24"/>
                <w:szCs w:val="24"/>
                <w:lang w:eastAsia="ar-SA"/>
              </w:rPr>
            </w:pPr>
            <w:r w:rsidRPr="00C704FB">
              <w:rPr>
                <w:sz w:val="24"/>
                <w:szCs w:val="24"/>
                <w:lang w:eastAsia="ar-SA"/>
              </w:rPr>
              <w:t>Стадия проектирования</w:t>
            </w:r>
          </w:p>
        </w:tc>
        <w:tc>
          <w:tcPr>
            <w:tcW w:w="6237" w:type="dxa"/>
            <w:tcBorders>
              <w:top w:val="single" w:sz="4" w:space="0" w:color="000000"/>
              <w:left w:val="single" w:sz="4" w:space="0" w:color="000000"/>
              <w:bottom w:val="single" w:sz="4" w:space="0" w:color="000000"/>
              <w:right w:val="single" w:sz="4" w:space="0" w:color="000000"/>
            </w:tcBorders>
            <w:vAlign w:val="center"/>
          </w:tcPr>
          <w:p w:rsidR="00C704FB" w:rsidRPr="00C704FB" w:rsidRDefault="00C704FB" w:rsidP="00C704FB">
            <w:pPr>
              <w:tabs>
                <w:tab w:val="left" w:pos="318"/>
              </w:tabs>
              <w:suppressAutoHyphens/>
              <w:spacing w:line="240" w:lineRule="auto"/>
              <w:ind w:firstLine="0"/>
              <w:rPr>
                <w:sz w:val="24"/>
                <w:szCs w:val="24"/>
                <w:lang w:eastAsia="ar-SA"/>
              </w:rPr>
            </w:pPr>
            <w:r w:rsidRPr="00C704FB">
              <w:rPr>
                <w:sz w:val="24"/>
                <w:szCs w:val="24"/>
                <w:lang w:eastAsia="ar-SA"/>
              </w:rPr>
              <w:t>Одностадийное проектирование (проектная и рабочая документация)</w:t>
            </w:r>
          </w:p>
        </w:tc>
      </w:tr>
      <w:tr w:rsidR="00C704FB" w:rsidRPr="00C704FB" w:rsidTr="00D03C6D">
        <w:trPr>
          <w:trHeight w:val="300"/>
        </w:trPr>
        <w:tc>
          <w:tcPr>
            <w:tcW w:w="567" w:type="dxa"/>
            <w:tcBorders>
              <w:top w:val="single" w:sz="4" w:space="0" w:color="000000"/>
              <w:left w:val="single" w:sz="4" w:space="0" w:color="000000"/>
              <w:bottom w:val="single" w:sz="4" w:space="0" w:color="000000"/>
            </w:tcBorders>
            <w:vAlign w:val="center"/>
          </w:tcPr>
          <w:p w:rsidR="00C704FB" w:rsidRPr="00C704FB" w:rsidRDefault="00C704FB" w:rsidP="00C704FB">
            <w:pPr>
              <w:suppressAutoHyphens/>
              <w:snapToGrid w:val="0"/>
              <w:spacing w:line="240" w:lineRule="auto"/>
              <w:ind w:firstLine="0"/>
              <w:jc w:val="center"/>
              <w:rPr>
                <w:sz w:val="24"/>
                <w:szCs w:val="24"/>
                <w:lang w:eastAsia="ar-SA"/>
              </w:rPr>
            </w:pPr>
            <w:r w:rsidRPr="00C704FB">
              <w:rPr>
                <w:sz w:val="24"/>
                <w:szCs w:val="24"/>
                <w:lang w:eastAsia="ar-SA"/>
              </w:rPr>
              <w:t>7</w:t>
            </w:r>
          </w:p>
        </w:tc>
        <w:tc>
          <w:tcPr>
            <w:tcW w:w="3261" w:type="dxa"/>
            <w:tcBorders>
              <w:top w:val="single" w:sz="4" w:space="0" w:color="000000"/>
              <w:left w:val="single" w:sz="4" w:space="0" w:color="000000"/>
              <w:bottom w:val="single" w:sz="4" w:space="0" w:color="000000"/>
            </w:tcBorders>
          </w:tcPr>
          <w:p w:rsidR="00C704FB" w:rsidRPr="00C704FB" w:rsidRDefault="00C704FB" w:rsidP="00C704FB">
            <w:pPr>
              <w:suppressAutoHyphens/>
              <w:snapToGrid w:val="0"/>
              <w:spacing w:line="240" w:lineRule="auto"/>
              <w:ind w:firstLine="0"/>
              <w:jc w:val="left"/>
              <w:rPr>
                <w:sz w:val="24"/>
                <w:szCs w:val="24"/>
                <w:lang w:eastAsia="ar-SA"/>
              </w:rPr>
            </w:pPr>
            <w:r w:rsidRPr="00C704FB">
              <w:rPr>
                <w:sz w:val="24"/>
                <w:szCs w:val="24"/>
                <w:lang w:eastAsia="ar-SA"/>
              </w:rPr>
              <w:t xml:space="preserve">Срок начала и окончания проектирования    </w:t>
            </w:r>
          </w:p>
        </w:tc>
        <w:tc>
          <w:tcPr>
            <w:tcW w:w="6237" w:type="dxa"/>
            <w:tcBorders>
              <w:top w:val="single" w:sz="4" w:space="0" w:color="000000"/>
              <w:left w:val="single" w:sz="4" w:space="0" w:color="000000"/>
              <w:bottom w:val="single" w:sz="4" w:space="0" w:color="000000"/>
              <w:right w:val="single" w:sz="4" w:space="0" w:color="000000"/>
            </w:tcBorders>
            <w:vAlign w:val="center"/>
          </w:tcPr>
          <w:p w:rsidR="00C704FB" w:rsidRPr="00C704FB" w:rsidRDefault="00C704FB" w:rsidP="00C704FB">
            <w:pPr>
              <w:tabs>
                <w:tab w:val="left" w:pos="318"/>
              </w:tabs>
              <w:suppressAutoHyphens/>
              <w:spacing w:line="240" w:lineRule="auto"/>
              <w:ind w:firstLine="0"/>
              <w:rPr>
                <w:sz w:val="24"/>
                <w:szCs w:val="24"/>
                <w:lang w:eastAsia="ar-SA"/>
              </w:rPr>
            </w:pPr>
            <w:r w:rsidRPr="00C704FB">
              <w:rPr>
                <w:sz w:val="24"/>
                <w:szCs w:val="24"/>
                <w:lang w:eastAsia="ar-SA"/>
              </w:rPr>
              <w:t xml:space="preserve">Начало: </w:t>
            </w:r>
            <w:proofErr w:type="gramStart"/>
            <w:r w:rsidRPr="00C704FB">
              <w:rPr>
                <w:sz w:val="24"/>
                <w:szCs w:val="24"/>
                <w:lang w:eastAsia="ar-SA"/>
              </w:rPr>
              <w:t>С</w:t>
            </w:r>
            <w:proofErr w:type="gramEnd"/>
            <w:r w:rsidRPr="00C704FB">
              <w:rPr>
                <w:sz w:val="24"/>
                <w:szCs w:val="24"/>
                <w:lang w:eastAsia="ar-SA"/>
              </w:rPr>
              <w:t xml:space="preserve"> даты подписания договора.</w:t>
            </w:r>
          </w:p>
          <w:p w:rsidR="00C704FB" w:rsidRPr="00C704FB" w:rsidRDefault="00C704FB" w:rsidP="00C704FB">
            <w:pPr>
              <w:tabs>
                <w:tab w:val="left" w:pos="318"/>
              </w:tabs>
              <w:suppressAutoHyphens/>
              <w:spacing w:line="240" w:lineRule="auto"/>
              <w:ind w:firstLine="0"/>
              <w:rPr>
                <w:sz w:val="24"/>
                <w:szCs w:val="24"/>
                <w:lang w:eastAsia="ar-SA"/>
              </w:rPr>
            </w:pPr>
            <w:r w:rsidRPr="00C704FB">
              <w:rPr>
                <w:sz w:val="24"/>
                <w:szCs w:val="24"/>
                <w:lang w:eastAsia="ar-SA"/>
              </w:rPr>
              <w:t>Окончание: 25.04.2022.</w:t>
            </w:r>
          </w:p>
        </w:tc>
      </w:tr>
      <w:tr w:rsidR="00C704FB" w:rsidRPr="00C704FB" w:rsidTr="00D03C6D">
        <w:trPr>
          <w:trHeight w:val="300"/>
        </w:trPr>
        <w:tc>
          <w:tcPr>
            <w:tcW w:w="567" w:type="dxa"/>
            <w:tcBorders>
              <w:top w:val="single" w:sz="4" w:space="0" w:color="000000"/>
              <w:left w:val="single" w:sz="4" w:space="0" w:color="000000"/>
              <w:bottom w:val="single" w:sz="4" w:space="0" w:color="000000"/>
            </w:tcBorders>
            <w:vAlign w:val="center"/>
          </w:tcPr>
          <w:p w:rsidR="00C704FB" w:rsidRPr="00C704FB" w:rsidRDefault="00C704FB" w:rsidP="00C704FB">
            <w:pPr>
              <w:suppressAutoHyphens/>
              <w:snapToGrid w:val="0"/>
              <w:spacing w:line="240" w:lineRule="auto"/>
              <w:ind w:firstLine="0"/>
              <w:jc w:val="center"/>
              <w:rPr>
                <w:sz w:val="24"/>
                <w:szCs w:val="24"/>
                <w:lang w:eastAsia="ar-SA"/>
              </w:rPr>
            </w:pPr>
            <w:r w:rsidRPr="00C704FB">
              <w:rPr>
                <w:sz w:val="24"/>
                <w:szCs w:val="24"/>
                <w:lang w:eastAsia="ar-SA"/>
              </w:rPr>
              <w:t>8</w:t>
            </w:r>
          </w:p>
        </w:tc>
        <w:tc>
          <w:tcPr>
            <w:tcW w:w="3261" w:type="dxa"/>
            <w:tcBorders>
              <w:top w:val="single" w:sz="4" w:space="0" w:color="000000"/>
              <w:left w:val="single" w:sz="4" w:space="0" w:color="000000"/>
              <w:bottom w:val="single" w:sz="4" w:space="0" w:color="000000"/>
            </w:tcBorders>
          </w:tcPr>
          <w:p w:rsidR="00C704FB" w:rsidRPr="00C704FB" w:rsidRDefault="00C704FB" w:rsidP="00C704FB">
            <w:pPr>
              <w:suppressAutoHyphens/>
              <w:spacing w:line="240" w:lineRule="auto"/>
              <w:ind w:firstLine="0"/>
              <w:jc w:val="left"/>
              <w:rPr>
                <w:sz w:val="24"/>
                <w:szCs w:val="24"/>
                <w:lang w:eastAsia="ar-SA"/>
              </w:rPr>
            </w:pPr>
            <w:r w:rsidRPr="00C704FB">
              <w:rPr>
                <w:sz w:val="24"/>
                <w:szCs w:val="24"/>
                <w:lang w:eastAsia="ar-SA"/>
              </w:rPr>
              <w:t xml:space="preserve">Состав разделов проектной и рабочей документации </w:t>
            </w:r>
          </w:p>
        </w:tc>
        <w:tc>
          <w:tcPr>
            <w:tcW w:w="6237" w:type="dxa"/>
            <w:tcBorders>
              <w:top w:val="single" w:sz="4" w:space="0" w:color="000000"/>
              <w:left w:val="single" w:sz="4" w:space="0" w:color="000000"/>
              <w:bottom w:val="single" w:sz="4" w:space="0" w:color="000000"/>
              <w:right w:val="single" w:sz="4" w:space="0" w:color="000000"/>
            </w:tcBorders>
          </w:tcPr>
          <w:p w:rsidR="00C704FB" w:rsidRPr="00C704FB" w:rsidRDefault="00C704FB" w:rsidP="00576B1A">
            <w:pPr>
              <w:numPr>
                <w:ilvl w:val="0"/>
                <w:numId w:val="48"/>
              </w:numPr>
              <w:tabs>
                <w:tab w:val="left" w:pos="268"/>
                <w:tab w:val="left" w:pos="318"/>
                <w:tab w:val="left" w:pos="601"/>
              </w:tabs>
              <w:suppressAutoHyphens/>
              <w:snapToGrid w:val="0"/>
              <w:spacing w:line="240" w:lineRule="auto"/>
              <w:ind w:left="0" w:firstLine="318"/>
              <w:jc w:val="left"/>
              <w:rPr>
                <w:sz w:val="24"/>
                <w:szCs w:val="24"/>
                <w:lang w:eastAsia="ar-SA"/>
              </w:rPr>
            </w:pPr>
            <w:r w:rsidRPr="00C704FB">
              <w:rPr>
                <w:sz w:val="24"/>
                <w:szCs w:val="24"/>
                <w:lang w:eastAsia="ar-SA"/>
              </w:rPr>
              <w:t>Состав проектной и рабочей документации выполнить в соответствии с требованиями Постановления Правительства РФ от 16 февраля 2008 г. №87 «О составе разделов проектной документации и требованиях к их содержанию».</w:t>
            </w:r>
          </w:p>
          <w:p w:rsidR="00C704FB" w:rsidRPr="00C704FB" w:rsidRDefault="00C704FB" w:rsidP="00576B1A">
            <w:pPr>
              <w:numPr>
                <w:ilvl w:val="0"/>
                <w:numId w:val="48"/>
              </w:numPr>
              <w:tabs>
                <w:tab w:val="left" w:pos="268"/>
                <w:tab w:val="left" w:pos="318"/>
                <w:tab w:val="left" w:pos="601"/>
              </w:tabs>
              <w:suppressAutoHyphens/>
              <w:snapToGrid w:val="0"/>
              <w:spacing w:line="240" w:lineRule="auto"/>
              <w:ind w:left="0" w:firstLine="318"/>
              <w:jc w:val="left"/>
              <w:rPr>
                <w:sz w:val="24"/>
                <w:szCs w:val="24"/>
                <w:lang w:eastAsia="ar-SA"/>
              </w:rPr>
            </w:pPr>
            <w:r w:rsidRPr="00C704FB">
              <w:rPr>
                <w:sz w:val="24"/>
                <w:szCs w:val="24"/>
                <w:lang w:eastAsia="ar-SA"/>
              </w:rPr>
              <w:lastRenderedPageBreak/>
              <w:t>Графическую часть выполнить по маркам, составу и объему рабочей документации согласно требованиям ГОСТ Р 21.1101-2013 «Система проектной документации для строительства. Основные требования к проектной и рабочей документации».</w:t>
            </w:r>
          </w:p>
        </w:tc>
      </w:tr>
      <w:tr w:rsidR="00C704FB" w:rsidRPr="00C704FB" w:rsidTr="00D03C6D">
        <w:trPr>
          <w:trHeight w:val="300"/>
        </w:trPr>
        <w:tc>
          <w:tcPr>
            <w:tcW w:w="567" w:type="dxa"/>
            <w:tcBorders>
              <w:top w:val="single" w:sz="4" w:space="0" w:color="000000"/>
              <w:left w:val="single" w:sz="4" w:space="0" w:color="000000"/>
              <w:bottom w:val="single" w:sz="4" w:space="0" w:color="000000"/>
            </w:tcBorders>
            <w:vAlign w:val="center"/>
          </w:tcPr>
          <w:p w:rsidR="00C704FB" w:rsidRPr="00C704FB" w:rsidRDefault="00C704FB" w:rsidP="00C704FB">
            <w:pPr>
              <w:suppressAutoHyphens/>
              <w:snapToGrid w:val="0"/>
              <w:spacing w:line="240" w:lineRule="auto"/>
              <w:ind w:firstLine="0"/>
              <w:jc w:val="center"/>
              <w:rPr>
                <w:sz w:val="24"/>
                <w:szCs w:val="24"/>
                <w:lang w:eastAsia="ar-SA"/>
              </w:rPr>
            </w:pPr>
            <w:r w:rsidRPr="00C704FB">
              <w:rPr>
                <w:sz w:val="24"/>
                <w:szCs w:val="24"/>
                <w:lang w:eastAsia="ar-SA"/>
              </w:rPr>
              <w:lastRenderedPageBreak/>
              <w:t>9</w:t>
            </w:r>
          </w:p>
        </w:tc>
        <w:tc>
          <w:tcPr>
            <w:tcW w:w="3261" w:type="dxa"/>
            <w:tcBorders>
              <w:top w:val="single" w:sz="4" w:space="0" w:color="000000"/>
              <w:left w:val="single" w:sz="4" w:space="0" w:color="000000"/>
              <w:bottom w:val="single" w:sz="4" w:space="0" w:color="000000"/>
            </w:tcBorders>
            <w:vAlign w:val="center"/>
          </w:tcPr>
          <w:p w:rsidR="00C704FB" w:rsidRPr="00C704FB" w:rsidRDefault="00C704FB" w:rsidP="00C704FB">
            <w:pPr>
              <w:suppressAutoHyphens/>
              <w:snapToGrid w:val="0"/>
              <w:spacing w:line="240" w:lineRule="auto"/>
              <w:ind w:firstLine="0"/>
              <w:jc w:val="left"/>
              <w:rPr>
                <w:sz w:val="24"/>
                <w:szCs w:val="24"/>
                <w:lang w:eastAsia="ar-SA"/>
              </w:rPr>
            </w:pPr>
            <w:r w:rsidRPr="00C704FB">
              <w:rPr>
                <w:sz w:val="24"/>
                <w:szCs w:val="24"/>
                <w:lang w:eastAsia="ar-SA"/>
              </w:rPr>
              <w:t>Основные технические показатели объекта, в т. ч. мощность, производительность, производственная программа</w:t>
            </w:r>
          </w:p>
        </w:tc>
        <w:tc>
          <w:tcPr>
            <w:tcW w:w="6237" w:type="dxa"/>
            <w:tcBorders>
              <w:top w:val="single" w:sz="4" w:space="0" w:color="000000"/>
              <w:left w:val="single" w:sz="4" w:space="0" w:color="000000"/>
              <w:bottom w:val="single" w:sz="4" w:space="0" w:color="000000"/>
              <w:right w:val="single" w:sz="4" w:space="0" w:color="000000"/>
            </w:tcBorders>
            <w:vAlign w:val="center"/>
          </w:tcPr>
          <w:p w:rsidR="00C704FB" w:rsidRPr="00C704FB" w:rsidRDefault="00C704FB" w:rsidP="00C704FB">
            <w:pPr>
              <w:suppressAutoHyphens/>
              <w:snapToGrid w:val="0"/>
              <w:spacing w:line="240" w:lineRule="auto"/>
              <w:ind w:firstLine="0"/>
              <w:rPr>
                <w:sz w:val="24"/>
                <w:szCs w:val="24"/>
                <w:lang w:eastAsia="ar-SA"/>
              </w:rPr>
            </w:pPr>
            <w:r w:rsidRPr="00C704FB">
              <w:rPr>
                <w:sz w:val="24"/>
                <w:szCs w:val="24"/>
                <w:lang w:eastAsia="ar-SA"/>
              </w:rPr>
              <w:t>1.Заправка транспортных средств следующими видами топлива:</w:t>
            </w:r>
          </w:p>
          <w:p w:rsidR="00C704FB" w:rsidRPr="00C704FB" w:rsidRDefault="00C704FB" w:rsidP="00C704FB">
            <w:pPr>
              <w:suppressAutoHyphens/>
              <w:snapToGrid w:val="0"/>
              <w:spacing w:line="240" w:lineRule="auto"/>
              <w:ind w:firstLine="0"/>
              <w:rPr>
                <w:sz w:val="24"/>
                <w:szCs w:val="24"/>
                <w:lang w:eastAsia="ar-SA"/>
              </w:rPr>
            </w:pPr>
            <w:r w:rsidRPr="00C704FB">
              <w:rPr>
                <w:sz w:val="24"/>
                <w:szCs w:val="24"/>
                <w:lang w:eastAsia="ar-SA"/>
              </w:rPr>
              <w:t>жидкое моторное топливо (Регуляр-92, Премиум-95, Супер-98, ДТ), а также компримированным (сжатым) природным газом (КПГ).</w:t>
            </w:r>
          </w:p>
          <w:p w:rsidR="00C704FB" w:rsidRPr="00C704FB" w:rsidRDefault="00C704FB" w:rsidP="00C704FB">
            <w:pPr>
              <w:suppressAutoHyphens/>
              <w:snapToGrid w:val="0"/>
              <w:spacing w:line="240" w:lineRule="auto"/>
              <w:ind w:firstLine="0"/>
              <w:rPr>
                <w:sz w:val="24"/>
                <w:szCs w:val="24"/>
                <w:lang w:eastAsia="ar-SA"/>
              </w:rPr>
            </w:pPr>
            <w:r w:rsidRPr="00C704FB">
              <w:rPr>
                <w:sz w:val="24"/>
                <w:szCs w:val="24"/>
                <w:lang w:eastAsia="ar-SA"/>
              </w:rPr>
              <w:t>2. Количество заправок ЖМТ- 550 авто в сутки.</w:t>
            </w:r>
          </w:p>
          <w:p w:rsidR="00C704FB" w:rsidRPr="00C704FB" w:rsidRDefault="00C704FB" w:rsidP="00C704FB">
            <w:pPr>
              <w:suppressAutoHyphens/>
              <w:snapToGrid w:val="0"/>
              <w:spacing w:line="240" w:lineRule="auto"/>
              <w:ind w:firstLine="0"/>
              <w:rPr>
                <w:sz w:val="24"/>
                <w:szCs w:val="24"/>
                <w:lang w:eastAsia="ar-SA"/>
              </w:rPr>
            </w:pPr>
            <w:r w:rsidRPr="00C704FB">
              <w:rPr>
                <w:sz w:val="24"/>
                <w:szCs w:val="24"/>
                <w:lang w:eastAsia="ar-SA"/>
              </w:rPr>
              <w:t>3. Количество заправок КПГ- 200 авто в сутки.</w:t>
            </w:r>
          </w:p>
          <w:p w:rsidR="00C704FB" w:rsidRPr="00C704FB" w:rsidRDefault="00C704FB" w:rsidP="00C704FB">
            <w:pPr>
              <w:suppressAutoHyphens/>
              <w:snapToGrid w:val="0"/>
              <w:spacing w:line="240" w:lineRule="auto"/>
              <w:ind w:firstLine="0"/>
              <w:rPr>
                <w:sz w:val="24"/>
                <w:szCs w:val="24"/>
                <w:lang w:eastAsia="ar-SA"/>
              </w:rPr>
            </w:pPr>
            <w:r w:rsidRPr="00C704FB">
              <w:rPr>
                <w:sz w:val="24"/>
                <w:szCs w:val="24"/>
                <w:lang w:eastAsia="ar-SA"/>
              </w:rPr>
              <w:t>- легковые -100</w:t>
            </w:r>
          </w:p>
          <w:p w:rsidR="00C704FB" w:rsidRPr="00C704FB" w:rsidRDefault="00C704FB" w:rsidP="00C704FB">
            <w:pPr>
              <w:suppressAutoHyphens/>
              <w:snapToGrid w:val="0"/>
              <w:spacing w:line="240" w:lineRule="auto"/>
              <w:ind w:firstLine="0"/>
              <w:rPr>
                <w:sz w:val="24"/>
                <w:szCs w:val="24"/>
                <w:lang w:eastAsia="ar-SA"/>
              </w:rPr>
            </w:pPr>
            <w:r w:rsidRPr="00C704FB">
              <w:rPr>
                <w:sz w:val="24"/>
                <w:szCs w:val="24"/>
                <w:lang w:eastAsia="ar-SA"/>
              </w:rPr>
              <w:t>- автобусы- 50</w:t>
            </w:r>
          </w:p>
          <w:p w:rsidR="00C704FB" w:rsidRPr="00C704FB" w:rsidRDefault="00C704FB" w:rsidP="00C704FB">
            <w:pPr>
              <w:suppressAutoHyphens/>
              <w:snapToGrid w:val="0"/>
              <w:spacing w:line="240" w:lineRule="auto"/>
              <w:ind w:firstLine="0"/>
              <w:rPr>
                <w:sz w:val="24"/>
                <w:szCs w:val="24"/>
                <w:lang w:eastAsia="ar-SA"/>
              </w:rPr>
            </w:pPr>
            <w:r w:rsidRPr="00C704FB">
              <w:rPr>
                <w:sz w:val="24"/>
                <w:szCs w:val="24"/>
                <w:lang w:eastAsia="ar-SA"/>
              </w:rPr>
              <w:t>- грузовые -50.</w:t>
            </w:r>
          </w:p>
          <w:p w:rsidR="00C704FB" w:rsidRPr="00C704FB" w:rsidRDefault="00C704FB" w:rsidP="00C704FB">
            <w:pPr>
              <w:suppressAutoHyphens/>
              <w:snapToGrid w:val="0"/>
              <w:spacing w:line="240" w:lineRule="auto"/>
              <w:ind w:firstLine="0"/>
              <w:rPr>
                <w:sz w:val="24"/>
                <w:szCs w:val="24"/>
                <w:lang w:eastAsia="ar-SA"/>
              </w:rPr>
            </w:pPr>
            <w:r w:rsidRPr="00C704FB">
              <w:rPr>
                <w:sz w:val="24"/>
                <w:szCs w:val="24"/>
                <w:lang w:eastAsia="ar-SA"/>
              </w:rPr>
              <w:t>4. Проектом предусмотреть:</w:t>
            </w:r>
          </w:p>
          <w:p w:rsidR="00C704FB" w:rsidRPr="00C704FB" w:rsidRDefault="00C704FB" w:rsidP="00576B1A">
            <w:pPr>
              <w:numPr>
                <w:ilvl w:val="0"/>
                <w:numId w:val="46"/>
              </w:numPr>
              <w:tabs>
                <w:tab w:val="left" w:pos="318"/>
                <w:tab w:val="left" w:pos="426"/>
                <w:tab w:val="left" w:pos="601"/>
              </w:tabs>
              <w:suppressAutoHyphens/>
              <w:spacing w:line="240" w:lineRule="auto"/>
              <w:ind w:left="0" w:firstLine="318"/>
              <w:jc w:val="left"/>
              <w:rPr>
                <w:sz w:val="24"/>
                <w:szCs w:val="24"/>
                <w:lang w:eastAsia="ar-SA"/>
              </w:rPr>
            </w:pPr>
            <w:r w:rsidRPr="00C704FB">
              <w:rPr>
                <w:sz w:val="24"/>
                <w:szCs w:val="24"/>
                <w:lang w:eastAsia="ar-SA"/>
              </w:rPr>
              <w:t xml:space="preserve">Блок приема, хранения и выдачи топлива с размещением в блоке: двух стальных горизонтальных двустенных двухсекционных резервуаров РГСДп-100 объемом 100 м³ каждый с распределением по секциям (70 м³ для ДТ/30 м³ для Супер-98) и (50 м³ для Премиум-92/50 м³ для Регуляр-92)/ сталь 09Г2С  с подземной установкой и расположением над резервуарами двух топливораздаточных колонок компании </w:t>
            </w:r>
            <w:proofErr w:type="spellStart"/>
            <w:r w:rsidRPr="00C704FB">
              <w:rPr>
                <w:sz w:val="24"/>
                <w:szCs w:val="24"/>
                <w:lang w:eastAsia="ar-SA"/>
              </w:rPr>
              <w:t>Татсуно</w:t>
            </w:r>
            <w:proofErr w:type="spellEnd"/>
            <w:r w:rsidRPr="00C704FB">
              <w:rPr>
                <w:sz w:val="24"/>
                <w:szCs w:val="24"/>
                <w:lang w:eastAsia="ar-SA"/>
              </w:rPr>
              <w:t xml:space="preserve"> РУС марки «ВМР 2048 ОС V/TS», двустороннее исполнение, </w:t>
            </w:r>
            <w:proofErr w:type="spellStart"/>
            <w:r w:rsidRPr="00C704FB">
              <w:rPr>
                <w:sz w:val="24"/>
                <w:szCs w:val="24"/>
                <w:lang w:eastAsia="ar-SA"/>
              </w:rPr>
              <w:t>восьмипистолетные</w:t>
            </w:r>
            <w:proofErr w:type="spellEnd"/>
            <w:r w:rsidRPr="00C704FB">
              <w:rPr>
                <w:sz w:val="24"/>
                <w:szCs w:val="24"/>
                <w:lang w:eastAsia="ar-SA"/>
              </w:rPr>
              <w:t xml:space="preserve">, </w:t>
            </w:r>
            <w:proofErr w:type="spellStart"/>
            <w:r w:rsidRPr="00C704FB">
              <w:rPr>
                <w:sz w:val="24"/>
                <w:szCs w:val="24"/>
                <w:lang w:eastAsia="ar-SA"/>
              </w:rPr>
              <w:t>четырехтопливные</w:t>
            </w:r>
            <w:proofErr w:type="spellEnd"/>
            <w:r w:rsidRPr="00C704FB">
              <w:rPr>
                <w:sz w:val="24"/>
                <w:szCs w:val="24"/>
                <w:lang w:eastAsia="ar-SA"/>
              </w:rPr>
              <w:t xml:space="preserve"> с напорной системой подачи топлива к ТРК. На каждой секции резервуара установить погружной турбинный насос марки "</w:t>
            </w:r>
            <w:proofErr w:type="spellStart"/>
            <w:r w:rsidRPr="00C704FB">
              <w:rPr>
                <w:sz w:val="24"/>
                <w:szCs w:val="24"/>
                <w:lang w:eastAsia="ar-SA"/>
              </w:rPr>
              <w:t>Fe</w:t>
            </w:r>
            <w:proofErr w:type="spellEnd"/>
            <w:r w:rsidRPr="00C704FB">
              <w:rPr>
                <w:sz w:val="24"/>
                <w:szCs w:val="24"/>
                <w:lang w:eastAsia="ar-SA"/>
              </w:rPr>
              <w:t xml:space="preserve"> </w:t>
            </w:r>
            <w:proofErr w:type="spellStart"/>
            <w:r w:rsidRPr="00C704FB">
              <w:rPr>
                <w:sz w:val="24"/>
                <w:szCs w:val="24"/>
                <w:lang w:eastAsia="ar-SA"/>
              </w:rPr>
              <w:t>Petro</w:t>
            </w:r>
            <w:proofErr w:type="spellEnd"/>
            <w:r w:rsidRPr="00C704FB">
              <w:rPr>
                <w:sz w:val="24"/>
                <w:szCs w:val="24"/>
                <w:lang w:eastAsia="ar-SA"/>
              </w:rPr>
              <w:t xml:space="preserve">" STP 75C VL 2, а </w:t>
            </w:r>
            <w:proofErr w:type="gramStart"/>
            <w:r w:rsidRPr="00C704FB">
              <w:rPr>
                <w:sz w:val="24"/>
                <w:szCs w:val="24"/>
                <w:lang w:eastAsia="ar-SA"/>
              </w:rPr>
              <w:t>так же</w:t>
            </w:r>
            <w:proofErr w:type="gramEnd"/>
            <w:r w:rsidRPr="00C704FB">
              <w:rPr>
                <w:sz w:val="24"/>
                <w:szCs w:val="24"/>
                <w:lang w:eastAsia="ar-SA"/>
              </w:rPr>
              <w:t xml:space="preserve"> систему измерения уровня топлива «Струна-М»;</w:t>
            </w:r>
          </w:p>
          <w:p w:rsidR="00C704FB" w:rsidRPr="00C704FB" w:rsidRDefault="00C704FB" w:rsidP="00576B1A">
            <w:pPr>
              <w:numPr>
                <w:ilvl w:val="0"/>
                <w:numId w:val="46"/>
              </w:numPr>
              <w:tabs>
                <w:tab w:val="left" w:pos="318"/>
                <w:tab w:val="left" w:pos="426"/>
                <w:tab w:val="left" w:pos="601"/>
              </w:tabs>
              <w:suppressAutoHyphens/>
              <w:spacing w:line="240" w:lineRule="auto"/>
              <w:ind w:left="0" w:firstLine="318"/>
              <w:jc w:val="left"/>
              <w:rPr>
                <w:sz w:val="24"/>
                <w:szCs w:val="24"/>
                <w:lang w:eastAsia="ar-SA"/>
              </w:rPr>
            </w:pPr>
            <w:r w:rsidRPr="00C704FB">
              <w:rPr>
                <w:sz w:val="24"/>
                <w:szCs w:val="24"/>
                <w:lang w:eastAsia="ar-SA"/>
              </w:rPr>
              <w:t>Здание с оборудованием КПГ - полной заводской готовности (входные краны, компрессорная установка, осушитель, аккумуляторные емкости) компании "Шельф". Производительность газонаполнительной компрессорной станции (АГНКС) принять 580 м3/час, в количестве 1 комплект;</w:t>
            </w:r>
          </w:p>
          <w:p w:rsidR="00C704FB" w:rsidRPr="00C704FB" w:rsidRDefault="00C704FB" w:rsidP="00576B1A">
            <w:pPr>
              <w:numPr>
                <w:ilvl w:val="0"/>
                <w:numId w:val="46"/>
              </w:numPr>
              <w:tabs>
                <w:tab w:val="left" w:pos="318"/>
                <w:tab w:val="left" w:pos="426"/>
                <w:tab w:val="left" w:pos="601"/>
              </w:tabs>
              <w:suppressAutoHyphens/>
              <w:spacing w:line="240" w:lineRule="auto"/>
              <w:ind w:left="0" w:firstLine="318"/>
              <w:jc w:val="left"/>
              <w:rPr>
                <w:sz w:val="24"/>
                <w:szCs w:val="24"/>
                <w:lang w:eastAsia="ar-SA"/>
              </w:rPr>
            </w:pPr>
            <w:r w:rsidRPr="00C704FB">
              <w:rPr>
                <w:sz w:val="24"/>
                <w:szCs w:val="24"/>
                <w:lang w:eastAsia="ar-SA"/>
              </w:rPr>
              <w:t xml:space="preserve">Две ТРК под навесом для выдачи КПГ двустороннее исполнение, </w:t>
            </w:r>
            <w:proofErr w:type="spellStart"/>
            <w:r w:rsidRPr="00C704FB">
              <w:rPr>
                <w:sz w:val="24"/>
                <w:szCs w:val="24"/>
                <w:lang w:eastAsia="ar-SA"/>
              </w:rPr>
              <w:t>двухпистолетная</w:t>
            </w:r>
            <w:proofErr w:type="spellEnd"/>
            <w:r w:rsidRPr="00C704FB">
              <w:rPr>
                <w:sz w:val="24"/>
                <w:szCs w:val="24"/>
                <w:lang w:eastAsia="ar-SA"/>
              </w:rPr>
              <w:t xml:space="preserve"> (две колонки);</w:t>
            </w:r>
          </w:p>
          <w:p w:rsidR="00C704FB" w:rsidRPr="00C704FB" w:rsidRDefault="00C704FB" w:rsidP="00576B1A">
            <w:pPr>
              <w:numPr>
                <w:ilvl w:val="0"/>
                <w:numId w:val="46"/>
              </w:numPr>
              <w:tabs>
                <w:tab w:val="left" w:pos="318"/>
                <w:tab w:val="left" w:pos="426"/>
                <w:tab w:val="left" w:pos="601"/>
              </w:tabs>
              <w:suppressAutoHyphens/>
              <w:spacing w:line="240" w:lineRule="auto"/>
              <w:ind w:left="0" w:firstLine="318"/>
              <w:jc w:val="left"/>
              <w:rPr>
                <w:sz w:val="24"/>
                <w:szCs w:val="24"/>
                <w:lang w:eastAsia="ar-SA"/>
              </w:rPr>
            </w:pPr>
            <w:r w:rsidRPr="00C704FB">
              <w:rPr>
                <w:sz w:val="24"/>
                <w:szCs w:val="24"/>
                <w:lang w:eastAsia="ar-SA"/>
              </w:rPr>
              <w:t>Пункт учета газа;</w:t>
            </w:r>
          </w:p>
          <w:p w:rsidR="00C704FB" w:rsidRPr="00C704FB" w:rsidRDefault="00C704FB" w:rsidP="00576B1A">
            <w:pPr>
              <w:numPr>
                <w:ilvl w:val="0"/>
                <w:numId w:val="46"/>
              </w:numPr>
              <w:tabs>
                <w:tab w:val="left" w:pos="318"/>
                <w:tab w:val="left" w:pos="426"/>
                <w:tab w:val="left" w:pos="601"/>
              </w:tabs>
              <w:suppressAutoHyphens/>
              <w:spacing w:line="240" w:lineRule="auto"/>
              <w:ind w:left="0" w:firstLine="318"/>
              <w:jc w:val="left"/>
              <w:rPr>
                <w:sz w:val="24"/>
                <w:szCs w:val="24"/>
                <w:lang w:eastAsia="ar-SA"/>
              </w:rPr>
            </w:pPr>
            <w:r w:rsidRPr="00C704FB">
              <w:rPr>
                <w:sz w:val="24"/>
                <w:szCs w:val="24"/>
                <w:lang w:eastAsia="ar-SA"/>
              </w:rPr>
              <w:t>Здание сервисного обслуживания водителей и пассажиров;</w:t>
            </w:r>
          </w:p>
          <w:p w:rsidR="00C704FB" w:rsidRPr="00C704FB" w:rsidRDefault="00C704FB" w:rsidP="00576B1A">
            <w:pPr>
              <w:numPr>
                <w:ilvl w:val="0"/>
                <w:numId w:val="46"/>
              </w:numPr>
              <w:tabs>
                <w:tab w:val="left" w:pos="318"/>
                <w:tab w:val="left" w:pos="426"/>
                <w:tab w:val="left" w:pos="601"/>
              </w:tabs>
              <w:suppressAutoHyphens/>
              <w:spacing w:line="240" w:lineRule="auto"/>
              <w:ind w:left="0" w:firstLine="318"/>
              <w:jc w:val="left"/>
              <w:rPr>
                <w:sz w:val="24"/>
                <w:szCs w:val="24"/>
                <w:lang w:eastAsia="ar-SA"/>
              </w:rPr>
            </w:pPr>
            <w:r w:rsidRPr="00C704FB">
              <w:rPr>
                <w:sz w:val="24"/>
                <w:szCs w:val="24"/>
                <w:lang w:eastAsia="ar-SA"/>
              </w:rPr>
              <w:t xml:space="preserve">Зарядное устройство </w:t>
            </w:r>
            <w:proofErr w:type="spellStart"/>
            <w:r w:rsidRPr="00C704FB">
              <w:rPr>
                <w:sz w:val="24"/>
                <w:szCs w:val="24"/>
                <w:lang w:eastAsia="ar-SA"/>
              </w:rPr>
              <w:t>электроавтомобилей</w:t>
            </w:r>
            <w:proofErr w:type="spellEnd"/>
            <w:r w:rsidRPr="00C704FB">
              <w:rPr>
                <w:sz w:val="24"/>
                <w:szCs w:val="24"/>
                <w:lang w:eastAsia="ar-SA"/>
              </w:rPr>
              <w:t xml:space="preserve"> марки TOUCH </w:t>
            </w:r>
            <w:proofErr w:type="spellStart"/>
            <w:r w:rsidRPr="00C704FB">
              <w:rPr>
                <w:sz w:val="24"/>
                <w:szCs w:val="24"/>
                <w:lang w:eastAsia="ar-SA"/>
              </w:rPr>
              <w:t>Business</w:t>
            </w:r>
            <w:proofErr w:type="spellEnd"/>
            <w:r w:rsidRPr="00C704FB">
              <w:rPr>
                <w:sz w:val="24"/>
                <w:szCs w:val="24"/>
                <w:lang w:eastAsia="ar-SA"/>
              </w:rPr>
              <w:t xml:space="preserve"> 13,2;</w:t>
            </w:r>
          </w:p>
          <w:p w:rsidR="00C704FB" w:rsidRPr="00C704FB" w:rsidRDefault="00C704FB" w:rsidP="00576B1A">
            <w:pPr>
              <w:numPr>
                <w:ilvl w:val="0"/>
                <w:numId w:val="46"/>
              </w:numPr>
              <w:tabs>
                <w:tab w:val="left" w:pos="318"/>
                <w:tab w:val="left" w:pos="426"/>
                <w:tab w:val="left" w:pos="601"/>
              </w:tabs>
              <w:suppressAutoHyphens/>
              <w:spacing w:line="240" w:lineRule="auto"/>
              <w:ind w:left="0" w:firstLine="318"/>
              <w:jc w:val="left"/>
              <w:rPr>
                <w:sz w:val="24"/>
                <w:szCs w:val="24"/>
                <w:lang w:eastAsia="ar-SA"/>
              </w:rPr>
            </w:pPr>
            <w:r w:rsidRPr="00C704FB">
              <w:rPr>
                <w:sz w:val="24"/>
                <w:szCs w:val="24"/>
                <w:lang w:eastAsia="ar-SA"/>
              </w:rPr>
              <w:t>Пост самообслуживания автомобилей (подкачка шин, пылесос) марки Пит-Старт 200 ПК;</w:t>
            </w:r>
          </w:p>
          <w:p w:rsidR="00C704FB" w:rsidRPr="00C704FB" w:rsidRDefault="00C704FB" w:rsidP="00576B1A">
            <w:pPr>
              <w:numPr>
                <w:ilvl w:val="0"/>
                <w:numId w:val="46"/>
              </w:numPr>
              <w:tabs>
                <w:tab w:val="left" w:pos="318"/>
                <w:tab w:val="left" w:pos="426"/>
                <w:tab w:val="left" w:pos="601"/>
              </w:tabs>
              <w:suppressAutoHyphens/>
              <w:spacing w:line="240" w:lineRule="auto"/>
              <w:ind w:left="0" w:firstLine="318"/>
              <w:jc w:val="left"/>
              <w:rPr>
                <w:sz w:val="24"/>
                <w:szCs w:val="24"/>
                <w:lang w:eastAsia="ar-SA"/>
              </w:rPr>
            </w:pPr>
            <w:r w:rsidRPr="00C704FB">
              <w:rPr>
                <w:sz w:val="24"/>
                <w:szCs w:val="24"/>
                <w:lang w:eastAsia="ar-SA"/>
              </w:rPr>
              <w:t>Навес над ТРК ЖТМ;</w:t>
            </w:r>
          </w:p>
          <w:p w:rsidR="00C704FB" w:rsidRPr="00C704FB" w:rsidRDefault="00C704FB" w:rsidP="00576B1A">
            <w:pPr>
              <w:numPr>
                <w:ilvl w:val="0"/>
                <w:numId w:val="46"/>
              </w:numPr>
              <w:tabs>
                <w:tab w:val="left" w:pos="318"/>
                <w:tab w:val="left" w:pos="426"/>
                <w:tab w:val="left" w:pos="601"/>
              </w:tabs>
              <w:suppressAutoHyphens/>
              <w:spacing w:line="240" w:lineRule="auto"/>
              <w:ind w:left="0" w:firstLine="318"/>
              <w:jc w:val="left"/>
              <w:rPr>
                <w:sz w:val="24"/>
                <w:szCs w:val="24"/>
                <w:lang w:eastAsia="ar-SA"/>
              </w:rPr>
            </w:pPr>
            <w:r w:rsidRPr="00C704FB">
              <w:rPr>
                <w:sz w:val="24"/>
                <w:szCs w:val="24"/>
                <w:lang w:eastAsia="ar-SA"/>
              </w:rPr>
              <w:t>Навес над ТРК КПГ;</w:t>
            </w:r>
          </w:p>
          <w:p w:rsidR="00C704FB" w:rsidRPr="00C704FB" w:rsidRDefault="00C704FB" w:rsidP="00576B1A">
            <w:pPr>
              <w:numPr>
                <w:ilvl w:val="0"/>
                <w:numId w:val="46"/>
              </w:numPr>
              <w:tabs>
                <w:tab w:val="left" w:pos="318"/>
                <w:tab w:val="left" w:pos="426"/>
                <w:tab w:val="left" w:pos="601"/>
              </w:tabs>
              <w:suppressAutoHyphens/>
              <w:spacing w:line="240" w:lineRule="auto"/>
              <w:ind w:left="0" w:firstLine="318"/>
              <w:jc w:val="left"/>
              <w:rPr>
                <w:sz w:val="24"/>
                <w:szCs w:val="24"/>
                <w:lang w:eastAsia="ar-SA"/>
              </w:rPr>
            </w:pPr>
            <w:r w:rsidRPr="00C704FB">
              <w:rPr>
                <w:sz w:val="24"/>
                <w:szCs w:val="24"/>
                <w:lang w:eastAsia="ar-SA"/>
              </w:rPr>
              <w:t>Площадка слива АЦ ЖМТ;</w:t>
            </w:r>
          </w:p>
          <w:p w:rsidR="00C704FB" w:rsidRPr="00C704FB" w:rsidRDefault="00C704FB" w:rsidP="00576B1A">
            <w:pPr>
              <w:numPr>
                <w:ilvl w:val="0"/>
                <w:numId w:val="46"/>
              </w:numPr>
              <w:tabs>
                <w:tab w:val="left" w:pos="318"/>
                <w:tab w:val="left" w:pos="426"/>
                <w:tab w:val="left" w:pos="601"/>
              </w:tabs>
              <w:suppressAutoHyphens/>
              <w:spacing w:line="240" w:lineRule="auto"/>
              <w:ind w:left="0" w:firstLine="318"/>
              <w:jc w:val="left"/>
              <w:rPr>
                <w:sz w:val="24"/>
                <w:szCs w:val="24"/>
                <w:lang w:eastAsia="ar-SA"/>
              </w:rPr>
            </w:pPr>
            <w:r w:rsidRPr="00C704FB">
              <w:rPr>
                <w:sz w:val="24"/>
                <w:szCs w:val="24"/>
                <w:lang w:eastAsia="ar-SA"/>
              </w:rPr>
              <w:t>Аварийный резервуар АЦ ЖМТ емкостью 10 м3;</w:t>
            </w:r>
          </w:p>
          <w:p w:rsidR="00C704FB" w:rsidRPr="00C704FB" w:rsidRDefault="00C704FB" w:rsidP="00576B1A">
            <w:pPr>
              <w:numPr>
                <w:ilvl w:val="0"/>
                <w:numId w:val="46"/>
              </w:numPr>
              <w:tabs>
                <w:tab w:val="left" w:pos="318"/>
                <w:tab w:val="left" w:pos="426"/>
                <w:tab w:val="left" w:pos="601"/>
              </w:tabs>
              <w:suppressAutoHyphens/>
              <w:spacing w:line="240" w:lineRule="auto"/>
              <w:ind w:left="0" w:firstLine="318"/>
              <w:jc w:val="left"/>
              <w:rPr>
                <w:sz w:val="24"/>
                <w:szCs w:val="24"/>
                <w:lang w:eastAsia="ar-SA"/>
              </w:rPr>
            </w:pPr>
            <w:r w:rsidRPr="00C704FB">
              <w:rPr>
                <w:sz w:val="24"/>
                <w:szCs w:val="24"/>
                <w:lang w:eastAsia="ar-SA"/>
              </w:rPr>
              <w:t>Пожарные резервуары (емкость определить проектом);</w:t>
            </w:r>
          </w:p>
          <w:p w:rsidR="00C704FB" w:rsidRPr="00C704FB" w:rsidRDefault="00C704FB" w:rsidP="00576B1A">
            <w:pPr>
              <w:numPr>
                <w:ilvl w:val="0"/>
                <w:numId w:val="46"/>
              </w:numPr>
              <w:tabs>
                <w:tab w:val="left" w:pos="318"/>
                <w:tab w:val="left" w:pos="426"/>
                <w:tab w:val="left" w:pos="601"/>
              </w:tabs>
              <w:suppressAutoHyphens/>
              <w:spacing w:line="240" w:lineRule="auto"/>
              <w:ind w:left="0" w:firstLine="318"/>
              <w:jc w:val="left"/>
              <w:rPr>
                <w:sz w:val="24"/>
                <w:szCs w:val="24"/>
                <w:lang w:eastAsia="ar-SA"/>
              </w:rPr>
            </w:pPr>
            <w:r w:rsidRPr="00C704FB">
              <w:rPr>
                <w:sz w:val="24"/>
                <w:szCs w:val="24"/>
                <w:lang w:eastAsia="ar-SA"/>
              </w:rPr>
              <w:lastRenderedPageBreak/>
              <w:t xml:space="preserve">Вспомогательные сооружения: информационное табло, указатели движения, сооружения бытовой и </w:t>
            </w:r>
            <w:proofErr w:type="spellStart"/>
            <w:r w:rsidRPr="00C704FB">
              <w:rPr>
                <w:sz w:val="24"/>
                <w:szCs w:val="24"/>
                <w:lang w:eastAsia="ar-SA"/>
              </w:rPr>
              <w:t>промливневой</w:t>
            </w:r>
            <w:proofErr w:type="spellEnd"/>
            <w:r w:rsidRPr="00C704FB">
              <w:rPr>
                <w:sz w:val="24"/>
                <w:szCs w:val="24"/>
                <w:lang w:eastAsia="ar-SA"/>
              </w:rPr>
              <w:t xml:space="preserve"> канализации, ограждение территории, площадка для сбора ТБО, площадка для контейнеров (отбор проб, ветошь, </w:t>
            </w:r>
            <w:proofErr w:type="spellStart"/>
            <w:r w:rsidRPr="00C704FB">
              <w:rPr>
                <w:sz w:val="24"/>
                <w:szCs w:val="24"/>
                <w:lang w:eastAsia="ar-SA"/>
              </w:rPr>
              <w:t>замазученные</w:t>
            </w:r>
            <w:proofErr w:type="spellEnd"/>
            <w:r w:rsidRPr="00C704FB">
              <w:rPr>
                <w:sz w:val="24"/>
                <w:szCs w:val="24"/>
                <w:lang w:eastAsia="ar-SA"/>
              </w:rPr>
              <w:t xml:space="preserve"> отходы), пенал для хранения метрштока, флагшток;</w:t>
            </w:r>
          </w:p>
          <w:p w:rsidR="00C704FB" w:rsidRPr="00C704FB" w:rsidRDefault="00C704FB" w:rsidP="00576B1A">
            <w:pPr>
              <w:numPr>
                <w:ilvl w:val="0"/>
                <w:numId w:val="46"/>
              </w:numPr>
              <w:tabs>
                <w:tab w:val="left" w:pos="318"/>
                <w:tab w:val="left" w:pos="426"/>
                <w:tab w:val="left" w:pos="601"/>
              </w:tabs>
              <w:suppressAutoHyphens/>
              <w:snapToGrid w:val="0"/>
              <w:spacing w:line="240" w:lineRule="auto"/>
              <w:jc w:val="left"/>
              <w:rPr>
                <w:sz w:val="24"/>
                <w:szCs w:val="24"/>
                <w:lang w:eastAsia="ar-SA"/>
              </w:rPr>
            </w:pPr>
            <w:r w:rsidRPr="00C704FB">
              <w:rPr>
                <w:sz w:val="24"/>
                <w:szCs w:val="24"/>
                <w:lang w:eastAsia="ar-SA"/>
              </w:rPr>
              <w:t xml:space="preserve">Инженерные сети согласно ТУ. </w:t>
            </w:r>
          </w:p>
          <w:p w:rsidR="00C704FB" w:rsidRPr="00C704FB" w:rsidRDefault="00C704FB" w:rsidP="00C704FB">
            <w:pPr>
              <w:tabs>
                <w:tab w:val="left" w:pos="318"/>
                <w:tab w:val="left" w:pos="426"/>
                <w:tab w:val="left" w:pos="601"/>
              </w:tabs>
              <w:suppressAutoHyphens/>
              <w:snapToGrid w:val="0"/>
              <w:spacing w:line="240" w:lineRule="auto"/>
              <w:ind w:left="318" w:firstLine="0"/>
              <w:rPr>
                <w:sz w:val="24"/>
                <w:szCs w:val="24"/>
                <w:lang w:eastAsia="ar-SA"/>
              </w:rPr>
            </w:pPr>
          </w:p>
        </w:tc>
      </w:tr>
      <w:tr w:rsidR="00C704FB" w:rsidRPr="00C704FB" w:rsidTr="00D03C6D">
        <w:trPr>
          <w:trHeight w:val="300"/>
        </w:trPr>
        <w:tc>
          <w:tcPr>
            <w:tcW w:w="567" w:type="dxa"/>
            <w:tcBorders>
              <w:top w:val="single" w:sz="4" w:space="0" w:color="000000"/>
              <w:left w:val="single" w:sz="4" w:space="0" w:color="000000"/>
              <w:bottom w:val="single" w:sz="4" w:space="0" w:color="000000"/>
            </w:tcBorders>
            <w:vAlign w:val="center"/>
          </w:tcPr>
          <w:p w:rsidR="00C704FB" w:rsidRPr="00C704FB" w:rsidRDefault="00C704FB" w:rsidP="00C704FB">
            <w:pPr>
              <w:suppressAutoHyphens/>
              <w:snapToGrid w:val="0"/>
              <w:spacing w:line="240" w:lineRule="auto"/>
              <w:ind w:firstLine="0"/>
              <w:jc w:val="center"/>
              <w:rPr>
                <w:sz w:val="24"/>
                <w:szCs w:val="24"/>
                <w:lang w:eastAsia="ar-SA"/>
              </w:rPr>
            </w:pPr>
            <w:r w:rsidRPr="00C704FB">
              <w:rPr>
                <w:sz w:val="24"/>
                <w:szCs w:val="24"/>
                <w:lang w:eastAsia="ar-SA"/>
              </w:rPr>
              <w:lastRenderedPageBreak/>
              <w:t>10</w:t>
            </w:r>
          </w:p>
        </w:tc>
        <w:tc>
          <w:tcPr>
            <w:tcW w:w="3261" w:type="dxa"/>
            <w:tcBorders>
              <w:top w:val="single" w:sz="4" w:space="0" w:color="000000"/>
              <w:left w:val="single" w:sz="4" w:space="0" w:color="000000"/>
              <w:bottom w:val="single" w:sz="4" w:space="0" w:color="000000"/>
            </w:tcBorders>
            <w:vAlign w:val="center"/>
          </w:tcPr>
          <w:p w:rsidR="00C704FB" w:rsidRPr="00C704FB" w:rsidRDefault="00C704FB" w:rsidP="00C704FB">
            <w:pPr>
              <w:suppressAutoHyphens/>
              <w:snapToGrid w:val="0"/>
              <w:spacing w:line="240" w:lineRule="auto"/>
              <w:ind w:firstLine="0"/>
              <w:jc w:val="left"/>
              <w:rPr>
                <w:sz w:val="24"/>
                <w:szCs w:val="24"/>
                <w:lang w:eastAsia="ar-SA"/>
              </w:rPr>
            </w:pPr>
            <w:r w:rsidRPr="00C704FB">
              <w:rPr>
                <w:sz w:val="24"/>
                <w:szCs w:val="24"/>
                <w:lang w:eastAsia="ar-SA"/>
              </w:rPr>
              <w:t>Требования к технологии, режиму работы</w:t>
            </w:r>
          </w:p>
        </w:tc>
        <w:tc>
          <w:tcPr>
            <w:tcW w:w="6237" w:type="dxa"/>
            <w:tcBorders>
              <w:top w:val="single" w:sz="4" w:space="0" w:color="000000"/>
              <w:left w:val="single" w:sz="4" w:space="0" w:color="000000"/>
              <w:bottom w:val="single" w:sz="4" w:space="0" w:color="000000"/>
              <w:right w:val="single" w:sz="4" w:space="0" w:color="000000"/>
            </w:tcBorders>
            <w:vAlign w:val="center"/>
          </w:tcPr>
          <w:p w:rsidR="00C704FB" w:rsidRPr="00C704FB" w:rsidRDefault="00C704FB" w:rsidP="00C704FB">
            <w:pPr>
              <w:suppressAutoHyphens/>
              <w:snapToGrid w:val="0"/>
              <w:spacing w:line="240" w:lineRule="auto"/>
              <w:ind w:firstLine="433"/>
              <w:jc w:val="left"/>
              <w:rPr>
                <w:sz w:val="24"/>
                <w:szCs w:val="24"/>
                <w:lang w:eastAsia="ar-SA"/>
              </w:rPr>
            </w:pPr>
            <w:r w:rsidRPr="00C704FB">
              <w:rPr>
                <w:sz w:val="24"/>
                <w:szCs w:val="24"/>
                <w:lang w:eastAsia="ar-SA"/>
              </w:rPr>
              <w:t>1.</w:t>
            </w:r>
            <w:r w:rsidRPr="00C704FB">
              <w:rPr>
                <w:sz w:val="24"/>
                <w:szCs w:val="24"/>
                <w:lang w:eastAsia="ar-SA"/>
              </w:rPr>
              <w:tab/>
              <w:t>Согласно требованиям нормативных документов Минтруда России.</w:t>
            </w:r>
          </w:p>
          <w:p w:rsidR="00C704FB" w:rsidRPr="00C704FB" w:rsidRDefault="00C704FB" w:rsidP="00C704FB">
            <w:pPr>
              <w:suppressAutoHyphens/>
              <w:snapToGrid w:val="0"/>
              <w:spacing w:line="240" w:lineRule="auto"/>
              <w:ind w:firstLine="433"/>
              <w:jc w:val="left"/>
              <w:rPr>
                <w:sz w:val="24"/>
                <w:szCs w:val="24"/>
                <w:lang w:eastAsia="ar-SA"/>
              </w:rPr>
            </w:pPr>
            <w:r w:rsidRPr="00C704FB">
              <w:rPr>
                <w:sz w:val="24"/>
                <w:szCs w:val="24"/>
                <w:lang w:eastAsia="ar-SA"/>
              </w:rPr>
              <w:t>2.</w:t>
            </w:r>
            <w:r w:rsidRPr="00C704FB">
              <w:rPr>
                <w:sz w:val="24"/>
                <w:szCs w:val="24"/>
                <w:lang w:eastAsia="ar-SA"/>
              </w:rPr>
              <w:tab/>
              <w:t>Режим работы:</w:t>
            </w:r>
          </w:p>
          <w:p w:rsidR="00C704FB" w:rsidRPr="00C704FB" w:rsidRDefault="00C704FB" w:rsidP="00576B1A">
            <w:pPr>
              <w:numPr>
                <w:ilvl w:val="0"/>
                <w:numId w:val="49"/>
              </w:numPr>
              <w:suppressAutoHyphens/>
              <w:snapToGrid w:val="0"/>
              <w:spacing w:line="240" w:lineRule="auto"/>
              <w:ind w:firstLine="433"/>
              <w:jc w:val="left"/>
              <w:rPr>
                <w:sz w:val="24"/>
                <w:szCs w:val="24"/>
                <w:lang w:eastAsia="ar-SA"/>
              </w:rPr>
            </w:pPr>
            <w:r w:rsidRPr="00C704FB">
              <w:rPr>
                <w:sz w:val="24"/>
                <w:szCs w:val="24"/>
                <w:lang w:eastAsia="ar-SA"/>
              </w:rPr>
              <w:t>количество рабочих дней в году - 365;</w:t>
            </w:r>
          </w:p>
          <w:p w:rsidR="00C704FB" w:rsidRPr="00C704FB" w:rsidRDefault="00C704FB" w:rsidP="00576B1A">
            <w:pPr>
              <w:numPr>
                <w:ilvl w:val="0"/>
                <w:numId w:val="49"/>
              </w:numPr>
              <w:suppressAutoHyphens/>
              <w:snapToGrid w:val="0"/>
              <w:spacing w:line="240" w:lineRule="auto"/>
              <w:ind w:firstLine="433"/>
              <w:jc w:val="left"/>
              <w:rPr>
                <w:sz w:val="24"/>
                <w:szCs w:val="24"/>
                <w:lang w:eastAsia="ar-SA"/>
              </w:rPr>
            </w:pPr>
            <w:r w:rsidRPr="00C704FB">
              <w:rPr>
                <w:sz w:val="24"/>
                <w:szCs w:val="24"/>
                <w:lang w:eastAsia="ar-SA"/>
              </w:rPr>
              <w:t>количество смен в сутки - 3;</w:t>
            </w:r>
          </w:p>
          <w:p w:rsidR="00C704FB" w:rsidRPr="00C704FB" w:rsidRDefault="00C704FB" w:rsidP="00C704FB">
            <w:pPr>
              <w:suppressAutoHyphens/>
              <w:snapToGrid w:val="0"/>
              <w:spacing w:line="240" w:lineRule="auto"/>
              <w:ind w:firstLine="433"/>
              <w:jc w:val="left"/>
              <w:rPr>
                <w:sz w:val="24"/>
                <w:szCs w:val="24"/>
                <w:lang w:eastAsia="ar-SA"/>
              </w:rPr>
            </w:pPr>
            <w:r w:rsidRPr="00C704FB">
              <w:rPr>
                <w:sz w:val="24"/>
                <w:szCs w:val="24"/>
                <w:lang w:eastAsia="ar-SA"/>
              </w:rPr>
              <w:t>3.</w:t>
            </w:r>
            <w:r w:rsidRPr="00C704FB">
              <w:rPr>
                <w:sz w:val="24"/>
                <w:szCs w:val="24"/>
                <w:lang w:eastAsia="ar-SA"/>
              </w:rPr>
              <w:tab/>
              <w:t>Продолжительность смены - 8 ч.</w:t>
            </w:r>
          </w:p>
          <w:p w:rsidR="00C704FB" w:rsidRPr="00C704FB" w:rsidRDefault="00C704FB" w:rsidP="00C704FB">
            <w:pPr>
              <w:suppressAutoHyphens/>
              <w:snapToGrid w:val="0"/>
              <w:spacing w:line="240" w:lineRule="auto"/>
              <w:ind w:firstLine="433"/>
              <w:jc w:val="left"/>
              <w:rPr>
                <w:sz w:val="24"/>
                <w:szCs w:val="24"/>
                <w:lang w:eastAsia="ar-SA"/>
              </w:rPr>
            </w:pPr>
            <w:r w:rsidRPr="00C704FB">
              <w:rPr>
                <w:sz w:val="24"/>
                <w:szCs w:val="24"/>
                <w:lang w:eastAsia="ar-SA"/>
              </w:rPr>
              <w:t>4.</w:t>
            </w:r>
            <w:r w:rsidRPr="00C704FB">
              <w:rPr>
                <w:sz w:val="24"/>
                <w:szCs w:val="24"/>
                <w:lang w:eastAsia="ar-SA"/>
              </w:rPr>
              <w:tab/>
              <w:t xml:space="preserve">Максимальная емкость автоцистерн на слив составляет 40 м3. </w:t>
            </w:r>
          </w:p>
        </w:tc>
      </w:tr>
      <w:tr w:rsidR="00C704FB" w:rsidRPr="00C704FB" w:rsidTr="00D03C6D">
        <w:trPr>
          <w:trHeight w:val="300"/>
        </w:trPr>
        <w:tc>
          <w:tcPr>
            <w:tcW w:w="567" w:type="dxa"/>
            <w:tcBorders>
              <w:top w:val="single" w:sz="4" w:space="0" w:color="000000"/>
              <w:left w:val="single" w:sz="4" w:space="0" w:color="000000"/>
              <w:bottom w:val="single" w:sz="4" w:space="0" w:color="000000"/>
            </w:tcBorders>
            <w:vAlign w:val="center"/>
          </w:tcPr>
          <w:p w:rsidR="00C704FB" w:rsidRPr="00C704FB" w:rsidRDefault="00C704FB" w:rsidP="00C704FB">
            <w:pPr>
              <w:suppressAutoHyphens/>
              <w:snapToGrid w:val="0"/>
              <w:spacing w:line="240" w:lineRule="auto"/>
              <w:ind w:firstLine="0"/>
              <w:jc w:val="center"/>
              <w:rPr>
                <w:sz w:val="24"/>
                <w:szCs w:val="24"/>
                <w:lang w:eastAsia="ar-SA"/>
              </w:rPr>
            </w:pPr>
            <w:r w:rsidRPr="00C704FB">
              <w:rPr>
                <w:sz w:val="24"/>
                <w:szCs w:val="24"/>
                <w:lang w:eastAsia="ar-SA"/>
              </w:rPr>
              <w:t>11</w:t>
            </w:r>
          </w:p>
        </w:tc>
        <w:tc>
          <w:tcPr>
            <w:tcW w:w="3261" w:type="dxa"/>
            <w:tcBorders>
              <w:top w:val="single" w:sz="4" w:space="0" w:color="000000"/>
              <w:left w:val="single" w:sz="4" w:space="0" w:color="000000"/>
              <w:bottom w:val="single" w:sz="4" w:space="0" w:color="000000"/>
            </w:tcBorders>
          </w:tcPr>
          <w:p w:rsidR="00C704FB" w:rsidRPr="00C704FB" w:rsidRDefault="00C704FB" w:rsidP="00C704FB">
            <w:pPr>
              <w:suppressAutoHyphens/>
              <w:snapToGrid w:val="0"/>
              <w:spacing w:line="240" w:lineRule="auto"/>
              <w:ind w:firstLine="0"/>
              <w:jc w:val="left"/>
              <w:rPr>
                <w:sz w:val="24"/>
                <w:szCs w:val="24"/>
                <w:lang w:eastAsia="ar-SA"/>
              </w:rPr>
            </w:pPr>
            <w:r w:rsidRPr="00C704FB">
              <w:rPr>
                <w:sz w:val="24"/>
                <w:szCs w:val="24"/>
                <w:lang w:eastAsia="ar-SA"/>
              </w:rPr>
              <w:t xml:space="preserve">Требования по благоустройству </w:t>
            </w:r>
          </w:p>
          <w:p w:rsidR="00C704FB" w:rsidRPr="00C704FB" w:rsidRDefault="00C704FB" w:rsidP="00C704FB">
            <w:pPr>
              <w:suppressAutoHyphens/>
              <w:snapToGrid w:val="0"/>
              <w:spacing w:line="240" w:lineRule="auto"/>
              <w:ind w:firstLine="0"/>
              <w:jc w:val="left"/>
              <w:rPr>
                <w:sz w:val="24"/>
                <w:szCs w:val="24"/>
                <w:lang w:eastAsia="ar-SA"/>
              </w:rPr>
            </w:pPr>
            <w:r w:rsidRPr="00C704FB">
              <w:rPr>
                <w:sz w:val="24"/>
                <w:szCs w:val="24"/>
                <w:lang w:eastAsia="ar-SA"/>
              </w:rPr>
              <w:t>площадки и малым архитектурным формам</w:t>
            </w:r>
          </w:p>
        </w:tc>
        <w:tc>
          <w:tcPr>
            <w:tcW w:w="6237" w:type="dxa"/>
            <w:tcBorders>
              <w:top w:val="single" w:sz="4" w:space="0" w:color="000000"/>
              <w:left w:val="single" w:sz="4" w:space="0" w:color="000000"/>
              <w:bottom w:val="single" w:sz="4" w:space="0" w:color="000000"/>
              <w:right w:val="single" w:sz="4" w:space="0" w:color="000000"/>
            </w:tcBorders>
            <w:vAlign w:val="center"/>
          </w:tcPr>
          <w:p w:rsidR="00C704FB" w:rsidRPr="00C704FB" w:rsidRDefault="00C704FB" w:rsidP="00576B1A">
            <w:pPr>
              <w:numPr>
                <w:ilvl w:val="0"/>
                <w:numId w:val="51"/>
              </w:numPr>
              <w:tabs>
                <w:tab w:val="left" w:pos="33"/>
                <w:tab w:val="left" w:pos="348"/>
                <w:tab w:val="left" w:pos="541"/>
              </w:tabs>
              <w:suppressAutoHyphens/>
              <w:snapToGrid w:val="0"/>
              <w:spacing w:line="240" w:lineRule="auto"/>
              <w:ind w:left="64" w:firstLine="253"/>
              <w:jc w:val="left"/>
              <w:rPr>
                <w:sz w:val="24"/>
                <w:szCs w:val="24"/>
                <w:lang w:eastAsia="ar-SA"/>
              </w:rPr>
            </w:pPr>
            <w:r w:rsidRPr="00C704FB">
              <w:rPr>
                <w:sz w:val="24"/>
                <w:szCs w:val="24"/>
                <w:lang w:eastAsia="ar-SA"/>
              </w:rPr>
              <w:t>Размещение зданий и сооружений принять в соответствии с требованиями нормативных документов.</w:t>
            </w:r>
          </w:p>
          <w:p w:rsidR="00C704FB" w:rsidRPr="00C704FB" w:rsidRDefault="00C704FB" w:rsidP="00576B1A">
            <w:pPr>
              <w:numPr>
                <w:ilvl w:val="0"/>
                <w:numId w:val="51"/>
              </w:numPr>
              <w:tabs>
                <w:tab w:val="left" w:pos="33"/>
                <w:tab w:val="left" w:pos="348"/>
                <w:tab w:val="left" w:pos="541"/>
              </w:tabs>
              <w:suppressAutoHyphens/>
              <w:snapToGrid w:val="0"/>
              <w:spacing w:line="240" w:lineRule="auto"/>
              <w:ind w:left="64" w:firstLine="253"/>
              <w:jc w:val="left"/>
              <w:rPr>
                <w:sz w:val="24"/>
                <w:szCs w:val="24"/>
                <w:lang w:eastAsia="ar-SA"/>
              </w:rPr>
            </w:pPr>
            <w:r w:rsidRPr="00C704FB">
              <w:rPr>
                <w:sz w:val="24"/>
                <w:szCs w:val="24"/>
                <w:lang w:eastAsia="ar-SA"/>
              </w:rPr>
              <w:t>Благоустройство земельного участка:</w:t>
            </w:r>
          </w:p>
          <w:p w:rsidR="00C704FB" w:rsidRPr="00C704FB" w:rsidRDefault="00C704FB" w:rsidP="00576B1A">
            <w:pPr>
              <w:numPr>
                <w:ilvl w:val="1"/>
                <w:numId w:val="50"/>
              </w:numPr>
              <w:tabs>
                <w:tab w:val="left" w:pos="33"/>
                <w:tab w:val="left" w:pos="541"/>
                <w:tab w:val="left" w:pos="600"/>
                <w:tab w:val="left" w:pos="742"/>
              </w:tabs>
              <w:suppressAutoHyphens/>
              <w:autoSpaceDN w:val="0"/>
              <w:snapToGrid w:val="0"/>
              <w:spacing w:line="240" w:lineRule="auto"/>
              <w:ind w:left="64" w:firstLine="253"/>
              <w:jc w:val="left"/>
              <w:rPr>
                <w:sz w:val="24"/>
                <w:szCs w:val="24"/>
                <w:lang w:eastAsia="ar-SA"/>
              </w:rPr>
            </w:pPr>
            <w:r w:rsidRPr="00C704FB">
              <w:rPr>
                <w:sz w:val="24"/>
                <w:szCs w:val="24"/>
                <w:lang w:eastAsia="ar-SA"/>
              </w:rPr>
              <w:t>покрытие проектируемых дорог, площадок, проездов принять из асфальтобетона;</w:t>
            </w:r>
          </w:p>
          <w:p w:rsidR="00C704FB" w:rsidRPr="00C704FB" w:rsidRDefault="00C704FB" w:rsidP="00576B1A">
            <w:pPr>
              <w:numPr>
                <w:ilvl w:val="1"/>
                <w:numId w:val="50"/>
              </w:numPr>
              <w:tabs>
                <w:tab w:val="left" w:pos="33"/>
                <w:tab w:val="left" w:pos="541"/>
                <w:tab w:val="left" w:pos="600"/>
                <w:tab w:val="left" w:pos="742"/>
              </w:tabs>
              <w:suppressAutoHyphens/>
              <w:autoSpaceDN w:val="0"/>
              <w:snapToGrid w:val="0"/>
              <w:spacing w:line="240" w:lineRule="auto"/>
              <w:ind w:left="64" w:firstLine="253"/>
              <w:jc w:val="left"/>
              <w:rPr>
                <w:sz w:val="24"/>
                <w:szCs w:val="24"/>
                <w:lang w:eastAsia="ar-SA"/>
              </w:rPr>
            </w:pPr>
            <w:r w:rsidRPr="00C704FB">
              <w:rPr>
                <w:sz w:val="24"/>
                <w:szCs w:val="24"/>
                <w:lang w:eastAsia="ar-SA"/>
              </w:rPr>
              <w:t xml:space="preserve">покрытие территории в зоне ТРК выполнить из </w:t>
            </w:r>
            <w:proofErr w:type="spellStart"/>
            <w:r w:rsidRPr="00C704FB">
              <w:rPr>
                <w:sz w:val="24"/>
                <w:szCs w:val="24"/>
                <w:lang w:eastAsia="ar-SA"/>
              </w:rPr>
              <w:t>маслобензостойкой</w:t>
            </w:r>
            <w:proofErr w:type="spellEnd"/>
            <w:r w:rsidRPr="00C704FB">
              <w:rPr>
                <w:sz w:val="24"/>
                <w:szCs w:val="24"/>
                <w:lang w:eastAsia="ar-SA"/>
              </w:rPr>
              <w:t xml:space="preserve"> плитки по монолитному железобетонному основанию;</w:t>
            </w:r>
          </w:p>
          <w:p w:rsidR="00C704FB" w:rsidRPr="00C704FB" w:rsidRDefault="00C704FB" w:rsidP="00576B1A">
            <w:pPr>
              <w:numPr>
                <w:ilvl w:val="1"/>
                <w:numId w:val="50"/>
              </w:numPr>
              <w:tabs>
                <w:tab w:val="left" w:pos="33"/>
                <w:tab w:val="left" w:pos="541"/>
                <w:tab w:val="left" w:pos="600"/>
                <w:tab w:val="left" w:pos="742"/>
              </w:tabs>
              <w:suppressAutoHyphens/>
              <w:autoSpaceDN w:val="0"/>
              <w:snapToGrid w:val="0"/>
              <w:spacing w:line="240" w:lineRule="auto"/>
              <w:ind w:left="64" w:firstLine="253"/>
              <w:jc w:val="left"/>
              <w:rPr>
                <w:sz w:val="24"/>
                <w:szCs w:val="24"/>
                <w:lang w:eastAsia="ar-SA"/>
              </w:rPr>
            </w:pPr>
            <w:r w:rsidRPr="00C704FB">
              <w:rPr>
                <w:sz w:val="24"/>
                <w:szCs w:val="24"/>
                <w:lang w:eastAsia="ar-SA"/>
              </w:rPr>
              <w:t>водоотвод поверхностных вод с территории осуществить на локальные очистные сооружения дождевых сточных вод.</w:t>
            </w:r>
          </w:p>
          <w:p w:rsidR="00C704FB" w:rsidRPr="00C704FB" w:rsidRDefault="00C704FB" w:rsidP="00C704FB">
            <w:pPr>
              <w:tabs>
                <w:tab w:val="left" w:pos="33"/>
                <w:tab w:val="left" w:pos="541"/>
                <w:tab w:val="left" w:pos="600"/>
                <w:tab w:val="left" w:pos="742"/>
              </w:tabs>
              <w:suppressAutoHyphens/>
              <w:autoSpaceDN w:val="0"/>
              <w:snapToGrid w:val="0"/>
              <w:spacing w:line="240" w:lineRule="auto"/>
              <w:ind w:left="317" w:firstLine="0"/>
              <w:rPr>
                <w:sz w:val="24"/>
                <w:szCs w:val="24"/>
                <w:lang w:eastAsia="ar-SA"/>
              </w:rPr>
            </w:pPr>
          </w:p>
        </w:tc>
      </w:tr>
      <w:tr w:rsidR="00C704FB" w:rsidRPr="00C704FB" w:rsidTr="00D03C6D">
        <w:trPr>
          <w:trHeight w:val="300"/>
        </w:trPr>
        <w:tc>
          <w:tcPr>
            <w:tcW w:w="567" w:type="dxa"/>
            <w:tcBorders>
              <w:top w:val="single" w:sz="4" w:space="0" w:color="000000"/>
              <w:left w:val="single" w:sz="4" w:space="0" w:color="000000"/>
              <w:bottom w:val="single" w:sz="4" w:space="0" w:color="000000"/>
            </w:tcBorders>
            <w:vAlign w:val="center"/>
          </w:tcPr>
          <w:p w:rsidR="00C704FB" w:rsidRPr="00C704FB" w:rsidRDefault="00C704FB" w:rsidP="00C704FB">
            <w:pPr>
              <w:suppressAutoHyphens/>
              <w:snapToGrid w:val="0"/>
              <w:spacing w:line="240" w:lineRule="auto"/>
              <w:ind w:firstLine="0"/>
              <w:jc w:val="center"/>
              <w:rPr>
                <w:sz w:val="24"/>
                <w:szCs w:val="24"/>
                <w:lang w:val="en-US" w:eastAsia="ar-SA"/>
              </w:rPr>
            </w:pPr>
            <w:r w:rsidRPr="00C704FB">
              <w:rPr>
                <w:sz w:val="24"/>
                <w:szCs w:val="24"/>
                <w:lang w:val="en-US" w:eastAsia="ar-SA"/>
              </w:rPr>
              <w:t>12</w:t>
            </w:r>
          </w:p>
        </w:tc>
        <w:tc>
          <w:tcPr>
            <w:tcW w:w="3261" w:type="dxa"/>
            <w:tcBorders>
              <w:top w:val="single" w:sz="4" w:space="0" w:color="000000"/>
              <w:left w:val="single" w:sz="4" w:space="0" w:color="000000"/>
              <w:bottom w:val="single" w:sz="4" w:space="0" w:color="000000"/>
            </w:tcBorders>
          </w:tcPr>
          <w:p w:rsidR="00C704FB" w:rsidRPr="00C704FB" w:rsidRDefault="00C704FB" w:rsidP="00C704FB">
            <w:pPr>
              <w:suppressAutoHyphens/>
              <w:snapToGrid w:val="0"/>
              <w:spacing w:line="240" w:lineRule="auto"/>
              <w:ind w:firstLine="0"/>
              <w:jc w:val="left"/>
              <w:rPr>
                <w:sz w:val="24"/>
                <w:szCs w:val="24"/>
                <w:lang w:eastAsia="ar-SA"/>
              </w:rPr>
            </w:pPr>
            <w:r w:rsidRPr="00C704FB">
              <w:rPr>
                <w:sz w:val="24"/>
                <w:szCs w:val="24"/>
                <w:lang w:eastAsia="ar-SA"/>
              </w:rPr>
              <w:t>Требования к архитектурно-строительным, объёмно- планировочным и конструктивным решениям</w:t>
            </w:r>
          </w:p>
        </w:tc>
        <w:tc>
          <w:tcPr>
            <w:tcW w:w="6237" w:type="dxa"/>
            <w:tcBorders>
              <w:top w:val="single" w:sz="4" w:space="0" w:color="000000"/>
              <w:left w:val="single" w:sz="4" w:space="0" w:color="000000"/>
              <w:bottom w:val="single" w:sz="4" w:space="0" w:color="000000"/>
              <w:right w:val="single" w:sz="4" w:space="0" w:color="000000"/>
            </w:tcBorders>
            <w:vAlign w:val="center"/>
          </w:tcPr>
          <w:p w:rsidR="00C704FB" w:rsidRPr="00C704FB" w:rsidRDefault="00C704FB" w:rsidP="00576B1A">
            <w:pPr>
              <w:numPr>
                <w:ilvl w:val="0"/>
                <w:numId w:val="47"/>
              </w:numPr>
              <w:tabs>
                <w:tab w:val="left" w:pos="573"/>
              </w:tabs>
              <w:suppressAutoHyphens/>
              <w:snapToGrid w:val="0"/>
              <w:spacing w:line="240" w:lineRule="auto"/>
              <w:ind w:firstLine="289"/>
              <w:jc w:val="left"/>
              <w:rPr>
                <w:sz w:val="24"/>
                <w:szCs w:val="24"/>
                <w:lang w:eastAsia="ar-SA"/>
              </w:rPr>
            </w:pPr>
            <w:r w:rsidRPr="00C704FB">
              <w:rPr>
                <w:sz w:val="24"/>
                <w:szCs w:val="24"/>
                <w:lang w:eastAsia="ar-SA"/>
              </w:rPr>
              <w:t>Отделку фасадов всех сооружений предусмотреть в едином фирменном стиле АО «Саханефтегазсбыт». Цветовая гамма в соответствии с утвержденным брэнд-буком. Дизайн-проект оформления и вида фасада здания, интерьер торгового зала и подсобных помещений выполнить по согласованию с Заказчиком и иными муниципальными и государственными органами власти.</w:t>
            </w:r>
          </w:p>
          <w:p w:rsidR="00C704FB" w:rsidRPr="00C704FB" w:rsidRDefault="00C704FB" w:rsidP="00576B1A">
            <w:pPr>
              <w:numPr>
                <w:ilvl w:val="0"/>
                <w:numId w:val="47"/>
              </w:numPr>
              <w:tabs>
                <w:tab w:val="left" w:pos="573"/>
              </w:tabs>
              <w:suppressAutoHyphens/>
              <w:snapToGrid w:val="0"/>
              <w:spacing w:line="240" w:lineRule="auto"/>
              <w:ind w:firstLine="289"/>
              <w:jc w:val="left"/>
              <w:rPr>
                <w:sz w:val="24"/>
                <w:szCs w:val="24"/>
                <w:lang w:eastAsia="ar-SA"/>
              </w:rPr>
            </w:pPr>
            <w:r w:rsidRPr="00C704FB">
              <w:rPr>
                <w:sz w:val="24"/>
                <w:szCs w:val="24"/>
                <w:lang w:eastAsia="ar-SA"/>
              </w:rPr>
              <w:t>Здание сервисного обслуживания водителей и пассажиров (планировку согласовать с заказчиком) с размещением основных помещений:</w:t>
            </w:r>
          </w:p>
          <w:p w:rsidR="00C704FB" w:rsidRPr="00C704FB" w:rsidRDefault="00C704FB" w:rsidP="00576B1A">
            <w:pPr>
              <w:numPr>
                <w:ilvl w:val="0"/>
                <w:numId w:val="52"/>
              </w:numPr>
              <w:tabs>
                <w:tab w:val="left" w:pos="573"/>
              </w:tabs>
              <w:suppressAutoHyphens/>
              <w:snapToGrid w:val="0"/>
              <w:spacing w:line="240" w:lineRule="auto"/>
              <w:ind w:left="0" w:firstLine="289"/>
              <w:jc w:val="left"/>
              <w:rPr>
                <w:sz w:val="24"/>
                <w:szCs w:val="24"/>
                <w:lang w:eastAsia="ar-SA"/>
              </w:rPr>
            </w:pPr>
            <w:r w:rsidRPr="00C704FB">
              <w:rPr>
                <w:sz w:val="24"/>
                <w:szCs w:val="24"/>
                <w:lang w:eastAsia="ar-SA"/>
              </w:rPr>
              <w:t>Торговый зал с зоной кафетерия;</w:t>
            </w:r>
          </w:p>
          <w:p w:rsidR="00C704FB" w:rsidRPr="00C704FB" w:rsidRDefault="00C704FB" w:rsidP="00576B1A">
            <w:pPr>
              <w:numPr>
                <w:ilvl w:val="0"/>
                <w:numId w:val="52"/>
              </w:numPr>
              <w:tabs>
                <w:tab w:val="left" w:pos="573"/>
              </w:tabs>
              <w:suppressAutoHyphens/>
              <w:snapToGrid w:val="0"/>
              <w:spacing w:line="240" w:lineRule="auto"/>
              <w:ind w:left="0" w:firstLine="289"/>
              <w:jc w:val="left"/>
              <w:rPr>
                <w:sz w:val="24"/>
                <w:szCs w:val="24"/>
                <w:lang w:eastAsia="ar-SA"/>
              </w:rPr>
            </w:pPr>
            <w:r w:rsidRPr="00C704FB">
              <w:rPr>
                <w:sz w:val="24"/>
                <w:szCs w:val="24"/>
                <w:lang w:eastAsia="ar-SA"/>
              </w:rPr>
              <w:t>Тамбур входной группы;</w:t>
            </w:r>
          </w:p>
          <w:p w:rsidR="00C704FB" w:rsidRPr="00C704FB" w:rsidRDefault="00C704FB" w:rsidP="00576B1A">
            <w:pPr>
              <w:numPr>
                <w:ilvl w:val="0"/>
                <w:numId w:val="52"/>
              </w:numPr>
              <w:tabs>
                <w:tab w:val="left" w:pos="573"/>
              </w:tabs>
              <w:suppressAutoHyphens/>
              <w:snapToGrid w:val="0"/>
              <w:spacing w:line="240" w:lineRule="auto"/>
              <w:ind w:left="0" w:firstLine="289"/>
              <w:jc w:val="left"/>
              <w:rPr>
                <w:sz w:val="24"/>
                <w:szCs w:val="24"/>
                <w:lang w:eastAsia="ar-SA"/>
              </w:rPr>
            </w:pPr>
            <w:proofErr w:type="spellStart"/>
            <w:r w:rsidRPr="00C704FB">
              <w:rPr>
                <w:sz w:val="24"/>
                <w:szCs w:val="24"/>
                <w:lang w:eastAsia="ar-SA"/>
              </w:rPr>
              <w:t>Электрощитовая</w:t>
            </w:r>
            <w:proofErr w:type="spellEnd"/>
            <w:r w:rsidRPr="00C704FB">
              <w:rPr>
                <w:sz w:val="24"/>
                <w:szCs w:val="24"/>
                <w:lang w:eastAsia="ar-SA"/>
              </w:rPr>
              <w:t xml:space="preserve"> и серверная;</w:t>
            </w:r>
          </w:p>
          <w:p w:rsidR="00C704FB" w:rsidRPr="00C704FB" w:rsidRDefault="00C704FB" w:rsidP="00576B1A">
            <w:pPr>
              <w:numPr>
                <w:ilvl w:val="0"/>
                <w:numId w:val="52"/>
              </w:numPr>
              <w:tabs>
                <w:tab w:val="left" w:pos="573"/>
              </w:tabs>
              <w:suppressAutoHyphens/>
              <w:snapToGrid w:val="0"/>
              <w:spacing w:line="240" w:lineRule="auto"/>
              <w:ind w:left="0" w:firstLine="289"/>
              <w:jc w:val="left"/>
              <w:rPr>
                <w:sz w:val="24"/>
                <w:szCs w:val="24"/>
                <w:lang w:eastAsia="ar-SA"/>
              </w:rPr>
            </w:pPr>
            <w:r w:rsidRPr="00C704FB">
              <w:rPr>
                <w:sz w:val="24"/>
                <w:szCs w:val="24"/>
                <w:lang w:eastAsia="ar-SA"/>
              </w:rPr>
              <w:t>Комната персонала МАЗС;</w:t>
            </w:r>
          </w:p>
          <w:p w:rsidR="00C704FB" w:rsidRPr="00C704FB" w:rsidRDefault="00C704FB" w:rsidP="00576B1A">
            <w:pPr>
              <w:numPr>
                <w:ilvl w:val="0"/>
                <w:numId w:val="52"/>
              </w:numPr>
              <w:tabs>
                <w:tab w:val="left" w:pos="573"/>
              </w:tabs>
              <w:suppressAutoHyphens/>
              <w:snapToGrid w:val="0"/>
              <w:spacing w:line="240" w:lineRule="auto"/>
              <w:ind w:left="0" w:firstLine="289"/>
              <w:jc w:val="left"/>
              <w:rPr>
                <w:sz w:val="24"/>
                <w:szCs w:val="24"/>
                <w:lang w:eastAsia="ar-SA"/>
              </w:rPr>
            </w:pPr>
            <w:r w:rsidRPr="00C704FB">
              <w:rPr>
                <w:sz w:val="24"/>
                <w:szCs w:val="24"/>
                <w:lang w:eastAsia="ar-SA"/>
              </w:rPr>
              <w:t>Санузел для персонала;</w:t>
            </w:r>
          </w:p>
          <w:p w:rsidR="00C704FB" w:rsidRPr="00C704FB" w:rsidRDefault="00C704FB" w:rsidP="00576B1A">
            <w:pPr>
              <w:numPr>
                <w:ilvl w:val="0"/>
                <w:numId w:val="52"/>
              </w:numPr>
              <w:tabs>
                <w:tab w:val="left" w:pos="573"/>
              </w:tabs>
              <w:suppressAutoHyphens/>
              <w:snapToGrid w:val="0"/>
              <w:spacing w:line="240" w:lineRule="auto"/>
              <w:ind w:left="0" w:firstLine="289"/>
              <w:jc w:val="left"/>
              <w:rPr>
                <w:sz w:val="24"/>
                <w:szCs w:val="24"/>
                <w:lang w:eastAsia="ar-SA"/>
              </w:rPr>
            </w:pPr>
            <w:r w:rsidRPr="00C704FB">
              <w:rPr>
                <w:sz w:val="24"/>
                <w:szCs w:val="24"/>
                <w:lang w:eastAsia="ar-SA"/>
              </w:rPr>
              <w:t>Санузел для посетителей в том числе маломобильных групп населения;</w:t>
            </w:r>
          </w:p>
          <w:p w:rsidR="00C704FB" w:rsidRPr="00C704FB" w:rsidRDefault="00C704FB" w:rsidP="00576B1A">
            <w:pPr>
              <w:numPr>
                <w:ilvl w:val="0"/>
                <w:numId w:val="52"/>
              </w:numPr>
              <w:tabs>
                <w:tab w:val="left" w:pos="573"/>
              </w:tabs>
              <w:suppressAutoHyphens/>
              <w:snapToGrid w:val="0"/>
              <w:spacing w:line="240" w:lineRule="auto"/>
              <w:ind w:left="0" w:firstLine="289"/>
              <w:jc w:val="left"/>
              <w:rPr>
                <w:sz w:val="24"/>
                <w:szCs w:val="24"/>
                <w:lang w:eastAsia="ar-SA"/>
              </w:rPr>
            </w:pPr>
            <w:r w:rsidRPr="00C704FB">
              <w:rPr>
                <w:sz w:val="24"/>
                <w:szCs w:val="24"/>
                <w:lang w:eastAsia="ar-SA"/>
              </w:rPr>
              <w:t>Подсобные помещения;</w:t>
            </w:r>
          </w:p>
          <w:p w:rsidR="00C704FB" w:rsidRPr="00C704FB" w:rsidRDefault="00C704FB" w:rsidP="00576B1A">
            <w:pPr>
              <w:numPr>
                <w:ilvl w:val="0"/>
                <w:numId w:val="52"/>
              </w:numPr>
              <w:tabs>
                <w:tab w:val="left" w:pos="573"/>
              </w:tabs>
              <w:suppressAutoHyphens/>
              <w:snapToGrid w:val="0"/>
              <w:spacing w:line="240" w:lineRule="auto"/>
              <w:ind w:left="0" w:firstLine="289"/>
              <w:jc w:val="left"/>
              <w:rPr>
                <w:sz w:val="24"/>
                <w:szCs w:val="24"/>
                <w:lang w:eastAsia="ar-SA"/>
              </w:rPr>
            </w:pPr>
            <w:r w:rsidRPr="00C704FB">
              <w:rPr>
                <w:sz w:val="24"/>
                <w:szCs w:val="24"/>
                <w:lang w:eastAsia="ar-SA"/>
              </w:rPr>
              <w:t>Бойлерная (помещение водомерного узла);</w:t>
            </w:r>
          </w:p>
          <w:p w:rsidR="00C704FB" w:rsidRPr="00C704FB" w:rsidRDefault="00C704FB" w:rsidP="00576B1A">
            <w:pPr>
              <w:numPr>
                <w:ilvl w:val="0"/>
                <w:numId w:val="52"/>
              </w:numPr>
              <w:tabs>
                <w:tab w:val="left" w:pos="573"/>
              </w:tabs>
              <w:suppressAutoHyphens/>
              <w:snapToGrid w:val="0"/>
              <w:spacing w:line="240" w:lineRule="auto"/>
              <w:ind w:left="0" w:firstLine="289"/>
              <w:jc w:val="left"/>
              <w:rPr>
                <w:sz w:val="24"/>
                <w:szCs w:val="24"/>
                <w:lang w:eastAsia="ar-SA"/>
              </w:rPr>
            </w:pPr>
            <w:r w:rsidRPr="00C704FB">
              <w:rPr>
                <w:sz w:val="24"/>
                <w:szCs w:val="24"/>
                <w:lang w:eastAsia="ar-SA"/>
              </w:rPr>
              <w:t>Складское помещение (с автоматическими воротами).</w:t>
            </w:r>
          </w:p>
          <w:p w:rsidR="00C704FB" w:rsidRPr="00C704FB" w:rsidRDefault="00C704FB" w:rsidP="00576B1A">
            <w:pPr>
              <w:numPr>
                <w:ilvl w:val="1"/>
                <w:numId w:val="50"/>
              </w:numPr>
              <w:tabs>
                <w:tab w:val="left" w:pos="348"/>
                <w:tab w:val="left" w:pos="571"/>
              </w:tabs>
              <w:suppressAutoHyphens/>
              <w:autoSpaceDN w:val="0"/>
              <w:snapToGrid w:val="0"/>
              <w:spacing w:line="240" w:lineRule="auto"/>
              <w:ind w:left="0" w:firstLine="289"/>
              <w:jc w:val="left"/>
              <w:rPr>
                <w:sz w:val="24"/>
                <w:szCs w:val="24"/>
                <w:lang w:eastAsia="ar-SA"/>
              </w:rPr>
            </w:pPr>
            <w:r w:rsidRPr="00C704FB">
              <w:rPr>
                <w:sz w:val="24"/>
                <w:szCs w:val="24"/>
                <w:lang w:eastAsia="ar-SA"/>
              </w:rPr>
              <w:t>Здание - одноэтажное;</w:t>
            </w:r>
          </w:p>
          <w:p w:rsidR="00C704FB" w:rsidRPr="00C704FB" w:rsidRDefault="00C704FB" w:rsidP="00576B1A">
            <w:pPr>
              <w:numPr>
                <w:ilvl w:val="1"/>
                <w:numId w:val="50"/>
              </w:numPr>
              <w:tabs>
                <w:tab w:val="left" w:pos="348"/>
                <w:tab w:val="left" w:pos="571"/>
              </w:tabs>
              <w:suppressAutoHyphens/>
              <w:autoSpaceDN w:val="0"/>
              <w:snapToGrid w:val="0"/>
              <w:spacing w:line="240" w:lineRule="auto"/>
              <w:ind w:left="0" w:firstLine="289"/>
              <w:jc w:val="left"/>
              <w:rPr>
                <w:sz w:val="24"/>
                <w:szCs w:val="24"/>
                <w:lang w:eastAsia="ar-SA"/>
              </w:rPr>
            </w:pPr>
            <w:r w:rsidRPr="00C704FB">
              <w:rPr>
                <w:sz w:val="24"/>
                <w:szCs w:val="24"/>
                <w:lang w:eastAsia="ar-SA"/>
              </w:rPr>
              <w:lastRenderedPageBreak/>
              <w:t>Фундамент – монолитный железобетонный, для обеспечения расчетного теплового режима предусмотреть меры по обеспечению расчетного теплового режима;</w:t>
            </w:r>
          </w:p>
          <w:p w:rsidR="00C704FB" w:rsidRPr="00C704FB" w:rsidRDefault="00C704FB" w:rsidP="00576B1A">
            <w:pPr>
              <w:numPr>
                <w:ilvl w:val="1"/>
                <w:numId w:val="50"/>
              </w:numPr>
              <w:tabs>
                <w:tab w:val="left" w:pos="348"/>
                <w:tab w:val="left" w:pos="571"/>
              </w:tabs>
              <w:suppressAutoHyphens/>
              <w:autoSpaceDN w:val="0"/>
              <w:snapToGrid w:val="0"/>
              <w:spacing w:line="240" w:lineRule="auto"/>
              <w:ind w:left="0" w:firstLine="289"/>
              <w:jc w:val="left"/>
              <w:rPr>
                <w:sz w:val="24"/>
                <w:szCs w:val="24"/>
                <w:lang w:eastAsia="ar-SA"/>
              </w:rPr>
            </w:pPr>
            <w:r w:rsidRPr="00C704FB">
              <w:rPr>
                <w:sz w:val="24"/>
                <w:szCs w:val="24"/>
                <w:lang w:eastAsia="ar-SA"/>
              </w:rPr>
              <w:t xml:space="preserve">Каркас здания - металлический рамно-связевый, колонны – профиль квадратный по ГОСТ 30245-2012, балки покрытия – </w:t>
            </w:r>
            <w:proofErr w:type="spellStart"/>
            <w:r w:rsidRPr="00C704FB">
              <w:rPr>
                <w:sz w:val="24"/>
                <w:szCs w:val="24"/>
                <w:lang w:eastAsia="ar-SA"/>
              </w:rPr>
              <w:t>двутавр</w:t>
            </w:r>
            <w:proofErr w:type="spellEnd"/>
            <w:r w:rsidRPr="00C704FB">
              <w:rPr>
                <w:sz w:val="24"/>
                <w:szCs w:val="24"/>
                <w:lang w:eastAsia="ar-SA"/>
              </w:rPr>
              <w:t xml:space="preserve"> по ГОСТ Р 57837-2017, элементы фахверка - профиль квадратный по ГОСТ 30245-2012;</w:t>
            </w:r>
          </w:p>
          <w:p w:rsidR="00C704FB" w:rsidRPr="00C704FB" w:rsidRDefault="00C704FB" w:rsidP="00576B1A">
            <w:pPr>
              <w:numPr>
                <w:ilvl w:val="1"/>
                <w:numId w:val="50"/>
              </w:numPr>
              <w:tabs>
                <w:tab w:val="left" w:pos="348"/>
                <w:tab w:val="left" w:pos="571"/>
              </w:tabs>
              <w:suppressAutoHyphens/>
              <w:autoSpaceDN w:val="0"/>
              <w:snapToGrid w:val="0"/>
              <w:spacing w:line="240" w:lineRule="auto"/>
              <w:ind w:left="0" w:firstLine="289"/>
              <w:jc w:val="left"/>
              <w:rPr>
                <w:sz w:val="24"/>
                <w:szCs w:val="24"/>
                <w:lang w:eastAsia="ar-SA"/>
              </w:rPr>
            </w:pPr>
            <w:r w:rsidRPr="00C704FB">
              <w:rPr>
                <w:sz w:val="24"/>
                <w:szCs w:val="24"/>
                <w:lang w:eastAsia="ar-SA"/>
              </w:rPr>
              <w:t>Стены здания – из сэндвич-панелей с наполнителем из минеральной ваты, толщину определить проектом;</w:t>
            </w:r>
          </w:p>
          <w:p w:rsidR="00C704FB" w:rsidRPr="00C704FB" w:rsidRDefault="00C704FB" w:rsidP="00576B1A">
            <w:pPr>
              <w:numPr>
                <w:ilvl w:val="1"/>
                <w:numId w:val="50"/>
              </w:numPr>
              <w:tabs>
                <w:tab w:val="left" w:pos="348"/>
                <w:tab w:val="left" w:pos="571"/>
              </w:tabs>
              <w:suppressAutoHyphens/>
              <w:autoSpaceDN w:val="0"/>
              <w:snapToGrid w:val="0"/>
              <w:spacing w:line="240" w:lineRule="auto"/>
              <w:ind w:left="0" w:firstLine="289"/>
              <w:jc w:val="left"/>
              <w:rPr>
                <w:sz w:val="24"/>
                <w:szCs w:val="24"/>
                <w:lang w:eastAsia="ar-SA"/>
              </w:rPr>
            </w:pPr>
            <w:r w:rsidRPr="00C704FB">
              <w:rPr>
                <w:sz w:val="24"/>
                <w:szCs w:val="24"/>
                <w:lang w:eastAsia="ar-SA"/>
              </w:rPr>
              <w:t>Покрытие - из сэндвич-панелей с наполнителем из минеральной ваты, толщину определить проектом;</w:t>
            </w:r>
          </w:p>
          <w:p w:rsidR="00C704FB" w:rsidRPr="00C704FB" w:rsidRDefault="00C704FB" w:rsidP="00576B1A">
            <w:pPr>
              <w:numPr>
                <w:ilvl w:val="1"/>
                <w:numId w:val="50"/>
              </w:numPr>
              <w:tabs>
                <w:tab w:val="left" w:pos="348"/>
                <w:tab w:val="left" w:pos="571"/>
              </w:tabs>
              <w:suppressAutoHyphens/>
              <w:autoSpaceDN w:val="0"/>
              <w:snapToGrid w:val="0"/>
              <w:spacing w:line="240" w:lineRule="auto"/>
              <w:ind w:left="0" w:firstLine="289"/>
              <w:jc w:val="left"/>
              <w:rPr>
                <w:sz w:val="24"/>
                <w:szCs w:val="24"/>
                <w:lang w:eastAsia="ar-SA"/>
              </w:rPr>
            </w:pPr>
            <w:r w:rsidRPr="00C704FB">
              <w:rPr>
                <w:sz w:val="24"/>
                <w:szCs w:val="24"/>
                <w:lang w:eastAsia="ar-SA"/>
              </w:rPr>
              <w:t>Наружная отделка – фасадная система «</w:t>
            </w:r>
            <w:proofErr w:type="spellStart"/>
            <w:r w:rsidRPr="00C704FB">
              <w:rPr>
                <w:sz w:val="24"/>
                <w:szCs w:val="24"/>
                <w:lang w:eastAsia="ar-SA"/>
              </w:rPr>
              <w:t>NordFOX</w:t>
            </w:r>
            <w:proofErr w:type="spellEnd"/>
            <w:r w:rsidRPr="00C704FB">
              <w:rPr>
                <w:sz w:val="24"/>
                <w:szCs w:val="24"/>
                <w:lang w:eastAsia="ar-SA"/>
              </w:rPr>
              <w:t xml:space="preserve"> MLK-v-30» с вариантом облицовки кассетного типа из композитных панелей «</w:t>
            </w:r>
            <w:proofErr w:type="spellStart"/>
            <w:r w:rsidRPr="00C704FB">
              <w:rPr>
                <w:sz w:val="24"/>
                <w:szCs w:val="24"/>
                <w:lang w:eastAsia="ar-SA"/>
              </w:rPr>
              <w:t>Sibalux</w:t>
            </w:r>
            <w:proofErr w:type="spellEnd"/>
            <w:r w:rsidRPr="00C704FB">
              <w:rPr>
                <w:sz w:val="24"/>
                <w:szCs w:val="24"/>
                <w:lang w:eastAsia="ar-SA"/>
              </w:rPr>
              <w:t xml:space="preserve"> РФ»;</w:t>
            </w:r>
          </w:p>
          <w:p w:rsidR="00C704FB" w:rsidRPr="00C704FB" w:rsidRDefault="00C704FB" w:rsidP="00576B1A">
            <w:pPr>
              <w:numPr>
                <w:ilvl w:val="1"/>
                <w:numId w:val="50"/>
              </w:numPr>
              <w:tabs>
                <w:tab w:val="left" w:pos="348"/>
                <w:tab w:val="left" w:pos="571"/>
              </w:tabs>
              <w:suppressAutoHyphens/>
              <w:autoSpaceDN w:val="0"/>
              <w:snapToGrid w:val="0"/>
              <w:spacing w:line="240" w:lineRule="auto"/>
              <w:ind w:left="0" w:firstLine="289"/>
              <w:jc w:val="left"/>
              <w:rPr>
                <w:sz w:val="24"/>
                <w:szCs w:val="24"/>
                <w:lang w:eastAsia="ar-SA"/>
              </w:rPr>
            </w:pPr>
            <w:r w:rsidRPr="00C704FB">
              <w:rPr>
                <w:sz w:val="24"/>
                <w:szCs w:val="24"/>
                <w:lang w:eastAsia="ar-SA"/>
              </w:rPr>
              <w:t>Окна - пластиковые по ГОСТ 30674-99;</w:t>
            </w:r>
          </w:p>
          <w:p w:rsidR="00C704FB" w:rsidRPr="00C704FB" w:rsidRDefault="00C704FB" w:rsidP="00576B1A">
            <w:pPr>
              <w:numPr>
                <w:ilvl w:val="1"/>
                <w:numId w:val="50"/>
              </w:numPr>
              <w:tabs>
                <w:tab w:val="left" w:pos="348"/>
                <w:tab w:val="left" w:pos="571"/>
              </w:tabs>
              <w:suppressAutoHyphens/>
              <w:autoSpaceDN w:val="0"/>
              <w:snapToGrid w:val="0"/>
              <w:spacing w:line="240" w:lineRule="auto"/>
              <w:ind w:left="0" w:firstLine="289"/>
              <w:jc w:val="left"/>
              <w:rPr>
                <w:sz w:val="24"/>
                <w:szCs w:val="24"/>
                <w:lang w:eastAsia="ar-SA"/>
              </w:rPr>
            </w:pPr>
            <w:r w:rsidRPr="00C704FB">
              <w:rPr>
                <w:sz w:val="24"/>
                <w:szCs w:val="24"/>
                <w:lang w:eastAsia="ar-SA"/>
              </w:rPr>
              <w:t>Двери внутренние – деревянные, алюминиевые, пластиковые глухие по действующим ГОСТам;</w:t>
            </w:r>
          </w:p>
          <w:p w:rsidR="00C704FB" w:rsidRPr="00C704FB" w:rsidRDefault="00C704FB" w:rsidP="00576B1A">
            <w:pPr>
              <w:numPr>
                <w:ilvl w:val="1"/>
                <w:numId w:val="50"/>
              </w:numPr>
              <w:tabs>
                <w:tab w:val="left" w:pos="348"/>
                <w:tab w:val="left" w:pos="571"/>
              </w:tabs>
              <w:suppressAutoHyphens/>
              <w:autoSpaceDN w:val="0"/>
              <w:snapToGrid w:val="0"/>
              <w:spacing w:line="240" w:lineRule="auto"/>
              <w:ind w:left="0" w:firstLine="289"/>
              <w:jc w:val="left"/>
              <w:rPr>
                <w:sz w:val="24"/>
                <w:szCs w:val="24"/>
                <w:lang w:eastAsia="ar-SA"/>
              </w:rPr>
            </w:pPr>
            <w:r w:rsidRPr="00C704FB">
              <w:rPr>
                <w:sz w:val="24"/>
                <w:szCs w:val="24"/>
                <w:lang w:eastAsia="ar-SA"/>
              </w:rPr>
              <w:t>Двери наружные - металлические утепленные по действующим ГОСТам;</w:t>
            </w:r>
          </w:p>
          <w:p w:rsidR="00C704FB" w:rsidRPr="00C704FB" w:rsidRDefault="00C704FB" w:rsidP="00576B1A">
            <w:pPr>
              <w:numPr>
                <w:ilvl w:val="1"/>
                <w:numId w:val="50"/>
              </w:numPr>
              <w:tabs>
                <w:tab w:val="left" w:pos="348"/>
                <w:tab w:val="left" w:pos="571"/>
              </w:tabs>
              <w:suppressAutoHyphens/>
              <w:autoSpaceDN w:val="0"/>
              <w:snapToGrid w:val="0"/>
              <w:spacing w:line="240" w:lineRule="auto"/>
              <w:ind w:left="0" w:firstLine="289"/>
              <w:jc w:val="left"/>
              <w:rPr>
                <w:sz w:val="24"/>
                <w:szCs w:val="24"/>
                <w:lang w:eastAsia="ar-SA"/>
              </w:rPr>
            </w:pPr>
            <w:r w:rsidRPr="00C704FB">
              <w:rPr>
                <w:sz w:val="24"/>
                <w:szCs w:val="24"/>
                <w:lang w:eastAsia="ar-SA"/>
              </w:rPr>
              <w:t>Утеплитель в полах – плиты пенополистирольные по ГОСТ 15588-2014;</w:t>
            </w:r>
          </w:p>
          <w:p w:rsidR="00C704FB" w:rsidRPr="00C704FB" w:rsidRDefault="00C704FB" w:rsidP="00576B1A">
            <w:pPr>
              <w:numPr>
                <w:ilvl w:val="1"/>
                <w:numId w:val="50"/>
              </w:numPr>
              <w:tabs>
                <w:tab w:val="left" w:pos="348"/>
                <w:tab w:val="left" w:pos="571"/>
              </w:tabs>
              <w:suppressAutoHyphens/>
              <w:autoSpaceDN w:val="0"/>
              <w:snapToGrid w:val="0"/>
              <w:spacing w:line="240" w:lineRule="auto"/>
              <w:ind w:left="0" w:firstLine="289"/>
              <w:jc w:val="left"/>
              <w:rPr>
                <w:sz w:val="24"/>
                <w:szCs w:val="24"/>
                <w:lang w:eastAsia="ar-SA"/>
              </w:rPr>
            </w:pPr>
            <w:r w:rsidRPr="00C704FB">
              <w:rPr>
                <w:sz w:val="24"/>
                <w:szCs w:val="24"/>
                <w:lang w:eastAsia="ar-SA"/>
              </w:rPr>
              <w:t xml:space="preserve">Покрытие пола – </w:t>
            </w:r>
            <w:proofErr w:type="spellStart"/>
            <w:r w:rsidRPr="00C704FB">
              <w:rPr>
                <w:sz w:val="24"/>
                <w:szCs w:val="24"/>
                <w:lang w:eastAsia="ar-SA"/>
              </w:rPr>
              <w:t>керамогранит</w:t>
            </w:r>
            <w:proofErr w:type="spellEnd"/>
            <w:r w:rsidRPr="00C704FB">
              <w:rPr>
                <w:sz w:val="24"/>
                <w:szCs w:val="24"/>
                <w:lang w:eastAsia="ar-SA"/>
              </w:rPr>
              <w:t>;</w:t>
            </w:r>
          </w:p>
          <w:p w:rsidR="00C704FB" w:rsidRPr="00C704FB" w:rsidRDefault="00C704FB" w:rsidP="00576B1A">
            <w:pPr>
              <w:numPr>
                <w:ilvl w:val="1"/>
                <w:numId w:val="50"/>
              </w:numPr>
              <w:tabs>
                <w:tab w:val="left" w:pos="348"/>
                <w:tab w:val="left" w:pos="571"/>
              </w:tabs>
              <w:suppressAutoHyphens/>
              <w:autoSpaceDN w:val="0"/>
              <w:snapToGrid w:val="0"/>
              <w:spacing w:line="240" w:lineRule="auto"/>
              <w:ind w:left="0" w:firstLine="289"/>
              <w:jc w:val="left"/>
              <w:rPr>
                <w:sz w:val="24"/>
                <w:szCs w:val="24"/>
                <w:lang w:eastAsia="ar-SA"/>
              </w:rPr>
            </w:pPr>
            <w:r w:rsidRPr="00C704FB">
              <w:rPr>
                <w:sz w:val="24"/>
                <w:szCs w:val="24"/>
                <w:lang w:eastAsia="ar-SA"/>
              </w:rPr>
              <w:t>Потолки - подвесные типа «</w:t>
            </w:r>
            <w:proofErr w:type="spellStart"/>
            <w:r w:rsidRPr="00C704FB">
              <w:rPr>
                <w:sz w:val="24"/>
                <w:szCs w:val="24"/>
                <w:lang w:eastAsia="ar-SA"/>
              </w:rPr>
              <w:t>Грильято</w:t>
            </w:r>
            <w:proofErr w:type="spellEnd"/>
            <w:r w:rsidRPr="00C704FB">
              <w:rPr>
                <w:sz w:val="24"/>
                <w:szCs w:val="24"/>
                <w:lang w:eastAsia="ar-SA"/>
              </w:rPr>
              <w:t>», «</w:t>
            </w:r>
            <w:proofErr w:type="spellStart"/>
            <w:r w:rsidRPr="00C704FB">
              <w:rPr>
                <w:sz w:val="24"/>
                <w:szCs w:val="24"/>
                <w:lang w:eastAsia="ar-SA"/>
              </w:rPr>
              <w:t>Армстронг</w:t>
            </w:r>
            <w:proofErr w:type="spellEnd"/>
            <w:r w:rsidRPr="00C704FB">
              <w:rPr>
                <w:sz w:val="24"/>
                <w:szCs w:val="24"/>
                <w:lang w:eastAsia="ar-SA"/>
              </w:rPr>
              <w:t>».</w:t>
            </w:r>
          </w:p>
          <w:p w:rsidR="00C704FB" w:rsidRPr="00C704FB" w:rsidRDefault="00C704FB" w:rsidP="00576B1A">
            <w:pPr>
              <w:numPr>
                <w:ilvl w:val="0"/>
                <w:numId w:val="47"/>
              </w:numPr>
              <w:tabs>
                <w:tab w:val="left" w:pos="6"/>
                <w:tab w:val="left" w:pos="348"/>
                <w:tab w:val="left" w:pos="573"/>
              </w:tabs>
              <w:suppressAutoHyphens/>
              <w:autoSpaceDN w:val="0"/>
              <w:snapToGrid w:val="0"/>
              <w:spacing w:line="240" w:lineRule="auto"/>
              <w:ind w:firstLine="289"/>
              <w:jc w:val="left"/>
              <w:rPr>
                <w:sz w:val="24"/>
                <w:szCs w:val="24"/>
                <w:lang w:eastAsia="ar-SA"/>
              </w:rPr>
            </w:pPr>
            <w:r w:rsidRPr="00C704FB">
              <w:rPr>
                <w:sz w:val="24"/>
                <w:szCs w:val="24"/>
                <w:lang w:eastAsia="ar-SA"/>
              </w:rPr>
              <w:t>Конструктивные решения навеса над ТРК ЖМТ и ТРК КПГ:</w:t>
            </w:r>
          </w:p>
          <w:p w:rsidR="00C704FB" w:rsidRPr="00C704FB" w:rsidRDefault="00C704FB" w:rsidP="00576B1A">
            <w:pPr>
              <w:numPr>
                <w:ilvl w:val="1"/>
                <w:numId w:val="53"/>
              </w:numPr>
              <w:tabs>
                <w:tab w:val="left" w:pos="348"/>
                <w:tab w:val="left" w:pos="571"/>
              </w:tabs>
              <w:suppressAutoHyphens/>
              <w:autoSpaceDN w:val="0"/>
              <w:snapToGrid w:val="0"/>
              <w:spacing w:line="240" w:lineRule="auto"/>
              <w:ind w:left="0" w:firstLine="289"/>
              <w:jc w:val="left"/>
              <w:rPr>
                <w:sz w:val="24"/>
                <w:szCs w:val="24"/>
                <w:lang w:eastAsia="ar-SA"/>
              </w:rPr>
            </w:pPr>
            <w:r w:rsidRPr="00C704FB">
              <w:rPr>
                <w:sz w:val="24"/>
                <w:szCs w:val="24"/>
                <w:lang w:eastAsia="ar-SA"/>
              </w:rPr>
              <w:t>Фундаменты – определить проектом;</w:t>
            </w:r>
          </w:p>
          <w:p w:rsidR="00C704FB" w:rsidRPr="00C704FB" w:rsidRDefault="00C704FB" w:rsidP="00576B1A">
            <w:pPr>
              <w:numPr>
                <w:ilvl w:val="1"/>
                <w:numId w:val="53"/>
              </w:numPr>
              <w:tabs>
                <w:tab w:val="left" w:pos="348"/>
                <w:tab w:val="left" w:pos="571"/>
              </w:tabs>
              <w:suppressAutoHyphens/>
              <w:autoSpaceDN w:val="0"/>
              <w:snapToGrid w:val="0"/>
              <w:spacing w:line="240" w:lineRule="auto"/>
              <w:ind w:left="0" w:firstLine="289"/>
              <w:jc w:val="left"/>
              <w:rPr>
                <w:sz w:val="24"/>
                <w:szCs w:val="24"/>
                <w:lang w:eastAsia="ar-SA"/>
              </w:rPr>
            </w:pPr>
            <w:r w:rsidRPr="00C704FB">
              <w:rPr>
                <w:sz w:val="24"/>
                <w:szCs w:val="24"/>
                <w:lang w:eastAsia="ar-SA"/>
              </w:rPr>
              <w:t>Несущие конструкции навеса из прокатного профиля;</w:t>
            </w:r>
          </w:p>
          <w:p w:rsidR="00C704FB" w:rsidRPr="00C704FB" w:rsidRDefault="00C704FB" w:rsidP="00576B1A">
            <w:pPr>
              <w:numPr>
                <w:ilvl w:val="1"/>
                <w:numId w:val="53"/>
              </w:numPr>
              <w:tabs>
                <w:tab w:val="left" w:pos="348"/>
                <w:tab w:val="left" w:pos="571"/>
              </w:tabs>
              <w:suppressAutoHyphens/>
              <w:autoSpaceDN w:val="0"/>
              <w:snapToGrid w:val="0"/>
              <w:spacing w:line="240" w:lineRule="auto"/>
              <w:ind w:left="0" w:firstLine="289"/>
              <w:jc w:val="left"/>
              <w:rPr>
                <w:sz w:val="24"/>
                <w:szCs w:val="24"/>
                <w:lang w:eastAsia="ar-SA"/>
              </w:rPr>
            </w:pPr>
            <w:r w:rsidRPr="00C704FB">
              <w:rPr>
                <w:sz w:val="24"/>
                <w:szCs w:val="24"/>
                <w:lang w:eastAsia="ar-SA"/>
              </w:rPr>
              <w:t>Предусмотреть внутренний водосток;</w:t>
            </w:r>
          </w:p>
          <w:p w:rsidR="00C704FB" w:rsidRPr="00C704FB" w:rsidRDefault="00C704FB" w:rsidP="00576B1A">
            <w:pPr>
              <w:numPr>
                <w:ilvl w:val="1"/>
                <w:numId w:val="53"/>
              </w:numPr>
              <w:tabs>
                <w:tab w:val="left" w:pos="348"/>
                <w:tab w:val="left" w:pos="573"/>
              </w:tabs>
              <w:suppressAutoHyphens/>
              <w:autoSpaceDN w:val="0"/>
              <w:snapToGrid w:val="0"/>
              <w:spacing w:line="240" w:lineRule="auto"/>
              <w:ind w:left="0" w:firstLine="289"/>
              <w:jc w:val="left"/>
              <w:rPr>
                <w:sz w:val="24"/>
                <w:szCs w:val="24"/>
                <w:lang w:eastAsia="ar-SA"/>
              </w:rPr>
            </w:pPr>
            <w:r w:rsidRPr="00C704FB">
              <w:rPr>
                <w:sz w:val="24"/>
                <w:szCs w:val="24"/>
                <w:lang w:eastAsia="ar-SA"/>
              </w:rPr>
              <w:t>Наружная отделка – фасадная система «</w:t>
            </w:r>
            <w:proofErr w:type="spellStart"/>
            <w:r w:rsidRPr="00C704FB">
              <w:rPr>
                <w:sz w:val="24"/>
                <w:szCs w:val="24"/>
                <w:lang w:eastAsia="ar-SA"/>
              </w:rPr>
              <w:t>NordFOX</w:t>
            </w:r>
            <w:proofErr w:type="spellEnd"/>
            <w:r w:rsidRPr="00C704FB">
              <w:rPr>
                <w:sz w:val="24"/>
                <w:szCs w:val="24"/>
                <w:lang w:eastAsia="ar-SA"/>
              </w:rPr>
              <w:t xml:space="preserve"> MLK-v-30» с вариантом облицовки кассетного типа из композитных панелей «</w:t>
            </w:r>
            <w:proofErr w:type="spellStart"/>
            <w:r w:rsidRPr="00C704FB">
              <w:rPr>
                <w:sz w:val="24"/>
                <w:szCs w:val="24"/>
                <w:lang w:eastAsia="ar-SA"/>
              </w:rPr>
              <w:t>Sibalux</w:t>
            </w:r>
            <w:proofErr w:type="spellEnd"/>
            <w:r w:rsidRPr="00C704FB">
              <w:rPr>
                <w:sz w:val="24"/>
                <w:szCs w:val="24"/>
                <w:lang w:eastAsia="ar-SA"/>
              </w:rPr>
              <w:t xml:space="preserve"> РФ»;</w:t>
            </w:r>
          </w:p>
          <w:p w:rsidR="00C704FB" w:rsidRPr="00C704FB" w:rsidRDefault="00C704FB" w:rsidP="00576B1A">
            <w:pPr>
              <w:numPr>
                <w:ilvl w:val="0"/>
                <w:numId w:val="47"/>
              </w:numPr>
              <w:tabs>
                <w:tab w:val="left" w:pos="571"/>
              </w:tabs>
              <w:suppressAutoHyphens/>
              <w:snapToGrid w:val="0"/>
              <w:spacing w:line="240" w:lineRule="auto"/>
              <w:ind w:firstLine="289"/>
              <w:jc w:val="left"/>
              <w:rPr>
                <w:sz w:val="24"/>
                <w:szCs w:val="24"/>
                <w:lang w:eastAsia="ar-SA"/>
              </w:rPr>
            </w:pPr>
            <w:r w:rsidRPr="00C704FB">
              <w:rPr>
                <w:sz w:val="24"/>
                <w:szCs w:val="24"/>
                <w:lang w:eastAsia="ar-SA"/>
              </w:rPr>
              <w:t>Фундамент под подземные резервуары топлива - монолитный железобетонный поддон.</w:t>
            </w:r>
          </w:p>
          <w:p w:rsidR="00C704FB" w:rsidRPr="00C704FB" w:rsidRDefault="00C704FB" w:rsidP="00576B1A">
            <w:pPr>
              <w:numPr>
                <w:ilvl w:val="0"/>
                <w:numId w:val="47"/>
              </w:numPr>
              <w:tabs>
                <w:tab w:val="left" w:pos="571"/>
              </w:tabs>
              <w:suppressAutoHyphens/>
              <w:snapToGrid w:val="0"/>
              <w:spacing w:line="240" w:lineRule="auto"/>
              <w:ind w:firstLine="289"/>
              <w:jc w:val="left"/>
              <w:rPr>
                <w:sz w:val="24"/>
                <w:szCs w:val="24"/>
                <w:lang w:eastAsia="ar-SA"/>
              </w:rPr>
            </w:pPr>
            <w:r w:rsidRPr="00C704FB">
              <w:rPr>
                <w:sz w:val="24"/>
                <w:szCs w:val="24"/>
                <w:lang w:eastAsia="ar-SA"/>
              </w:rPr>
              <w:t xml:space="preserve">Фундаменты технологических сооружений и сооружений </w:t>
            </w:r>
            <w:proofErr w:type="spellStart"/>
            <w:r w:rsidRPr="00C704FB">
              <w:rPr>
                <w:sz w:val="24"/>
                <w:szCs w:val="24"/>
                <w:lang w:eastAsia="ar-SA"/>
              </w:rPr>
              <w:t>промливневой</w:t>
            </w:r>
            <w:proofErr w:type="spellEnd"/>
            <w:r w:rsidRPr="00C704FB">
              <w:rPr>
                <w:sz w:val="24"/>
                <w:szCs w:val="24"/>
                <w:lang w:eastAsia="ar-SA"/>
              </w:rPr>
              <w:t xml:space="preserve"> и хозяйственно-бытовой канализации – монолитные железобетонные;</w:t>
            </w:r>
          </w:p>
          <w:p w:rsidR="00C704FB" w:rsidRPr="00C704FB" w:rsidRDefault="00C704FB" w:rsidP="00576B1A">
            <w:pPr>
              <w:numPr>
                <w:ilvl w:val="0"/>
                <w:numId w:val="47"/>
              </w:numPr>
              <w:tabs>
                <w:tab w:val="left" w:pos="573"/>
              </w:tabs>
              <w:suppressAutoHyphens/>
              <w:snapToGrid w:val="0"/>
              <w:spacing w:line="240" w:lineRule="auto"/>
              <w:ind w:firstLine="289"/>
              <w:jc w:val="left"/>
              <w:rPr>
                <w:sz w:val="24"/>
                <w:szCs w:val="24"/>
                <w:lang w:eastAsia="ar-SA"/>
              </w:rPr>
            </w:pPr>
            <w:r w:rsidRPr="00C704FB">
              <w:rPr>
                <w:sz w:val="24"/>
                <w:szCs w:val="24"/>
                <w:lang w:eastAsia="ar-SA"/>
              </w:rPr>
              <w:t>Лотки технологических трубопроводов, кабельных линий – монолитные железобетонные.</w:t>
            </w:r>
          </w:p>
          <w:p w:rsidR="00C704FB" w:rsidRPr="00C704FB" w:rsidRDefault="00C704FB" w:rsidP="00576B1A">
            <w:pPr>
              <w:numPr>
                <w:ilvl w:val="0"/>
                <w:numId w:val="47"/>
              </w:numPr>
              <w:tabs>
                <w:tab w:val="left" w:pos="573"/>
              </w:tabs>
              <w:suppressAutoHyphens/>
              <w:snapToGrid w:val="0"/>
              <w:spacing w:line="240" w:lineRule="auto"/>
              <w:ind w:firstLine="289"/>
              <w:jc w:val="left"/>
              <w:rPr>
                <w:sz w:val="24"/>
                <w:szCs w:val="24"/>
                <w:lang w:eastAsia="ar-SA"/>
              </w:rPr>
            </w:pPr>
            <w:r w:rsidRPr="00C704FB">
              <w:rPr>
                <w:sz w:val="24"/>
                <w:szCs w:val="24"/>
                <w:lang w:eastAsia="ar-SA"/>
              </w:rPr>
              <w:t>Водосточные лотки монолитные и заводского изготовления с чугунными крышками.</w:t>
            </w:r>
          </w:p>
          <w:p w:rsidR="00C704FB" w:rsidRPr="00C704FB" w:rsidRDefault="00C704FB" w:rsidP="00C704FB">
            <w:pPr>
              <w:tabs>
                <w:tab w:val="left" w:pos="573"/>
              </w:tabs>
              <w:suppressAutoHyphens/>
              <w:snapToGrid w:val="0"/>
              <w:spacing w:line="240" w:lineRule="auto"/>
              <w:ind w:left="289" w:firstLine="0"/>
              <w:rPr>
                <w:sz w:val="24"/>
                <w:szCs w:val="24"/>
                <w:lang w:eastAsia="ar-SA"/>
              </w:rPr>
            </w:pPr>
          </w:p>
        </w:tc>
      </w:tr>
      <w:tr w:rsidR="00C704FB" w:rsidRPr="00C704FB" w:rsidTr="00D03C6D">
        <w:trPr>
          <w:trHeight w:val="300"/>
        </w:trPr>
        <w:tc>
          <w:tcPr>
            <w:tcW w:w="567" w:type="dxa"/>
            <w:tcBorders>
              <w:top w:val="single" w:sz="4" w:space="0" w:color="000000"/>
              <w:left w:val="single" w:sz="4" w:space="0" w:color="000000"/>
              <w:bottom w:val="single" w:sz="4" w:space="0" w:color="000000"/>
            </w:tcBorders>
            <w:vAlign w:val="center"/>
          </w:tcPr>
          <w:p w:rsidR="00C704FB" w:rsidRPr="00C704FB" w:rsidRDefault="00C704FB" w:rsidP="00C704FB">
            <w:pPr>
              <w:suppressAutoHyphens/>
              <w:snapToGrid w:val="0"/>
              <w:spacing w:line="240" w:lineRule="auto"/>
              <w:ind w:firstLine="0"/>
              <w:jc w:val="center"/>
              <w:rPr>
                <w:sz w:val="24"/>
                <w:szCs w:val="24"/>
                <w:lang w:eastAsia="ar-SA"/>
              </w:rPr>
            </w:pPr>
            <w:r w:rsidRPr="00C704FB">
              <w:rPr>
                <w:sz w:val="24"/>
                <w:szCs w:val="24"/>
                <w:lang w:eastAsia="ar-SA"/>
              </w:rPr>
              <w:lastRenderedPageBreak/>
              <w:t>13</w:t>
            </w:r>
          </w:p>
        </w:tc>
        <w:tc>
          <w:tcPr>
            <w:tcW w:w="3261" w:type="dxa"/>
            <w:tcBorders>
              <w:top w:val="single" w:sz="4" w:space="0" w:color="000000"/>
              <w:left w:val="single" w:sz="4" w:space="0" w:color="000000"/>
              <w:bottom w:val="single" w:sz="4" w:space="0" w:color="000000"/>
            </w:tcBorders>
          </w:tcPr>
          <w:p w:rsidR="00C704FB" w:rsidRPr="00C704FB" w:rsidRDefault="00C704FB" w:rsidP="00C704FB">
            <w:pPr>
              <w:suppressAutoHyphens/>
              <w:snapToGrid w:val="0"/>
              <w:spacing w:line="240" w:lineRule="auto"/>
              <w:ind w:firstLine="0"/>
              <w:jc w:val="left"/>
              <w:rPr>
                <w:sz w:val="24"/>
                <w:szCs w:val="24"/>
                <w:lang w:eastAsia="ar-SA"/>
              </w:rPr>
            </w:pPr>
            <w:r w:rsidRPr="00C704FB">
              <w:rPr>
                <w:sz w:val="24"/>
                <w:szCs w:val="24"/>
                <w:lang w:eastAsia="ar-SA"/>
              </w:rPr>
              <w:t>Основные требования к инженерному обеспечению</w:t>
            </w:r>
          </w:p>
        </w:tc>
        <w:tc>
          <w:tcPr>
            <w:tcW w:w="6237" w:type="dxa"/>
            <w:tcBorders>
              <w:top w:val="single" w:sz="4" w:space="0" w:color="000000"/>
              <w:left w:val="single" w:sz="4" w:space="0" w:color="000000"/>
              <w:bottom w:val="single" w:sz="4" w:space="0" w:color="000000"/>
              <w:right w:val="single" w:sz="4" w:space="0" w:color="000000"/>
            </w:tcBorders>
            <w:vAlign w:val="center"/>
          </w:tcPr>
          <w:p w:rsidR="00C704FB" w:rsidRPr="00C704FB" w:rsidRDefault="00C704FB" w:rsidP="00576B1A">
            <w:pPr>
              <w:numPr>
                <w:ilvl w:val="0"/>
                <w:numId w:val="54"/>
              </w:numPr>
              <w:tabs>
                <w:tab w:val="left" w:pos="573"/>
              </w:tabs>
              <w:suppressAutoHyphens/>
              <w:snapToGrid w:val="0"/>
              <w:spacing w:line="240" w:lineRule="auto"/>
              <w:ind w:left="6" w:firstLine="283"/>
              <w:jc w:val="left"/>
              <w:rPr>
                <w:sz w:val="24"/>
                <w:szCs w:val="24"/>
                <w:lang w:eastAsia="ar-SA"/>
              </w:rPr>
            </w:pPr>
            <w:proofErr w:type="spellStart"/>
            <w:r w:rsidRPr="00C704FB">
              <w:rPr>
                <w:sz w:val="24"/>
                <w:szCs w:val="24"/>
                <w:lang w:eastAsia="ar-SA"/>
              </w:rPr>
              <w:t>Промливневая</w:t>
            </w:r>
            <w:proofErr w:type="spellEnd"/>
            <w:r w:rsidRPr="00C704FB">
              <w:rPr>
                <w:sz w:val="24"/>
                <w:szCs w:val="24"/>
                <w:lang w:eastAsia="ar-SA"/>
              </w:rPr>
              <w:t xml:space="preserve"> канализация - согласно требований нормативных документов. </w:t>
            </w:r>
          </w:p>
          <w:p w:rsidR="00C704FB" w:rsidRPr="00C704FB" w:rsidRDefault="00C704FB" w:rsidP="00576B1A">
            <w:pPr>
              <w:numPr>
                <w:ilvl w:val="0"/>
                <w:numId w:val="54"/>
              </w:numPr>
              <w:tabs>
                <w:tab w:val="left" w:pos="573"/>
              </w:tabs>
              <w:suppressAutoHyphens/>
              <w:snapToGrid w:val="0"/>
              <w:spacing w:line="240" w:lineRule="auto"/>
              <w:ind w:left="6" w:firstLine="283"/>
              <w:jc w:val="left"/>
              <w:rPr>
                <w:sz w:val="24"/>
                <w:szCs w:val="24"/>
                <w:lang w:eastAsia="ar-SA"/>
              </w:rPr>
            </w:pPr>
            <w:r w:rsidRPr="00C704FB">
              <w:rPr>
                <w:sz w:val="24"/>
                <w:szCs w:val="24"/>
                <w:lang w:eastAsia="ar-SA"/>
              </w:rPr>
              <w:t xml:space="preserve">Технологические трубопроводы ЖМТ стальные (09Г2С) проложить </w:t>
            </w:r>
            <w:proofErr w:type="gramStart"/>
            <w:r w:rsidRPr="00C704FB">
              <w:rPr>
                <w:sz w:val="24"/>
                <w:szCs w:val="24"/>
                <w:lang w:eastAsia="ar-SA"/>
              </w:rPr>
              <w:t>в ж</w:t>
            </w:r>
            <w:proofErr w:type="gramEnd"/>
            <w:r w:rsidRPr="00C704FB">
              <w:rPr>
                <w:sz w:val="24"/>
                <w:szCs w:val="24"/>
                <w:lang w:eastAsia="ar-SA"/>
              </w:rPr>
              <w:t>/б лотках. Разводку технологических трубопроводов ЖМТ предусмотреть с учетом напорной системы подачи топлива от резервуаров к ТРК.</w:t>
            </w:r>
          </w:p>
          <w:p w:rsidR="00C704FB" w:rsidRPr="00C704FB" w:rsidRDefault="00C704FB" w:rsidP="00576B1A">
            <w:pPr>
              <w:numPr>
                <w:ilvl w:val="0"/>
                <w:numId w:val="54"/>
              </w:numPr>
              <w:tabs>
                <w:tab w:val="left" w:pos="573"/>
              </w:tabs>
              <w:suppressAutoHyphens/>
              <w:snapToGrid w:val="0"/>
              <w:spacing w:line="240" w:lineRule="auto"/>
              <w:ind w:left="6" w:firstLine="283"/>
              <w:jc w:val="left"/>
              <w:rPr>
                <w:sz w:val="24"/>
                <w:szCs w:val="24"/>
                <w:lang w:eastAsia="ar-SA"/>
              </w:rPr>
            </w:pPr>
            <w:proofErr w:type="spellStart"/>
            <w:r w:rsidRPr="00C704FB">
              <w:rPr>
                <w:sz w:val="24"/>
                <w:szCs w:val="24"/>
                <w:lang w:eastAsia="ar-SA"/>
              </w:rPr>
              <w:lastRenderedPageBreak/>
              <w:t>Технолгические</w:t>
            </w:r>
            <w:proofErr w:type="spellEnd"/>
            <w:r w:rsidRPr="00C704FB">
              <w:rPr>
                <w:sz w:val="24"/>
                <w:szCs w:val="24"/>
                <w:lang w:eastAsia="ar-SA"/>
              </w:rPr>
              <w:t xml:space="preserve"> трубопроводы КПГ стальные (12Х18Н10Т) проложить </w:t>
            </w:r>
            <w:proofErr w:type="spellStart"/>
            <w:r w:rsidRPr="00C704FB">
              <w:rPr>
                <w:sz w:val="24"/>
                <w:szCs w:val="24"/>
                <w:lang w:eastAsia="ar-SA"/>
              </w:rPr>
              <w:t>подземно</w:t>
            </w:r>
            <w:proofErr w:type="spellEnd"/>
            <w:r w:rsidRPr="00C704FB">
              <w:rPr>
                <w:sz w:val="24"/>
                <w:szCs w:val="24"/>
                <w:lang w:eastAsia="ar-SA"/>
              </w:rPr>
              <w:t xml:space="preserve"> в гильзах.</w:t>
            </w:r>
          </w:p>
          <w:p w:rsidR="00C704FB" w:rsidRPr="00C704FB" w:rsidRDefault="00C704FB" w:rsidP="00576B1A">
            <w:pPr>
              <w:numPr>
                <w:ilvl w:val="0"/>
                <w:numId w:val="54"/>
              </w:numPr>
              <w:tabs>
                <w:tab w:val="left" w:pos="573"/>
              </w:tabs>
              <w:suppressAutoHyphens/>
              <w:snapToGrid w:val="0"/>
              <w:spacing w:line="240" w:lineRule="auto"/>
              <w:ind w:left="6" w:firstLine="283"/>
              <w:jc w:val="left"/>
              <w:rPr>
                <w:sz w:val="24"/>
                <w:szCs w:val="24"/>
                <w:lang w:eastAsia="ar-SA"/>
              </w:rPr>
            </w:pPr>
            <w:r w:rsidRPr="00C704FB">
              <w:rPr>
                <w:sz w:val="24"/>
                <w:szCs w:val="24"/>
                <w:lang w:eastAsia="ar-SA"/>
              </w:rPr>
              <w:t>Подключение к сетям газоснабжения выполнить согласно ТУ.</w:t>
            </w:r>
          </w:p>
          <w:p w:rsidR="00C704FB" w:rsidRPr="00C704FB" w:rsidRDefault="00C704FB" w:rsidP="00576B1A">
            <w:pPr>
              <w:numPr>
                <w:ilvl w:val="0"/>
                <w:numId w:val="54"/>
              </w:numPr>
              <w:tabs>
                <w:tab w:val="left" w:pos="573"/>
              </w:tabs>
              <w:suppressAutoHyphens/>
              <w:snapToGrid w:val="0"/>
              <w:spacing w:line="240" w:lineRule="auto"/>
              <w:ind w:left="6" w:firstLine="283"/>
              <w:jc w:val="left"/>
              <w:rPr>
                <w:sz w:val="24"/>
                <w:szCs w:val="24"/>
                <w:lang w:eastAsia="ar-SA"/>
              </w:rPr>
            </w:pPr>
            <w:r w:rsidRPr="00C704FB">
              <w:rPr>
                <w:sz w:val="24"/>
                <w:szCs w:val="24"/>
                <w:lang w:eastAsia="ar-SA"/>
              </w:rPr>
              <w:t>Электроснабжение - согласно технических условий, по расчету и Договору на технологическое присоединение.</w:t>
            </w:r>
          </w:p>
          <w:p w:rsidR="00C704FB" w:rsidRPr="00C704FB" w:rsidRDefault="00C704FB" w:rsidP="00576B1A">
            <w:pPr>
              <w:numPr>
                <w:ilvl w:val="0"/>
                <w:numId w:val="54"/>
              </w:numPr>
              <w:tabs>
                <w:tab w:val="left" w:pos="573"/>
              </w:tabs>
              <w:suppressAutoHyphens/>
              <w:snapToGrid w:val="0"/>
              <w:spacing w:line="240" w:lineRule="auto"/>
              <w:ind w:left="6" w:firstLine="283"/>
              <w:jc w:val="left"/>
              <w:rPr>
                <w:sz w:val="24"/>
                <w:szCs w:val="24"/>
                <w:lang w:eastAsia="ar-SA"/>
              </w:rPr>
            </w:pPr>
            <w:r w:rsidRPr="00C704FB">
              <w:rPr>
                <w:sz w:val="24"/>
                <w:szCs w:val="24"/>
                <w:lang w:eastAsia="ar-SA"/>
              </w:rPr>
              <w:t>Телефонизацию выполнить согласно ТУ.</w:t>
            </w:r>
          </w:p>
          <w:p w:rsidR="00C704FB" w:rsidRPr="00C704FB" w:rsidRDefault="00C704FB" w:rsidP="00576B1A">
            <w:pPr>
              <w:numPr>
                <w:ilvl w:val="0"/>
                <w:numId w:val="54"/>
              </w:numPr>
              <w:tabs>
                <w:tab w:val="left" w:pos="573"/>
              </w:tabs>
              <w:suppressAutoHyphens/>
              <w:snapToGrid w:val="0"/>
              <w:spacing w:line="240" w:lineRule="auto"/>
              <w:ind w:left="6" w:firstLine="283"/>
              <w:jc w:val="left"/>
              <w:rPr>
                <w:sz w:val="24"/>
                <w:szCs w:val="24"/>
                <w:lang w:eastAsia="ar-SA"/>
              </w:rPr>
            </w:pPr>
            <w:r w:rsidRPr="00C704FB">
              <w:rPr>
                <w:sz w:val="24"/>
                <w:szCs w:val="24"/>
                <w:lang w:eastAsia="ar-SA"/>
              </w:rPr>
              <w:t xml:space="preserve">Пожарная сигнализация - предусмотреть автоматическую пожарную сигнализацию, пожарные ручные </w:t>
            </w:r>
            <w:proofErr w:type="spellStart"/>
            <w:r w:rsidRPr="00C704FB">
              <w:rPr>
                <w:sz w:val="24"/>
                <w:szCs w:val="24"/>
                <w:lang w:eastAsia="ar-SA"/>
              </w:rPr>
              <w:t>извещатели</w:t>
            </w:r>
            <w:proofErr w:type="spellEnd"/>
            <w:r w:rsidRPr="00C704FB">
              <w:rPr>
                <w:sz w:val="24"/>
                <w:szCs w:val="24"/>
                <w:lang w:eastAsia="ar-SA"/>
              </w:rPr>
              <w:t>, систему оповещения людей о пожаре.</w:t>
            </w:r>
          </w:p>
          <w:p w:rsidR="00C704FB" w:rsidRPr="00C704FB" w:rsidRDefault="00C704FB" w:rsidP="00576B1A">
            <w:pPr>
              <w:numPr>
                <w:ilvl w:val="0"/>
                <w:numId w:val="54"/>
              </w:numPr>
              <w:tabs>
                <w:tab w:val="left" w:pos="573"/>
              </w:tabs>
              <w:suppressAutoHyphens/>
              <w:snapToGrid w:val="0"/>
              <w:spacing w:line="240" w:lineRule="auto"/>
              <w:ind w:left="6" w:firstLine="283"/>
              <w:jc w:val="left"/>
              <w:rPr>
                <w:sz w:val="24"/>
                <w:szCs w:val="24"/>
                <w:lang w:eastAsia="ar-SA"/>
              </w:rPr>
            </w:pPr>
            <w:r w:rsidRPr="00C704FB">
              <w:rPr>
                <w:sz w:val="24"/>
                <w:szCs w:val="24"/>
                <w:lang w:eastAsia="ar-SA"/>
              </w:rPr>
              <w:t>Охранная сигнализация - предусмотреть видеонаблюдение с установкой IP камер за территорией и объектами МАЗС.</w:t>
            </w:r>
          </w:p>
          <w:p w:rsidR="00C704FB" w:rsidRPr="00C704FB" w:rsidRDefault="00C704FB" w:rsidP="00576B1A">
            <w:pPr>
              <w:numPr>
                <w:ilvl w:val="0"/>
                <w:numId w:val="54"/>
              </w:numPr>
              <w:tabs>
                <w:tab w:val="left" w:pos="573"/>
              </w:tabs>
              <w:suppressAutoHyphens/>
              <w:snapToGrid w:val="0"/>
              <w:spacing w:line="240" w:lineRule="auto"/>
              <w:ind w:left="6" w:firstLine="283"/>
              <w:jc w:val="left"/>
              <w:rPr>
                <w:sz w:val="24"/>
                <w:szCs w:val="24"/>
                <w:lang w:eastAsia="ar-SA"/>
              </w:rPr>
            </w:pPr>
            <w:r w:rsidRPr="00C704FB">
              <w:rPr>
                <w:sz w:val="24"/>
                <w:szCs w:val="24"/>
                <w:lang w:eastAsia="ar-SA"/>
              </w:rPr>
              <w:t xml:space="preserve">Систему отопления и горячего водоснабжения предусмотреть с использованием греющего кабеля. </w:t>
            </w:r>
          </w:p>
          <w:p w:rsidR="00C704FB" w:rsidRPr="00C704FB" w:rsidRDefault="00C704FB" w:rsidP="00576B1A">
            <w:pPr>
              <w:numPr>
                <w:ilvl w:val="0"/>
                <w:numId w:val="54"/>
              </w:numPr>
              <w:tabs>
                <w:tab w:val="left" w:pos="573"/>
              </w:tabs>
              <w:suppressAutoHyphens/>
              <w:snapToGrid w:val="0"/>
              <w:spacing w:line="240" w:lineRule="auto"/>
              <w:ind w:left="6" w:firstLine="283"/>
              <w:jc w:val="left"/>
              <w:rPr>
                <w:sz w:val="24"/>
                <w:szCs w:val="24"/>
                <w:lang w:eastAsia="ar-SA"/>
              </w:rPr>
            </w:pPr>
            <w:r w:rsidRPr="00C704FB">
              <w:rPr>
                <w:sz w:val="24"/>
                <w:szCs w:val="24"/>
                <w:lang w:eastAsia="ar-SA"/>
              </w:rPr>
              <w:t xml:space="preserve"> В торговом зале с зоной кафетерия и помещении персонала предусмотреть </w:t>
            </w:r>
            <w:proofErr w:type="spellStart"/>
            <w:r w:rsidRPr="00C704FB">
              <w:rPr>
                <w:sz w:val="24"/>
                <w:szCs w:val="24"/>
                <w:lang w:eastAsia="ar-SA"/>
              </w:rPr>
              <w:t>электроподогрев</w:t>
            </w:r>
            <w:proofErr w:type="spellEnd"/>
            <w:r w:rsidRPr="00C704FB">
              <w:rPr>
                <w:sz w:val="24"/>
                <w:szCs w:val="24"/>
                <w:lang w:eastAsia="ar-SA"/>
              </w:rPr>
              <w:t xml:space="preserve"> пола. </w:t>
            </w:r>
          </w:p>
          <w:p w:rsidR="00C704FB" w:rsidRPr="00C704FB" w:rsidRDefault="00C704FB" w:rsidP="00576B1A">
            <w:pPr>
              <w:numPr>
                <w:ilvl w:val="0"/>
                <w:numId w:val="54"/>
              </w:numPr>
              <w:tabs>
                <w:tab w:val="left" w:pos="573"/>
              </w:tabs>
              <w:suppressAutoHyphens/>
              <w:snapToGrid w:val="0"/>
              <w:spacing w:line="240" w:lineRule="auto"/>
              <w:ind w:left="6" w:firstLine="283"/>
              <w:jc w:val="left"/>
              <w:rPr>
                <w:sz w:val="24"/>
                <w:szCs w:val="24"/>
                <w:lang w:eastAsia="ar-SA"/>
              </w:rPr>
            </w:pPr>
            <w:r w:rsidRPr="00C704FB">
              <w:rPr>
                <w:sz w:val="24"/>
                <w:szCs w:val="24"/>
                <w:lang w:eastAsia="ar-SA"/>
              </w:rPr>
              <w:t xml:space="preserve"> Приточная и вытяжная вентиляция согласно требований нормативных документов. </w:t>
            </w:r>
          </w:p>
          <w:p w:rsidR="00C704FB" w:rsidRPr="00C704FB" w:rsidRDefault="00C704FB" w:rsidP="00576B1A">
            <w:pPr>
              <w:numPr>
                <w:ilvl w:val="0"/>
                <w:numId w:val="54"/>
              </w:numPr>
              <w:tabs>
                <w:tab w:val="left" w:pos="573"/>
              </w:tabs>
              <w:suppressAutoHyphens/>
              <w:snapToGrid w:val="0"/>
              <w:spacing w:line="240" w:lineRule="auto"/>
              <w:ind w:left="6" w:firstLine="283"/>
              <w:jc w:val="left"/>
              <w:rPr>
                <w:sz w:val="24"/>
                <w:szCs w:val="24"/>
                <w:lang w:eastAsia="ar-SA"/>
              </w:rPr>
            </w:pPr>
            <w:r w:rsidRPr="00C704FB">
              <w:rPr>
                <w:sz w:val="24"/>
                <w:szCs w:val="24"/>
                <w:lang w:eastAsia="ar-SA"/>
              </w:rPr>
              <w:t xml:space="preserve"> Предусмотреть установку системы кондиционирования воздуха в торговом зале и помещении персонала.</w:t>
            </w:r>
          </w:p>
          <w:p w:rsidR="00C704FB" w:rsidRPr="00C704FB" w:rsidRDefault="00C704FB" w:rsidP="00C704FB">
            <w:pPr>
              <w:tabs>
                <w:tab w:val="left" w:pos="573"/>
              </w:tabs>
              <w:suppressAutoHyphens/>
              <w:snapToGrid w:val="0"/>
              <w:spacing w:line="240" w:lineRule="auto"/>
              <w:ind w:left="289" w:firstLine="0"/>
              <w:rPr>
                <w:sz w:val="24"/>
                <w:szCs w:val="24"/>
                <w:lang w:eastAsia="ar-SA"/>
              </w:rPr>
            </w:pPr>
          </w:p>
        </w:tc>
      </w:tr>
      <w:tr w:rsidR="00C704FB" w:rsidRPr="00C704FB" w:rsidTr="00D03C6D">
        <w:trPr>
          <w:trHeight w:val="300"/>
        </w:trPr>
        <w:tc>
          <w:tcPr>
            <w:tcW w:w="567" w:type="dxa"/>
            <w:tcBorders>
              <w:top w:val="single" w:sz="4" w:space="0" w:color="000000"/>
              <w:left w:val="single" w:sz="4" w:space="0" w:color="000000"/>
              <w:bottom w:val="single" w:sz="4" w:space="0" w:color="000000"/>
            </w:tcBorders>
            <w:vAlign w:val="center"/>
          </w:tcPr>
          <w:p w:rsidR="00C704FB" w:rsidRPr="00C704FB" w:rsidRDefault="00C704FB" w:rsidP="00C704FB">
            <w:pPr>
              <w:suppressAutoHyphens/>
              <w:snapToGrid w:val="0"/>
              <w:spacing w:line="240" w:lineRule="auto"/>
              <w:ind w:firstLine="0"/>
              <w:jc w:val="center"/>
              <w:rPr>
                <w:sz w:val="24"/>
                <w:szCs w:val="24"/>
                <w:lang w:eastAsia="ar-SA"/>
              </w:rPr>
            </w:pPr>
            <w:r w:rsidRPr="00C704FB">
              <w:rPr>
                <w:sz w:val="24"/>
                <w:szCs w:val="24"/>
                <w:lang w:eastAsia="ar-SA"/>
              </w:rPr>
              <w:lastRenderedPageBreak/>
              <w:t xml:space="preserve">14 </w:t>
            </w:r>
          </w:p>
        </w:tc>
        <w:tc>
          <w:tcPr>
            <w:tcW w:w="3261" w:type="dxa"/>
            <w:tcBorders>
              <w:top w:val="single" w:sz="4" w:space="0" w:color="000000"/>
              <w:left w:val="single" w:sz="4" w:space="0" w:color="000000"/>
              <w:bottom w:val="single" w:sz="4" w:space="0" w:color="000000"/>
            </w:tcBorders>
          </w:tcPr>
          <w:p w:rsidR="00C704FB" w:rsidRPr="00C704FB" w:rsidRDefault="00C704FB" w:rsidP="00C704FB">
            <w:pPr>
              <w:suppressAutoHyphens/>
              <w:snapToGrid w:val="0"/>
              <w:spacing w:line="240" w:lineRule="auto"/>
              <w:ind w:firstLine="0"/>
              <w:jc w:val="left"/>
              <w:rPr>
                <w:sz w:val="24"/>
                <w:szCs w:val="24"/>
                <w:lang w:eastAsia="ar-SA"/>
              </w:rPr>
            </w:pPr>
            <w:r w:rsidRPr="00C704FB">
              <w:rPr>
                <w:sz w:val="24"/>
                <w:szCs w:val="24"/>
                <w:lang w:eastAsia="ar-SA"/>
              </w:rPr>
              <w:t>Требования и условия к разработке природоохранных мер и мероприятий</w:t>
            </w:r>
          </w:p>
        </w:tc>
        <w:tc>
          <w:tcPr>
            <w:tcW w:w="6237" w:type="dxa"/>
            <w:tcBorders>
              <w:top w:val="single" w:sz="4" w:space="0" w:color="000000"/>
              <w:left w:val="single" w:sz="4" w:space="0" w:color="000000"/>
              <w:bottom w:val="single" w:sz="4" w:space="0" w:color="000000"/>
              <w:right w:val="single" w:sz="4" w:space="0" w:color="000000"/>
            </w:tcBorders>
          </w:tcPr>
          <w:p w:rsidR="00C704FB" w:rsidRPr="00C704FB" w:rsidRDefault="00C704FB" w:rsidP="00576B1A">
            <w:pPr>
              <w:numPr>
                <w:ilvl w:val="0"/>
                <w:numId w:val="55"/>
              </w:numPr>
              <w:tabs>
                <w:tab w:val="left" w:pos="284"/>
                <w:tab w:val="left" w:pos="541"/>
              </w:tabs>
              <w:suppressAutoHyphens/>
              <w:snapToGrid w:val="0"/>
              <w:spacing w:line="240" w:lineRule="auto"/>
              <w:ind w:left="0" w:firstLine="289"/>
              <w:jc w:val="left"/>
              <w:rPr>
                <w:sz w:val="24"/>
                <w:szCs w:val="24"/>
                <w:lang w:eastAsia="ar-SA"/>
              </w:rPr>
            </w:pPr>
            <w:r w:rsidRPr="00C704FB">
              <w:rPr>
                <w:sz w:val="24"/>
                <w:szCs w:val="24"/>
                <w:lang w:eastAsia="ar-SA"/>
              </w:rPr>
              <w:t>Согласно требований нормативных документов Минприроды России и других нормативных актов, регулирующих природоохранную деятельность;</w:t>
            </w:r>
          </w:p>
          <w:p w:rsidR="00C704FB" w:rsidRPr="00C704FB" w:rsidRDefault="00C704FB" w:rsidP="00576B1A">
            <w:pPr>
              <w:numPr>
                <w:ilvl w:val="0"/>
                <w:numId w:val="55"/>
              </w:numPr>
              <w:tabs>
                <w:tab w:val="left" w:pos="284"/>
                <w:tab w:val="left" w:pos="541"/>
              </w:tabs>
              <w:suppressAutoHyphens/>
              <w:snapToGrid w:val="0"/>
              <w:spacing w:line="240" w:lineRule="auto"/>
              <w:ind w:left="0" w:firstLine="289"/>
              <w:jc w:val="left"/>
              <w:rPr>
                <w:sz w:val="24"/>
                <w:szCs w:val="24"/>
                <w:lang w:eastAsia="ar-SA"/>
              </w:rPr>
            </w:pPr>
            <w:r w:rsidRPr="00C704FB">
              <w:rPr>
                <w:sz w:val="24"/>
                <w:szCs w:val="24"/>
                <w:lang w:eastAsia="ar-SA"/>
              </w:rPr>
              <w:t>Разработать раздел «Охрана окружающей среды» на период эксплуатации и строительства.</w:t>
            </w:r>
          </w:p>
          <w:p w:rsidR="00C704FB" w:rsidRPr="00C704FB" w:rsidRDefault="00C704FB" w:rsidP="00C704FB">
            <w:pPr>
              <w:tabs>
                <w:tab w:val="left" w:pos="284"/>
                <w:tab w:val="left" w:pos="541"/>
              </w:tabs>
              <w:suppressAutoHyphens/>
              <w:snapToGrid w:val="0"/>
              <w:spacing w:line="240" w:lineRule="auto"/>
              <w:ind w:left="289" w:firstLine="0"/>
              <w:rPr>
                <w:sz w:val="24"/>
                <w:szCs w:val="24"/>
                <w:lang w:eastAsia="ar-SA"/>
              </w:rPr>
            </w:pPr>
          </w:p>
        </w:tc>
      </w:tr>
      <w:tr w:rsidR="00C704FB" w:rsidRPr="00C704FB" w:rsidTr="00D03C6D">
        <w:trPr>
          <w:trHeight w:val="300"/>
        </w:trPr>
        <w:tc>
          <w:tcPr>
            <w:tcW w:w="567" w:type="dxa"/>
            <w:tcBorders>
              <w:top w:val="single" w:sz="4" w:space="0" w:color="000000"/>
              <w:left w:val="single" w:sz="4" w:space="0" w:color="000000"/>
              <w:bottom w:val="single" w:sz="4" w:space="0" w:color="000000"/>
            </w:tcBorders>
            <w:vAlign w:val="center"/>
          </w:tcPr>
          <w:p w:rsidR="00C704FB" w:rsidRPr="00C704FB" w:rsidRDefault="00C704FB" w:rsidP="00C704FB">
            <w:pPr>
              <w:suppressAutoHyphens/>
              <w:snapToGrid w:val="0"/>
              <w:spacing w:line="240" w:lineRule="auto"/>
              <w:ind w:firstLine="0"/>
              <w:jc w:val="center"/>
              <w:rPr>
                <w:sz w:val="24"/>
                <w:szCs w:val="24"/>
                <w:lang w:eastAsia="ar-SA"/>
              </w:rPr>
            </w:pPr>
            <w:r w:rsidRPr="00C704FB">
              <w:rPr>
                <w:sz w:val="24"/>
                <w:szCs w:val="24"/>
                <w:lang w:eastAsia="ar-SA"/>
              </w:rPr>
              <w:t>15</w:t>
            </w:r>
          </w:p>
        </w:tc>
        <w:tc>
          <w:tcPr>
            <w:tcW w:w="3261" w:type="dxa"/>
            <w:tcBorders>
              <w:top w:val="single" w:sz="4" w:space="0" w:color="000000"/>
              <w:left w:val="single" w:sz="4" w:space="0" w:color="000000"/>
              <w:bottom w:val="single" w:sz="4" w:space="0" w:color="000000"/>
            </w:tcBorders>
          </w:tcPr>
          <w:p w:rsidR="00C704FB" w:rsidRPr="00C704FB" w:rsidRDefault="00C704FB" w:rsidP="00C704FB">
            <w:pPr>
              <w:suppressAutoHyphens/>
              <w:snapToGrid w:val="0"/>
              <w:spacing w:line="240" w:lineRule="auto"/>
              <w:ind w:firstLine="0"/>
              <w:jc w:val="left"/>
              <w:rPr>
                <w:sz w:val="24"/>
                <w:szCs w:val="24"/>
                <w:lang w:eastAsia="ar-SA"/>
              </w:rPr>
            </w:pPr>
            <w:r w:rsidRPr="00C704FB">
              <w:rPr>
                <w:sz w:val="24"/>
                <w:szCs w:val="24"/>
                <w:lang w:eastAsia="ar-SA"/>
              </w:rPr>
              <w:t>Требования к режиму безопасности и гигиене труда</w:t>
            </w:r>
          </w:p>
        </w:tc>
        <w:tc>
          <w:tcPr>
            <w:tcW w:w="6237" w:type="dxa"/>
            <w:tcBorders>
              <w:top w:val="single" w:sz="4" w:space="0" w:color="000000"/>
              <w:left w:val="single" w:sz="4" w:space="0" w:color="000000"/>
              <w:bottom w:val="single" w:sz="4" w:space="0" w:color="000000"/>
              <w:right w:val="single" w:sz="4" w:space="0" w:color="000000"/>
            </w:tcBorders>
            <w:vAlign w:val="center"/>
          </w:tcPr>
          <w:p w:rsidR="00C704FB" w:rsidRPr="00C704FB" w:rsidRDefault="00C704FB" w:rsidP="00C704FB">
            <w:pPr>
              <w:suppressAutoHyphens/>
              <w:snapToGrid w:val="0"/>
              <w:spacing w:line="240" w:lineRule="auto"/>
              <w:ind w:firstLine="0"/>
              <w:jc w:val="left"/>
              <w:rPr>
                <w:sz w:val="24"/>
                <w:szCs w:val="24"/>
                <w:lang w:eastAsia="ar-SA"/>
              </w:rPr>
            </w:pPr>
            <w:r w:rsidRPr="00C704FB">
              <w:rPr>
                <w:sz w:val="24"/>
                <w:szCs w:val="24"/>
                <w:lang w:eastAsia="ar-SA"/>
              </w:rPr>
              <w:t>Согласно нормативных документов Минтруда России</w:t>
            </w:r>
          </w:p>
        </w:tc>
      </w:tr>
      <w:tr w:rsidR="00C704FB" w:rsidRPr="00C704FB" w:rsidTr="00D03C6D">
        <w:trPr>
          <w:trHeight w:val="300"/>
        </w:trPr>
        <w:tc>
          <w:tcPr>
            <w:tcW w:w="567" w:type="dxa"/>
            <w:tcBorders>
              <w:top w:val="single" w:sz="4" w:space="0" w:color="000000"/>
              <w:left w:val="single" w:sz="4" w:space="0" w:color="000000"/>
              <w:bottom w:val="single" w:sz="4" w:space="0" w:color="000000"/>
            </w:tcBorders>
            <w:vAlign w:val="center"/>
          </w:tcPr>
          <w:p w:rsidR="00C704FB" w:rsidRPr="00C704FB" w:rsidRDefault="00C704FB" w:rsidP="00C704FB">
            <w:pPr>
              <w:suppressAutoHyphens/>
              <w:snapToGrid w:val="0"/>
              <w:spacing w:line="240" w:lineRule="auto"/>
              <w:ind w:firstLine="0"/>
              <w:jc w:val="center"/>
              <w:rPr>
                <w:sz w:val="24"/>
                <w:szCs w:val="24"/>
                <w:lang w:eastAsia="ar-SA"/>
              </w:rPr>
            </w:pPr>
            <w:r w:rsidRPr="00C704FB">
              <w:rPr>
                <w:sz w:val="24"/>
                <w:szCs w:val="24"/>
                <w:lang w:eastAsia="ar-SA"/>
              </w:rPr>
              <w:t>16</w:t>
            </w:r>
          </w:p>
        </w:tc>
        <w:tc>
          <w:tcPr>
            <w:tcW w:w="3261" w:type="dxa"/>
            <w:tcBorders>
              <w:top w:val="single" w:sz="4" w:space="0" w:color="000000"/>
              <w:left w:val="single" w:sz="4" w:space="0" w:color="000000"/>
              <w:bottom w:val="single" w:sz="4" w:space="0" w:color="000000"/>
            </w:tcBorders>
          </w:tcPr>
          <w:p w:rsidR="00C704FB" w:rsidRPr="00C704FB" w:rsidRDefault="00C704FB" w:rsidP="00C704FB">
            <w:pPr>
              <w:suppressAutoHyphens/>
              <w:snapToGrid w:val="0"/>
              <w:spacing w:line="240" w:lineRule="auto"/>
              <w:ind w:firstLine="0"/>
              <w:jc w:val="left"/>
              <w:rPr>
                <w:sz w:val="24"/>
                <w:szCs w:val="24"/>
                <w:lang w:eastAsia="ar-SA"/>
              </w:rPr>
            </w:pPr>
            <w:r w:rsidRPr="00C704FB">
              <w:rPr>
                <w:sz w:val="24"/>
                <w:szCs w:val="24"/>
                <w:lang w:eastAsia="ar-SA"/>
              </w:rPr>
              <w:t>Выделение очередей и пусковых комплексов</w:t>
            </w:r>
          </w:p>
        </w:tc>
        <w:tc>
          <w:tcPr>
            <w:tcW w:w="6237" w:type="dxa"/>
            <w:tcBorders>
              <w:top w:val="single" w:sz="4" w:space="0" w:color="000000"/>
              <w:left w:val="single" w:sz="4" w:space="0" w:color="000000"/>
              <w:bottom w:val="single" w:sz="4" w:space="0" w:color="000000"/>
              <w:right w:val="single" w:sz="4" w:space="0" w:color="000000"/>
            </w:tcBorders>
            <w:vAlign w:val="center"/>
          </w:tcPr>
          <w:p w:rsidR="00C704FB" w:rsidRPr="00C704FB" w:rsidRDefault="00C704FB" w:rsidP="00C704FB">
            <w:pPr>
              <w:suppressAutoHyphens/>
              <w:snapToGrid w:val="0"/>
              <w:spacing w:line="240" w:lineRule="auto"/>
              <w:ind w:left="64" w:firstLine="0"/>
              <w:rPr>
                <w:sz w:val="24"/>
                <w:szCs w:val="24"/>
                <w:lang w:eastAsia="ar-SA"/>
              </w:rPr>
            </w:pPr>
            <w:r w:rsidRPr="00C704FB">
              <w:rPr>
                <w:sz w:val="24"/>
                <w:szCs w:val="24"/>
                <w:lang w:eastAsia="ar-SA"/>
              </w:rPr>
              <w:t>Выделение очередей и пусковых комплексов не требуется.</w:t>
            </w:r>
          </w:p>
        </w:tc>
      </w:tr>
      <w:tr w:rsidR="00C704FB" w:rsidRPr="00C704FB" w:rsidTr="00D03C6D">
        <w:trPr>
          <w:trHeight w:val="1246"/>
        </w:trPr>
        <w:tc>
          <w:tcPr>
            <w:tcW w:w="567" w:type="dxa"/>
            <w:tcBorders>
              <w:top w:val="single" w:sz="4" w:space="0" w:color="000000"/>
              <w:left w:val="single" w:sz="4" w:space="0" w:color="000000"/>
              <w:bottom w:val="single" w:sz="4" w:space="0" w:color="000000"/>
            </w:tcBorders>
            <w:vAlign w:val="center"/>
          </w:tcPr>
          <w:p w:rsidR="00C704FB" w:rsidRPr="00C704FB" w:rsidRDefault="00C704FB" w:rsidP="00C704FB">
            <w:pPr>
              <w:suppressAutoHyphens/>
              <w:snapToGrid w:val="0"/>
              <w:spacing w:line="240" w:lineRule="auto"/>
              <w:ind w:firstLine="0"/>
              <w:jc w:val="center"/>
              <w:rPr>
                <w:sz w:val="24"/>
                <w:szCs w:val="24"/>
                <w:lang w:eastAsia="ar-SA"/>
              </w:rPr>
            </w:pPr>
            <w:r w:rsidRPr="00C704FB">
              <w:rPr>
                <w:sz w:val="24"/>
                <w:szCs w:val="24"/>
                <w:lang w:eastAsia="ar-SA"/>
              </w:rPr>
              <w:t>17</w:t>
            </w:r>
          </w:p>
        </w:tc>
        <w:tc>
          <w:tcPr>
            <w:tcW w:w="3261" w:type="dxa"/>
            <w:tcBorders>
              <w:top w:val="single" w:sz="4" w:space="0" w:color="000000"/>
              <w:left w:val="single" w:sz="4" w:space="0" w:color="000000"/>
              <w:bottom w:val="single" w:sz="4" w:space="0" w:color="000000"/>
            </w:tcBorders>
          </w:tcPr>
          <w:p w:rsidR="00C704FB" w:rsidRPr="00C704FB" w:rsidRDefault="00C704FB" w:rsidP="00C704FB">
            <w:pPr>
              <w:suppressAutoHyphens/>
              <w:snapToGrid w:val="0"/>
              <w:spacing w:line="240" w:lineRule="auto"/>
              <w:ind w:firstLine="0"/>
              <w:jc w:val="left"/>
              <w:rPr>
                <w:sz w:val="24"/>
                <w:szCs w:val="24"/>
                <w:lang w:eastAsia="ar-SA"/>
              </w:rPr>
            </w:pPr>
            <w:r w:rsidRPr="00C704FB">
              <w:rPr>
                <w:sz w:val="24"/>
                <w:szCs w:val="24"/>
                <w:lang w:eastAsia="ar-SA"/>
              </w:rPr>
              <w:t>Противопожарные мероприятия</w:t>
            </w:r>
          </w:p>
        </w:tc>
        <w:tc>
          <w:tcPr>
            <w:tcW w:w="6237" w:type="dxa"/>
            <w:tcBorders>
              <w:top w:val="single" w:sz="4" w:space="0" w:color="000000"/>
              <w:left w:val="single" w:sz="4" w:space="0" w:color="000000"/>
              <w:bottom w:val="single" w:sz="4" w:space="0" w:color="000000"/>
              <w:right w:val="single" w:sz="4" w:space="0" w:color="000000"/>
            </w:tcBorders>
            <w:vAlign w:val="center"/>
          </w:tcPr>
          <w:p w:rsidR="00C704FB" w:rsidRPr="00C704FB" w:rsidRDefault="00C704FB" w:rsidP="00576B1A">
            <w:pPr>
              <w:numPr>
                <w:ilvl w:val="0"/>
                <w:numId w:val="56"/>
              </w:numPr>
              <w:tabs>
                <w:tab w:val="left" w:pos="623"/>
              </w:tabs>
              <w:suppressAutoHyphens/>
              <w:snapToGrid w:val="0"/>
              <w:spacing w:line="240" w:lineRule="auto"/>
              <w:ind w:left="6" w:firstLine="283"/>
              <w:jc w:val="left"/>
              <w:rPr>
                <w:sz w:val="24"/>
                <w:szCs w:val="24"/>
                <w:lang w:eastAsia="ar-SA"/>
              </w:rPr>
            </w:pPr>
            <w:r w:rsidRPr="00C704FB">
              <w:rPr>
                <w:sz w:val="24"/>
                <w:szCs w:val="24"/>
                <w:lang w:eastAsia="ar-SA"/>
              </w:rPr>
              <w:t xml:space="preserve">Согласно ФЗ-123 «Технический регламент о требованиях пожарной безопасности», СП 156.13130.2014, ППР в РФ (Правила противопожарного режима в РФ), СП 8.13130.2020, ГОСТ Р 58404-2019, СП 5.13130.2009, Постановления Правительства РФ от 16.09.2020 № 1479. </w:t>
            </w:r>
          </w:p>
          <w:p w:rsidR="00C704FB" w:rsidRPr="00C704FB" w:rsidRDefault="00C704FB" w:rsidP="00576B1A">
            <w:pPr>
              <w:numPr>
                <w:ilvl w:val="0"/>
                <w:numId w:val="56"/>
              </w:numPr>
              <w:tabs>
                <w:tab w:val="left" w:pos="623"/>
              </w:tabs>
              <w:suppressAutoHyphens/>
              <w:snapToGrid w:val="0"/>
              <w:spacing w:line="240" w:lineRule="auto"/>
              <w:ind w:left="6" w:firstLine="283"/>
              <w:jc w:val="left"/>
              <w:rPr>
                <w:sz w:val="24"/>
                <w:szCs w:val="24"/>
                <w:lang w:eastAsia="ar-SA"/>
              </w:rPr>
            </w:pPr>
            <w:r w:rsidRPr="00C704FB">
              <w:rPr>
                <w:sz w:val="24"/>
                <w:szCs w:val="24"/>
                <w:lang w:eastAsia="ar-SA"/>
              </w:rPr>
              <w:t>Разработать раздел «Мероприятия по обеспечению пожарной безопасности» на период эксплуатации и строительства.</w:t>
            </w:r>
          </w:p>
          <w:p w:rsidR="00C704FB" w:rsidRPr="00C704FB" w:rsidRDefault="00C704FB" w:rsidP="00C704FB">
            <w:pPr>
              <w:tabs>
                <w:tab w:val="left" w:pos="623"/>
              </w:tabs>
              <w:suppressAutoHyphens/>
              <w:snapToGrid w:val="0"/>
              <w:spacing w:line="240" w:lineRule="auto"/>
              <w:ind w:left="289" w:firstLine="0"/>
              <w:rPr>
                <w:sz w:val="24"/>
                <w:szCs w:val="24"/>
                <w:lang w:eastAsia="ar-SA"/>
              </w:rPr>
            </w:pPr>
          </w:p>
        </w:tc>
      </w:tr>
      <w:tr w:rsidR="00C704FB" w:rsidRPr="00C704FB" w:rsidTr="00D03C6D">
        <w:trPr>
          <w:trHeight w:val="300"/>
        </w:trPr>
        <w:tc>
          <w:tcPr>
            <w:tcW w:w="567" w:type="dxa"/>
            <w:tcBorders>
              <w:top w:val="single" w:sz="4" w:space="0" w:color="000000"/>
              <w:left w:val="single" w:sz="4" w:space="0" w:color="000000"/>
              <w:bottom w:val="single" w:sz="4" w:space="0" w:color="000000"/>
            </w:tcBorders>
            <w:vAlign w:val="center"/>
          </w:tcPr>
          <w:p w:rsidR="00C704FB" w:rsidRPr="00C704FB" w:rsidRDefault="00C704FB" w:rsidP="00C704FB">
            <w:pPr>
              <w:suppressAutoHyphens/>
              <w:snapToGrid w:val="0"/>
              <w:spacing w:line="240" w:lineRule="auto"/>
              <w:ind w:firstLine="0"/>
              <w:jc w:val="center"/>
              <w:rPr>
                <w:sz w:val="24"/>
                <w:szCs w:val="24"/>
                <w:lang w:eastAsia="ar-SA"/>
              </w:rPr>
            </w:pPr>
            <w:r w:rsidRPr="00C704FB">
              <w:rPr>
                <w:sz w:val="24"/>
                <w:szCs w:val="24"/>
                <w:lang w:eastAsia="ar-SA"/>
              </w:rPr>
              <w:t>18</w:t>
            </w:r>
          </w:p>
        </w:tc>
        <w:tc>
          <w:tcPr>
            <w:tcW w:w="3261" w:type="dxa"/>
            <w:tcBorders>
              <w:top w:val="single" w:sz="4" w:space="0" w:color="000000"/>
              <w:left w:val="single" w:sz="4" w:space="0" w:color="000000"/>
              <w:bottom w:val="single" w:sz="4" w:space="0" w:color="000000"/>
            </w:tcBorders>
          </w:tcPr>
          <w:p w:rsidR="00C704FB" w:rsidRPr="00C704FB" w:rsidRDefault="00C704FB" w:rsidP="00C704FB">
            <w:pPr>
              <w:suppressAutoHyphens/>
              <w:snapToGrid w:val="0"/>
              <w:spacing w:line="240" w:lineRule="auto"/>
              <w:ind w:firstLine="0"/>
              <w:jc w:val="left"/>
              <w:rPr>
                <w:sz w:val="24"/>
                <w:szCs w:val="24"/>
                <w:lang w:eastAsia="ar-SA"/>
              </w:rPr>
            </w:pPr>
            <w:r w:rsidRPr="00C704FB">
              <w:rPr>
                <w:sz w:val="24"/>
                <w:szCs w:val="24"/>
                <w:lang w:eastAsia="ar-SA"/>
              </w:rPr>
              <w:t>Необходимость ведения авторского надзора</w:t>
            </w:r>
          </w:p>
        </w:tc>
        <w:tc>
          <w:tcPr>
            <w:tcW w:w="6237" w:type="dxa"/>
            <w:tcBorders>
              <w:top w:val="single" w:sz="4" w:space="0" w:color="000000"/>
              <w:left w:val="single" w:sz="4" w:space="0" w:color="000000"/>
              <w:bottom w:val="single" w:sz="4" w:space="0" w:color="000000"/>
              <w:right w:val="single" w:sz="4" w:space="0" w:color="000000"/>
            </w:tcBorders>
          </w:tcPr>
          <w:p w:rsidR="00C704FB" w:rsidRPr="00C704FB" w:rsidRDefault="00C704FB" w:rsidP="00C704FB">
            <w:pPr>
              <w:tabs>
                <w:tab w:val="left" w:pos="6"/>
                <w:tab w:val="left" w:pos="601"/>
              </w:tabs>
              <w:suppressAutoHyphens/>
              <w:snapToGrid w:val="0"/>
              <w:spacing w:line="240" w:lineRule="auto"/>
              <w:ind w:left="34" w:hanging="28"/>
              <w:rPr>
                <w:sz w:val="24"/>
                <w:szCs w:val="24"/>
                <w:lang w:eastAsia="ar-SA"/>
              </w:rPr>
            </w:pPr>
            <w:r w:rsidRPr="00C704FB">
              <w:rPr>
                <w:sz w:val="24"/>
                <w:szCs w:val="24"/>
                <w:lang w:eastAsia="ar-SA"/>
              </w:rPr>
              <w:t>Согласно требований ФЗ от 21.07.97г. №166-ФЗ, ст.8, по отдельному договору.</w:t>
            </w:r>
          </w:p>
          <w:p w:rsidR="00C704FB" w:rsidRPr="00C704FB" w:rsidRDefault="00C704FB" w:rsidP="00C704FB">
            <w:pPr>
              <w:tabs>
                <w:tab w:val="left" w:pos="6"/>
                <w:tab w:val="left" w:pos="601"/>
              </w:tabs>
              <w:suppressAutoHyphens/>
              <w:snapToGrid w:val="0"/>
              <w:spacing w:line="240" w:lineRule="auto"/>
              <w:ind w:left="34" w:hanging="28"/>
              <w:rPr>
                <w:sz w:val="24"/>
                <w:szCs w:val="24"/>
                <w:lang w:eastAsia="ar-SA"/>
              </w:rPr>
            </w:pPr>
          </w:p>
        </w:tc>
      </w:tr>
      <w:tr w:rsidR="00C704FB" w:rsidRPr="00C704FB" w:rsidTr="00D03C6D">
        <w:trPr>
          <w:trHeight w:val="300"/>
        </w:trPr>
        <w:tc>
          <w:tcPr>
            <w:tcW w:w="567" w:type="dxa"/>
            <w:tcBorders>
              <w:top w:val="single" w:sz="4" w:space="0" w:color="000000"/>
              <w:left w:val="single" w:sz="4" w:space="0" w:color="000000"/>
              <w:bottom w:val="single" w:sz="4" w:space="0" w:color="000000"/>
            </w:tcBorders>
            <w:vAlign w:val="center"/>
          </w:tcPr>
          <w:p w:rsidR="00C704FB" w:rsidRPr="00C704FB" w:rsidRDefault="00C704FB" w:rsidP="00C704FB">
            <w:pPr>
              <w:suppressAutoHyphens/>
              <w:snapToGrid w:val="0"/>
              <w:spacing w:line="240" w:lineRule="auto"/>
              <w:ind w:firstLine="0"/>
              <w:jc w:val="center"/>
              <w:rPr>
                <w:sz w:val="24"/>
                <w:szCs w:val="24"/>
                <w:lang w:eastAsia="ar-SA"/>
              </w:rPr>
            </w:pPr>
            <w:r w:rsidRPr="00C704FB">
              <w:rPr>
                <w:sz w:val="24"/>
                <w:szCs w:val="24"/>
                <w:lang w:eastAsia="ar-SA"/>
              </w:rPr>
              <w:t>19</w:t>
            </w:r>
          </w:p>
        </w:tc>
        <w:tc>
          <w:tcPr>
            <w:tcW w:w="3261" w:type="dxa"/>
            <w:tcBorders>
              <w:top w:val="single" w:sz="4" w:space="0" w:color="000000"/>
              <w:left w:val="single" w:sz="4" w:space="0" w:color="000000"/>
              <w:bottom w:val="single" w:sz="4" w:space="0" w:color="000000"/>
            </w:tcBorders>
          </w:tcPr>
          <w:p w:rsidR="00C704FB" w:rsidRPr="00C704FB" w:rsidRDefault="00C704FB" w:rsidP="00C704FB">
            <w:pPr>
              <w:suppressAutoHyphens/>
              <w:snapToGrid w:val="0"/>
              <w:spacing w:line="240" w:lineRule="auto"/>
              <w:ind w:firstLine="0"/>
              <w:jc w:val="left"/>
              <w:rPr>
                <w:sz w:val="24"/>
                <w:szCs w:val="24"/>
                <w:lang w:eastAsia="ar-SA"/>
              </w:rPr>
            </w:pPr>
            <w:r w:rsidRPr="00C704FB">
              <w:rPr>
                <w:sz w:val="24"/>
                <w:szCs w:val="24"/>
                <w:lang w:eastAsia="ar-SA"/>
              </w:rPr>
              <w:t xml:space="preserve">Требования к разработке мероприятий по обеспечению соблюдения требований энергетической </w:t>
            </w:r>
            <w:r w:rsidRPr="00C704FB">
              <w:rPr>
                <w:sz w:val="24"/>
                <w:szCs w:val="24"/>
                <w:lang w:eastAsia="ar-SA"/>
              </w:rPr>
              <w:lastRenderedPageBreak/>
              <w:t>эффективности и требований оснащенности Объекта приборами учета используемых энергетических ресурсов</w:t>
            </w:r>
            <w:r w:rsidRPr="00C704FB">
              <w:rPr>
                <w:sz w:val="24"/>
                <w:szCs w:val="24"/>
                <w:lang w:eastAsia="ar-SA"/>
              </w:rPr>
              <w:tab/>
            </w:r>
          </w:p>
          <w:p w:rsidR="00C704FB" w:rsidRPr="00C704FB" w:rsidRDefault="00C704FB" w:rsidP="00C704FB">
            <w:pPr>
              <w:suppressAutoHyphens/>
              <w:snapToGrid w:val="0"/>
              <w:spacing w:line="240" w:lineRule="auto"/>
              <w:ind w:firstLine="0"/>
              <w:jc w:val="left"/>
              <w:rPr>
                <w:sz w:val="24"/>
                <w:szCs w:val="24"/>
                <w:lang w:eastAsia="ar-SA"/>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C704FB" w:rsidRPr="00C704FB" w:rsidRDefault="00C704FB" w:rsidP="00576B1A">
            <w:pPr>
              <w:numPr>
                <w:ilvl w:val="0"/>
                <w:numId w:val="57"/>
              </w:numPr>
              <w:tabs>
                <w:tab w:val="left" w:pos="573"/>
              </w:tabs>
              <w:suppressAutoHyphens/>
              <w:snapToGrid w:val="0"/>
              <w:spacing w:line="240" w:lineRule="auto"/>
              <w:ind w:left="6" w:firstLine="283"/>
              <w:jc w:val="left"/>
              <w:rPr>
                <w:sz w:val="24"/>
                <w:szCs w:val="24"/>
                <w:lang w:eastAsia="ar-SA"/>
              </w:rPr>
            </w:pPr>
            <w:r w:rsidRPr="00C704FB">
              <w:rPr>
                <w:sz w:val="24"/>
                <w:szCs w:val="24"/>
                <w:lang w:eastAsia="ar-SA"/>
              </w:rPr>
              <w:lastRenderedPageBreak/>
              <w:t xml:space="preserve">Мероприятия разработать в соответствии с требованиями законодательства об энергосбережении и о повышении энергетической эффективности, СП 50.13330.2012 «Тепловая защита зданий. </w:t>
            </w:r>
            <w:r w:rsidRPr="00C704FB">
              <w:rPr>
                <w:sz w:val="24"/>
                <w:szCs w:val="24"/>
                <w:lang w:eastAsia="ar-SA"/>
              </w:rPr>
              <w:lastRenderedPageBreak/>
              <w:t>Актуализированная редакция СНиП 23-02-2003», а также требованиями иных действующих законодательных и нормативных актов Российской Федерации, национальных стандартов, технических регламентов, строительных норм, сводов правил и нормативно-технических документов.</w:t>
            </w:r>
          </w:p>
          <w:p w:rsidR="00C704FB" w:rsidRPr="00C704FB" w:rsidRDefault="00C704FB" w:rsidP="00576B1A">
            <w:pPr>
              <w:numPr>
                <w:ilvl w:val="0"/>
                <w:numId w:val="57"/>
              </w:numPr>
              <w:tabs>
                <w:tab w:val="left" w:pos="573"/>
              </w:tabs>
              <w:suppressAutoHyphens/>
              <w:snapToGrid w:val="0"/>
              <w:spacing w:line="240" w:lineRule="auto"/>
              <w:ind w:left="6" w:firstLine="283"/>
              <w:jc w:val="left"/>
              <w:rPr>
                <w:sz w:val="24"/>
                <w:szCs w:val="24"/>
                <w:lang w:eastAsia="ar-SA"/>
              </w:rPr>
            </w:pPr>
            <w:r w:rsidRPr="00C704FB">
              <w:rPr>
                <w:sz w:val="24"/>
                <w:szCs w:val="24"/>
                <w:lang w:eastAsia="ar-SA"/>
              </w:rPr>
              <w:t>Предусмотреть обеспечение категории энергетической эффективности Объекта согласно СП 50.13330.2012 не ниже класса «В» (уточняется при проектировании).</w:t>
            </w:r>
          </w:p>
          <w:p w:rsidR="00C704FB" w:rsidRPr="00C704FB" w:rsidRDefault="00C704FB" w:rsidP="00576B1A">
            <w:pPr>
              <w:numPr>
                <w:ilvl w:val="0"/>
                <w:numId w:val="57"/>
              </w:numPr>
              <w:tabs>
                <w:tab w:val="left" w:pos="573"/>
              </w:tabs>
              <w:suppressAutoHyphens/>
              <w:snapToGrid w:val="0"/>
              <w:spacing w:line="240" w:lineRule="auto"/>
              <w:ind w:left="6" w:firstLine="283"/>
              <w:jc w:val="left"/>
              <w:rPr>
                <w:sz w:val="24"/>
                <w:szCs w:val="24"/>
                <w:lang w:eastAsia="ar-SA"/>
              </w:rPr>
            </w:pPr>
            <w:r w:rsidRPr="00C704FB">
              <w:rPr>
                <w:sz w:val="24"/>
                <w:szCs w:val="24"/>
                <w:lang w:eastAsia="ar-SA"/>
              </w:rPr>
              <w:t>Предусмотреть составление энергетического паспорта Объекта</w:t>
            </w:r>
          </w:p>
          <w:p w:rsidR="00C704FB" w:rsidRPr="00C704FB" w:rsidRDefault="00C704FB" w:rsidP="00C704FB">
            <w:pPr>
              <w:tabs>
                <w:tab w:val="left" w:pos="573"/>
              </w:tabs>
              <w:suppressAutoHyphens/>
              <w:snapToGrid w:val="0"/>
              <w:spacing w:line="240" w:lineRule="auto"/>
              <w:ind w:left="289" w:firstLine="0"/>
              <w:rPr>
                <w:sz w:val="24"/>
                <w:szCs w:val="24"/>
                <w:lang w:eastAsia="ar-SA"/>
              </w:rPr>
            </w:pPr>
          </w:p>
        </w:tc>
      </w:tr>
      <w:tr w:rsidR="00C704FB" w:rsidRPr="00C704FB" w:rsidTr="00D03C6D">
        <w:trPr>
          <w:trHeight w:val="300"/>
        </w:trPr>
        <w:tc>
          <w:tcPr>
            <w:tcW w:w="567" w:type="dxa"/>
            <w:tcBorders>
              <w:top w:val="single" w:sz="4" w:space="0" w:color="000000"/>
              <w:left w:val="single" w:sz="4" w:space="0" w:color="000000"/>
              <w:bottom w:val="single" w:sz="4" w:space="0" w:color="000000"/>
            </w:tcBorders>
            <w:vAlign w:val="center"/>
          </w:tcPr>
          <w:p w:rsidR="00C704FB" w:rsidRPr="00C704FB" w:rsidRDefault="00C704FB" w:rsidP="00C704FB">
            <w:pPr>
              <w:suppressAutoHyphens/>
              <w:snapToGrid w:val="0"/>
              <w:spacing w:line="240" w:lineRule="auto"/>
              <w:ind w:firstLine="0"/>
              <w:jc w:val="center"/>
              <w:rPr>
                <w:sz w:val="24"/>
                <w:szCs w:val="24"/>
                <w:lang w:eastAsia="ar-SA"/>
              </w:rPr>
            </w:pPr>
            <w:r w:rsidRPr="00C704FB">
              <w:rPr>
                <w:sz w:val="24"/>
                <w:szCs w:val="24"/>
                <w:lang w:eastAsia="ar-SA"/>
              </w:rPr>
              <w:lastRenderedPageBreak/>
              <w:t>20</w:t>
            </w:r>
          </w:p>
        </w:tc>
        <w:tc>
          <w:tcPr>
            <w:tcW w:w="3261" w:type="dxa"/>
            <w:tcBorders>
              <w:top w:val="single" w:sz="4" w:space="0" w:color="000000"/>
              <w:left w:val="single" w:sz="4" w:space="0" w:color="000000"/>
              <w:bottom w:val="single" w:sz="4" w:space="0" w:color="000000"/>
            </w:tcBorders>
          </w:tcPr>
          <w:p w:rsidR="00C704FB" w:rsidRPr="00C704FB" w:rsidRDefault="00C704FB" w:rsidP="00C704FB">
            <w:pPr>
              <w:suppressAutoHyphens/>
              <w:snapToGrid w:val="0"/>
              <w:spacing w:line="240" w:lineRule="auto"/>
              <w:ind w:firstLine="0"/>
              <w:jc w:val="left"/>
              <w:rPr>
                <w:sz w:val="24"/>
                <w:szCs w:val="24"/>
                <w:lang w:eastAsia="ar-SA"/>
              </w:rPr>
            </w:pPr>
            <w:r w:rsidRPr="00C704FB">
              <w:rPr>
                <w:sz w:val="24"/>
                <w:szCs w:val="24"/>
                <w:lang w:eastAsia="ar-SA"/>
              </w:rPr>
              <w:t>Необходимость выполнения топографо-геодезических изысканий</w:t>
            </w:r>
          </w:p>
        </w:tc>
        <w:tc>
          <w:tcPr>
            <w:tcW w:w="6237" w:type="dxa"/>
            <w:tcBorders>
              <w:top w:val="single" w:sz="4" w:space="0" w:color="000000"/>
              <w:left w:val="single" w:sz="4" w:space="0" w:color="000000"/>
              <w:bottom w:val="single" w:sz="4" w:space="0" w:color="000000"/>
              <w:right w:val="single" w:sz="4" w:space="0" w:color="000000"/>
            </w:tcBorders>
            <w:vAlign w:val="center"/>
          </w:tcPr>
          <w:p w:rsidR="00C704FB" w:rsidRPr="00C704FB" w:rsidRDefault="00C704FB" w:rsidP="00576B1A">
            <w:pPr>
              <w:numPr>
                <w:ilvl w:val="0"/>
                <w:numId w:val="58"/>
              </w:numPr>
              <w:tabs>
                <w:tab w:val="left" w:pos="573"/>
              </w:tabs>
              <w:suppressAutoHyphens/>
              <w:spacing w:line="240" w:lineRule="auto"/>
              <w:ind w:left="6" w:firstLine="283"/>
              <w:jc w:val="left"/>
              <w:rPr>
                <w:sz w:val="24"/>
                <w:szCs w:val="24"/>
                <w:lang w:eastAsia="ar-SA"/>
              </w:rPr>
            </w:pPr>
            <w:r w:rsidRPr="00C704FB">
              <w:rPr>
                <w:sz w:val="24"/>
                <w:szCs w:val="24"/>
                <w:lang w:eastAsia="ar-SA"/>
              </w:rPr>
              <w:t>Инженерно- геодезические изыскания выполняются проектной организацией;</w:t>
            </w:r>
          </w:p>
          <w:p w:rsidR="00C704FB" w:rsidRPr="00C704FB" w:rsidRDefault="00C704FB" w:rsidP="00576B1A">
            <w:pPr>
              <w:numPr>
                <w:ilvl w:val="0"/>
                <w:numId w:val="58"/>
              </w:numPr>
              <w:tabs>
                <w:tab w:val="left" w:pos="573"/>
              </w:tabs>
              <w:suppressAutoHyphens/>
              <w:spacing w:line="240" w:lineRule="auto"/>
              <w:ind w:left="6" w:firstLine="283"/>
              <w:jc w:val="left"/>
              <w:rPr>
                <w:sz w:val="24"/>
                <w:szCs w:val="24"/>
                <w:lang w:eastAsia="ar-SA"/>
              </w:rPr>
            </w:pPr>
            <w:r w:rsidRPr="00C704FB">
              <w:rPr>
                <w:sz w:val="24"/>
                <w:szCs w:val="24"/>
                <w:lang w:eastAsia="ar-SA"/>
              </w:rPr>
              <w:t>Инженерно- геологические изыскания выполняются проектной организацией;</w:t>
            </w:r>
          </w:p>
          <w:p w:rsidR="00C704FB" w:rsidRPr="00C704FB" w:rsidRDefault="00C704FB" w:rsidP="00576B1A">
            <w:pPr>
              <w:numPr>
                <w:ilvl w:val="0"/>
                <w:numId w:val="58"/>
              </w:numPr>
              <w:tabs>
                <w:tab w:val="left" w:pos="573"/>
              </w:tabs>
              <w:suppressAutoHyphens/>
              <w:spacing w:line="240" w:lineRule="auto"/>
              <w:ind w:left="6" w:firstLine="283"/>
              <w:jc w:val="left"/>
              <w:rPr>
                <w:sz w:val="24"/>
                <w:szCs w:val="24"/>
                <w:lang w:eastAsia="ar-SA"/>
              </w:rPr>
            </w:pPr>
            <w:r w:rsidRPr="00C704FB">
              <w:rPr>
                <w:sz w:val="24"/>
                <w:szCs w:val="24"/>
                <w:lang w:eastAsia="ar-SA"/>
              </w:rPr>
              <w:t>Инженерно- экологические изыскания выполняются проектной организацией;</w:t>
            </w:r>
          </w:p>
          <w:p w:rsidR="00C704FB" w:rsidRPr="00C704FB" w:rsidRDefault="00C704FB" w:rsidP="00576B1A">
            <w:pPr>
              <w:numPr>
                <w:ilvl w:val="0"/>
                <w:numId w:val="58"/>
              </w:numPr>
              <w:tabs>
                <w:tab w:val="left" w:pos="573"/>
              </w:tabs>
              <w:suppressAutoHyphens/>
              <w:spacing w:line="240" w:lineRule="auto"/>
              <w:ind w:left="6" w:firstLine="283"/>
              <w:jc w:val="left"/>
              <w:rPr>
                <w:sz w:val="24"/>
                <w:szCs w:val="24"/>
                <w:lang w:eastAsia="ar-SA"/>
              </w:rPr>
            </w:pPr>
            <w:r w:rsidRPr="00C704FB">
              <w:rPr>
                <w:sz w:val="24"/>
                <w:szCs w:val="24"/>
                <w:lang w:eastAsia="ar-SA"/>
              </w:rPr>
              <w:t>Инженерно-гидрометеорологические изыскания выполняются проектной организацией;</w:t>
            </w:r>
          </w:p>
          <w:p w:rsidR="00C704FB" w:rsidRPr="00C704FB" w:rsidRDefault="00C704FB" w:rsidP="00576B1A">
            <w:pPr>
              <w:numPr>
                <w:ilvl w:val="0"/>
                <w:numId w:val="58"/>
              </w:numPr>
              <w:tabs>
                <w:tab w:val="left" w:pos="573"/>
              </w:tabs>
              <w:suppressAutoHyphens/>
              <w:spacing w:line="240" w:lineRule="auto"/>
              <w:ind w:left="6" w:firstLine="283"/>
              <w:jc w:val="left"/>
              <w:rPr>
                <w:sz w:val="24"/>
                <w:szCs w:val="24"/>
                <w:lang w:eastAsia="ar-SA"/>
              </w:rPr>
            </w:pPr>
            <w:r w:rsidRPr="00C704FB">
              <w:rPr>
                <w:sz w:val="24"/>
                <w:szCs w:val="24"/>
                <w:lang w:eastAsia="ar-SA"/>
              </w:rPr>
              <w:t>Археологические изыскания выполняются проектной организацией.</w:t>
            </w:r>
          </w:p>
          <w:p w:rsidR="00C704FB" w:rsidRPr="00C704FB" w:rsidRDefault="00C704FB" w:rsidP="00C704FB">
            <w:pPr>
              <w:tabs>
                <w:tab w:val="left" w:pos="573"/>
              </w:tabs>
              <w:suppressAutoHyphens/>
              <w:spacing w:line="240" w:lineRule="auto"/>
              <w:ind w:left="289" w:firstLine="0"/>
              <w:rPr>
                <w:sz w:val="24"/>
                <w:szCs w:val="24"/>
                <w:lang w:eastAsia="ar-SA"/>
              </w:rPr>
            </w:pPr>
          </w:p>
        </w:tc>
      </w:tr>
      <w:tr w:rsidR="00C704FB" w:rsidRPr="00C704FB" w:rsidTr="00D03C6D">
        <w:trPr>
          <w:trHeight w:val="300"/>
        </w:trPr>
        <w:tc>
          <w:tcPr>
            <w:tcW w:w="567" w:type="dxa"/>
            <w:tcBorders>
              <w:top w:val="single" w:sz="4" w:space="0" w:color="000000"/>
              <w:left w:val="single" w:sz="4" w:space="0" w:color="000000"/>
              <w:bottom w:val="single" w:sz="4" w:space="0" w:color="000000"/>
            </w:tcBorders>
            <w:vAlign w:val="center"/>
          </w:tcPr>
          <w:p w:rsidR="00C704FB" w:rsidRPr="00C704FB" w:rsidRDefault="00C704FB" w:rsidP="00C704FB">
            <w:pPr>
              <w:suppressAutoHyphens/>
              <w:snapToGrid w:val="0"/>
              <w:spacing w:line="240" w:lineRule="auto"/>
              <w:ind w:firstLine="0"/>
              <w:jc w:val="center"/>
              <w:rPr>
                <w:sz w:val="24"/>
                <w:szCs w:val="24"/>
                <w:lang w:eastAsia="ar-SA"/>
              </w:rPr>
            </w:pPr>
            <w:r w:rsidRPr="00C704FB">
              <w:rPr>
                <w:sz w:val="24"/>
                <w:szCs w:val="24"/>
                <w:lang w:eastAsia="ar-SA"/>
              </w:rPr>
              <w:t>21</w:t>
            </w:r>
          </w:p>
        </w:tc>
        <w:tc>
          <w:tcPr>
            <w:tcW w:w="3261" w:type="dxa"/>
            <w:tcBorders>
              <w:top w:val="single" w:sz="4" w:space="0" w:color="000000"/>
              <w:left w:val="single" w:sz="4" w:space="0" w:color="000000"/>
              <w:bottom w:val="single" w:sz="4" w:space="0" w:color="000000"/>
            </w:tcBorders>
          </w:tcPr>
          <w:p w:rsidR="00C704FB" w:rsidRPr="00C704FB" w:rsidRDefault="00C704FB" w:rsidP="00C704FB">
            <w:pPr>
              <w:suppressAutoHyphens/>
              <w:spacing w:line="240" w:lineRule="auto"/>
              <w:ind w:firstLine="0"/>
              <w:jc w:val="left"/>
              <w:rPr>
                <w:sz w:val="24"/>
                <w:szCs w:val="24"/>
                <w:lang w:eastAsia="ar-SA"/>
              </w:rPr>
            </w:pPr>
            <w:r w:rsidRPr="00C704FB">
              <w:rPr>
                <w:sz w:val="24"/>
                <w:szCs w:val="24"/>
                <w:lang w:eastAsia="ar-SA"/>
              </w:rPr>
              <w:t xml:space="preserve">Особые условия </w:t>
            </w:r>
          </w:p>
        </w:tc>
        <w:tc>
          <w:tcPr>
            <w:tcW w:w="6237" w:type="dxa"/>
            <w:tcBorders>
              <w:top w:val="single" w:sz="4" w:space="0" w:color="000000"/>
              <w:left w:val="single" w:sz="4" w:space="0" w:color="000000"/>
              <w:bottom w:val="single" w:sz="4" w:space="0" w:color="000000"/>
              <w:right w:val="single" w:sz="4" w:space="0" w:color="000000"/>
            </w:tcBorders>
            <w:vAlign w:val="center"/>
          </w:tcPr>
          <w:p w:rsidR="00C704FB" w:rsidRPr="00C704FB" w:rsidRDefault="00C704FB" w:rsidP="00576B1A">
            <w:pPr>
              <w:numPr>
                <w:ilvl w:val="0"/>
                <w:numId w:val="59"/>
              </w:numPr>
              <w:tabs>
                <w:tab w:val="left" w:pos="541"/>
              </w:tabs>
              <w:suppressAutoHyphens/>
              <w:snapToGrid w:val="0"/>
              <w:spacing w:line="240" w:lineRule="auto"/>
              <w:ind w:left="0" w:firstLine="258"/>
              <w:jc w:val="left"/>
              <w:rPr>
                <w:sz w:val="24"/>
                <w:szCs w:val="24"/>
                <w:lang w:eastAsia="ar-SA"/>
              </w:rPr>
            </w:pPr>
            <w:r w:rsidRPr="00C704FB">
              <w:rPr>
                <w:sz w:val="24"/>
                <w:szCs w:val="24"/>
                <w:lang w:eastAsia="ar-SA"/>
              </w:rPr>
              <w:t>Вечномерзлые грунты. Климатический район строительства - северная строительно-климатическая зона, район I, подрайон IА;</w:t>
            </w:r>
          </w:p>
          <w:p w:rsidR="00C704FB" w:rsidRPr="00C704FB" w:rsidRDefault="00C704FB" w:rsidP="00576B1A">
            <w:pPr>
              <w:numPr>
                <w:ilvl w:val="0"/>
                <w:numId w:val="59"/>
              </w:numPr>
              <w:tabs>
                <w:tab w:val="left" w:pos="541"/>
              </w:tabs>
              <w:suppressAutoHyphens/>
              <w:snapToGrid w:val="0"/>
              <w:spacing w:line="240" w:lineRule="auto"/>
              <w:ind w:left="0" w:firstLine="258"/>
              <w:jc w:val="left"/>
              <w:rPr>
                <w:sz w:val="24"/>
                <w:szCs w:val="24"/>
                <w:lang w:eastAsia="ar-SA"/>
              </w:rPr>
            </w:pPr>
            <w:r w:rsidRPr="00C704FB">
              <w:rPr>
                <w:sz w:val="24"/>
                <w:szCs w:val="24"/>
                <w:lang w:eastAsia="ar-SA"/>
              </w:rPr>
              <w:t>Типовые конструкции и детали, а также указания по их применению, технологии производства работ в проектно-сметной документации не отражаются;</w:t>
            </w:r>
          </w:p>
          <w:p w:rsidR="00C704FB" w:rsidRPr="00C704FB" w:rsidRDefault="00C704FB" w:rsidP="00576B1A">
            <w:pPr>
              <w:numPr>
                <w:ilvl w:val="0"/>
                <w:numId w:val="59"/>
              </w:numPr>
              <w:tabs>
                <w:tab w:val="left" w:pos="541"/>
              </w:tabs>
              <w:suppressAutoHyphens/>
              <w:snapToGrid w:val="0"/>
              <w:spacing w:line="240" w:lineRule="auto"/>
              <w:ind w:left="0" w:firstLine="258"/>
              <w:jc w:val="left"/>
              <w:rPr>
                <w:sz w:val="24"/>
                <w:szCs w:val="24"/>
                <w:lang w:eastAsia="ar-SA"/>
              </w:rPr>
            </w:pPr>
            <w:r w:rsidRPr="00C704FB">
              <w:rPr>
                <w:sz w:val="24"/>
                <w:szCs w:val="24"/>
                <w:lang w:eastAsia="ar-SA"/>
              </w:rPr>
              <w:t>Сбор исходных данных, получение технический условий на подключение к сетям (газоснабжение, электроснабжение, телефонизации, интернет), получение технических условий на примыкание к автомобильной дороге, согласования, получение справок, для формирования соответствующих разделов проектной и рабочей документации, в соответствии с требованиями Постановления Правительства от 16.02.2008 №87 выполняет проектная организация;</w:t>
            </w:r>
          </w:p>
          <w:p w:rsidR="00C704FB" w:rsidRPr="00C704FB" w:rsidRDefault="00C704FB" w:rsidP="00576B1A">
            <w:pPr>
              <w:numPr>
                <w:ilvl w:val="0"/>
                <w:numId w:val="59"/>
              </w:numPr>
              <w:tabs>
                <w:tab w:val="left" w:pos="541"/>
              </w:tabs>
              <w:suppressAutoHyphens/>
              <w:snapToGrid w:val="0"/>
              <w:spacing w:line="240" w:lineRule="auto"/>
              <w:ind w:left="0" w:firstLine="258"/>
              <w:jc w:val="left"/>
              <w:rPr>
                <w:sz w:val="24"/>
                <w:szCs w:val="24"/>
                <w:lang w:eastAsia="ar-SA"/>
              </w:rPr>
            </w:pPr>
            <w:r w:rsidRPr="00C704FB">
              <w:rPr>
                <w:sz w:val="24"/>
                <w:szCs w:val="24"/>
                <w:lang w:eastAsia="ar-SA"/>
              </w:rPr>
              <w:t xml:space="preserve">Подрядчик передает Заказчику ПД в 6-и (шести) экземплярах на бумажном носителе и 1 экземпляр в электронном виде (формат PDF). </w:t>
            </w:r>
          </w:p>
          <w:p w:rsidR="00C704FB" w:rsidRPr="00C704FB" w:rsidRDefault="00C704FB" w:rsidP="00576B1A">
            <w:pPr>
              <w:numPr>
                <w:ilvl w:val="0"/>
                <w:numId w:val="59"/>
              </w:numPr>
              <w:tabs>
                <w:tab w:val="left" w:pos="541"/>
              </w:tabs>
              <w:suppressAutoHyphens/>
              <w:snapToGrid w:val="0"/>
              <w:spacing w:line="240" w:lineRule="auto"/>
              <w:ind w:left="0" w:firstLine="258"/>
              <w:jc w:val="left"/>
              <w:rPr>
                <w:sz w:val="24"/>
                <w:szCs w:val="24"/>
                <w:lang w:eastAsia="ar-SA"/>
              </w:rPr>
            </w:pPr>
            <w:r w:rsidRPr="00C704FB">
              <w:rPr>
                <w:sz w:val="24"/>
                <w:szCs w:val="24"/>
                <w:lang w:eastAsia="ar-SA"/>
              </w:rPr>
              <w:t xml:space="preserve">Подрядчик передает Заказчику СД (Локальные сметы, объектные сметы и сводный сметный расчет) на бумажном носителе в количестве 4-х (четырех) экземплярах и в электронном виде в формате </w:t>
            </w:r>
            <w:proofErr w:type="spellStart"/>
            <w:r w:rsidRPr="00C704FB">
              <w:rPr>
                <w:sz w:val="24"/>
                <w:szCs w:val="24"/>
                <w:lang w:eastAsia="ar-SA"/>
              </w:rPr>
              <w:t>WinPик</w:t>
            </w:r>
            <w:proofErr w:type="spellEnd"/>
            <w:r w:rsidRPr="00C704FB">
              <w:rPr>
                <w:sz w:val="24"/>
                <w:szCs w:val="24"/>
                <w:lang w:eastAsia="ar-SA"/>
              </w:rPr>
              <w:t>;</w:t>
            </w:r>
          </w:p>
          <w:p w:rsidR="00C704FB" w:rsidRPr="00C704FB" w:rsidRDefault="00C704FB" w:rsidP="00576B1A">
            <w:pPr>
              <w:numPr>
                <w:ilvl w:val="0"/>
                <w:numId w:val="59"/>
              </w:numPr>
              <w:tabs>
                <w:tab w:val="left" w:pos="541"/>
              </w:tabs>
              <w:suppressAutoHyphens/>
              <w:snapToGrid w:val="0"/>
              <w:spacing w:line="240" w:lineRule="auto"/>
              <w:ind w:left="0" w:firstLine="258"/>
              <w:jc w:val="left"/>
              <w:rPr>
                <w:sz w:val="24"/>
                <w:szCs w:val="24"/>
                <w:lang w:eastAsia="ar-SA"/>
              </w:rPr>
            </w:pPr>
            <w:r w:rsidRPr="00C704FB">
              <w:rPr>
                <w:sz w:val="24"/>
                <w:szCs w:val="24"/>
                <w:lang w:eastAsia="ar-SA"/>
              </w:rPr>
              <w:t>В состав СД включить раздел проекта «Сводный сметный расчет», объектные, локальные сметы, ведомость объемов и материалов, прайс-листы на применяемое оборудование и материалы. Сметную документацию составить базисно-индексным методом на 2001 год и в текущих ценах на момент сдачи ПСД в базе "ФЕР-2001" (эталонная база ФСНБ-2001 в редакции 2021г.);</w:t>
            </w:r>
          </w:p>
          <w:p w:rsidR="00C704FB" w:rsidRPr="00C704FB" w:rsidRDefault="00C704FB" w:rsidP="00576B1A">
            <w:pPr>
              <w:numPr>
                <w:ilvl w:val="0"/>
                <w:numId w:val="59"/>
              </w:numPr>
              <w:tabs>
                <w:tab w:val="left" w:pos="541"/>
              </w:tabs>
              <w:suppressAutoHyphens/>
              <w:snapToGrid w:val="0"/>
              <w:spacing w:line="240" w:lineRule="auto"/>
              <w:ind w:left="0" w:firstLine="258"/>
              <w:jc w:val="left"/>
              <w:rPr>
                <w:sz w:val="24"/>
                <w:szCs w:val="24"/>
                <w:lang w:eastAsia="ar-SA"/>
              </w:rPr>
            </w:pPr>
            <w:r w:rsidRPr="00C704FB">
              <w:rPr>
                <w:sz w:val="24"/>
                <w:szCs w:val="24"/>
                <w:lang w:eastAsia="ar-SA"/>
              </w:rPr>
              <w:lastRenderedPageBreak/>
              <w:t xml:space="preserve">Представить проектно-сметную документацию и результаты комплексных инженерных изысканий, необходимые для проведения государственной экспертизы в электронном виде (формат PDF) c указанием наименований разделов и подразделов для согласования отделами Заказчика.  В процессе проведения государственной экспертизы оперативно вносить изменения в проектно-сметную документацию и устранять недостатки по представленным замечаниям по разделам проектно-сметной </w:t>
            </w:r>
            <w:proofErr w:type="gramStart"/>
            <w:r w:rsidRPr="00C704FB">
              <w:rPr>
                <w:sz w:val="24"/>
                <w:szCs w:val="24"/>
                <w:lang w:eastAsia="ar-SA"/>
              </w:rPr>
              <w:t>документации</w:t>
            </w:r>
            <w:proofErr w:type="gramEnd"/>
            <w:r w:rsidRPr="00C704FB">
              <w:rPr>
                <w:sz w:val="24"/>
                <w:szCs w:val="24"/>
                <w:lang w:eastAsia="ar-SA"/>
              </w:rPr>
              <w:t xml:space="preserve"> не превышая 10 календарных дней с момента получения соответствующих замечаний;</w:t>
            </w:r>
          </w:p>
          <w:p w:rsidR="00C704FB" w:rsidRPr="00C704FB" w:rsidRDefault="00C704FB" w:rsidP="00576B1A">
            <w:pPr>
              <w:numPr>
                <w:ilvl w:val="0"/>
                <w:numId w:val="59"/>
              </w:numPr>
              <w:tabs>
                <w:tab w:val="left" w:pos="541"/>
              </w:tabs>
              <w:suppressAutoHyphens/>
              <w:snapToGrid w:val="0"/>
              <w:spacing w:line="240" w:lineRule="auto"/>
              <w:ind w:left="0" w:firstLine="466"/>
              <w:jc w:val="left"/>
              <w:rPr>
                <w:sz w:val="24"/>
                <w:szCs w:val="24"/>
                <w:lang w:eastAsia="ar-SA"/>
              </w:rPr>
            </w:pPr>
            <w:r w:rsidRPr="00C704FB">
              <w:rPr>
                <w:sz w:val="24"/>
                <w:szCs w:val="24"/>
                <w:lang w:eastAsia="ar-SA"/>
              </w:rPr>
              <w:t>Прохождение государственной экспертизы проектно-сметной документации и результатов комплексных инженерных изысканий производится проектной организацией за счет Заказчика.</w:t>
            </w:r>
          </w:p>
        </w:tc>
      </w:tr>
      <w:tr w:rsidR="00C704FB" w:rsidRPr="00C704FB" w:rsidTr="00D03C6D">
        <w:trPr>
          <w:trHeight w:val="300"/>
        </w:trPr>
        <w:tc>
          <w:tcPr>
            <w:tcW w:w="567" w:type="dxa"/>
            <w:tcBorders>
              <w:top w:val="single" w:sz="4" w:space="0" w:color="000000"/>
              <w:left w:val="single" w:sz="4" w:space="0" w:color="000000"/>
              <w:bottom w:val="single" w:sz="4" w:space="0" w:color="000000"/>
            </w:tcBorders>
            <w:vAlign w:val="center"/>
          </w:tcPr>
          <w:p w:rsidR="00C704FB" w:rsidRPr="00C704FB" w:rsidRDefault="00C704FB" w:rsidP="00C704FB">
            <w:pPr>
              <w:suppressAutoHyphens/>
              <w:snapToGrid w:val="0"/>
              <w:spacing w:line="240" w:lineRule="auto"/>
              <w:ind w:firstLine="0"/>
              <w:jc w:val="center"/>
              <w:rPr>
                <w:sz w:val="24"/>
                <w:szCs w:val="24"/>
                <w:lang w:eastAsia="ar-SA"/>
              </w:rPr>
            </w:pPr>
            <w:r w:rsidRPr="00C704FB">
              <w:rPr>
                <w:sz w:val="24"/>
                <w:szCs w:val="24"/>
                <w:lang w:eastAsia="ar-SA"/>
              </w:rPr>
              <w:lastRenderedPageBreak/>
              <w:t>22</w:t>
            </w:r>
          </w:p>
        </w:tc>
        <w:tc>
          <w:tcPr>
            <w:tcW w:w="3261" w:type="dxa"/>
            <w:tcBorders>
              <w:top w:val="single" w:sz="4" w:space="0" w:color="000000"/>
              <w:left w:val="single" w:sz="4" w:space="0" w:color="000000"/>
              <w:bottom w:val="single" w:sz="4" w:space="0" w:color="000000"/>
            </w:tcBorders>
          </w:tcPr>
          <w:p w:rsidR="00C704FB" w:rsidRPr="00C704FB" w:rsidRDefault="00C704FB" w:rsidP="00C704FB">
            <w:pPr>
              <w:suppressAutoHyphens/>
              <w:snapToGrid w:val="0"/>
              <w:spacing w:line="240" w:lineRule="auto"/>
              <w:ind w:firstLine="0"/>
              <w:jc w:val="left"/>
              <w:rPr>
                <w:sz w:val="24"/>
                <w:szCs w:val="24"/>
                <w:lang w:eastAsia="ar-SA"/>
              </w:rPr>
            </w:pPr>
            <w:r w:rsidRPr="00C704FB">
              <w:rPr>
                <w:sz w:val="24"/>
                <w:szCs w:val="24"/>
                <w:lang w:eastAsia="ar-SA"/>
              </w:rPr>
              <w:t>Перечень исходных данных, предоставляемых заказчиком</w:t>
            </w:r>
          </w:p>
        </w:tc>
        <w:tc>
          <w:tcPr>
            <w:tcW w:w="6237" w:type="dxa"/>
            <w:tcBorders>
              <w:top w:val="single" w:sz="4" w:space="0" w:color="000000"/>
              <w:left w:val="single" w:sz="4" w:space="0" w:color="000000"/>
              <w:bottom w:val="single" w:sz="4" w:space="0" w:color="000000"/>
              <w:right w:val="single" w:sz="4" w:space="0" w:color="000000"/>
            </w:tcBorders>
            <w:vAlign w:val="center"/>
          </w:tcPr>
          <w:p w:rsidR="00C704FB" w:rsidRPr="00C704FB" w:rsidRDefault="00C704FB" w:rsidP="00576B1A">
            <w:pPr>
              <w:widowControl w:val="0"/>
              <w:numPr>
                <w:ilvl w:val="0"/>
                <w:numId w:val="60"/>
              </w:numPr>
              <w:tabs>
                <w:tab w:val="left" w:pos="348"/>
                <w:tab w:val="left" w:pos="532"/>
                <w:tab w:val="left" w:pos="600"/>
              </w:tabs>
              <w:suppressAutoHyphens/>
              <w:autoSpaceDN w:val="0"/>
              <w:snapToGrid w:val="0"/>
              <w:spacing w:line="240" w:lineRule="auto"/>
              <w:ind w:left="64" w:firstLine="253"/>
              <w:jc w:val="left"/>
              <w:rPr>
                <w:sz w:val="24"/>
                <w:szCs w:val="24"/>
                <w:lang w:eastAsia="ar-SA"/>
              </w:rPr>
            </w:pPr>
            <w:r w:rsidRPr="00C704FB">
              <w:rPr>
                <w:sz w:val="24"/>
                <w:szCs w:val="24"/>
                <w:lang w:eastAsia="ar-SA"/>
              </w:rPr>
              <w:t>Согласно п. 5.2 СНиП 11-01-95, ст.48 ГК РФ.</w:t>
            </w:r>
          </w:p>
          <w:p w:rsidR="00C704FB" w:rsidRPr="00C704FB" w:rsidRDefault="00C704FB" w:rsidP="00576B1A">
            <w:pPr>
              <w:widowControl w:val="0"/>
              <w:numPr>
                <w:ilvl w:val="0"/>
                <w:numId w:val="60"/>
              </w:numPr>
              <w:tabs>
                <w:tab w:val="left" w:pos="348"/>
                <w:tab w:val="left" w:pos="532"/>
                <w:tab w:val="left" w:pos="600"/>
              </w:tabs>
              <w:suppressAutoHyphens/>
              <w:autoSpaceDN w:val="0"/>
              <w:snapToGrid w:val="0"/>
              <w:spacing w:line="240" w:lineRule="auto"/>
              <w:ind w:left="64" w:firstLine="253"/>
              <w:jc w:val="left"/>
              <w:rPr>
                <w:sz w:val="24"/>
                <w:szCs w:val="24"/>
                <w:lang w:eastAsia="ar-SA"/>
              </w:rPr>
            </w:pPr>
            <w:r w:rsidRPr="00C704FB">
              <w:rPr>
                <w:sz w:val="24"/>
                <w:szCs w:val="24"/>
                <w:lang w:eastAsia="ar-SA"/>
              </w:rPr>
              <w:t>Ситуационный план площадки строительства М 1:1000;</w:t>
            </w:r>
          </w:p>
          <w:p w:rsidR="00C704FB" w:rsidRPr="00C704FB" w:rsidRDefault="00C704FB" w:rsidP="00576B1A">
            <w:pPr>
              <w:widowControl w:val="0"/>
              <w:numPr>
                <w:ilvl w:val="0"/>
                <w:numId w:val="60"/>
              </w:numPr>
              <w:tabs>
                <w:tab w:val="left" w:pos="348"/>
                <w:tab w:val="left" w:pos="532"/>
                <w:tab w:val="left" w:pos="600"/>
              </w:tabs>
              <w:suppressAutoHyphens/>
              <w:autoSpaceDN w:val="0"/>
              <w:snapToGrid w:val="0"/>
              <w:spacing w:line="240" w:lineRule="auto"/>
              <w:ind w:left="64" w:firstLine="253"/>
              <w:jc w:val="left"/>
              <w:rPr>
                <w:sz w:val="24"/>
                <w:szCs w:val="24"/>
                <w:lang w:eastAsia="ar-SA"/>
              </w:rPr>
            </w:pPr>
            <w:r w:rsidRPr="00C704FB">
              <w:rPr>
                <w:sz w:val="24"/>
                <w:szCs w:val="24"/>
                <w:lang w:eastAsia="ar-SA"/>
              </w:rPr>
              <w:t>Градостроительный план земельного участка;</w:t>
            </w:r>
          </w:p>
          <w:p w:rsidR="00C704FB" w:rsidRPr="00C704FB" w:rsidRDefault="00C704FB" w:rsidP="00576B1A">
            <w:pPr>
              <w:widowControl w:val="0"/>
              <w:numPr>
                <w:ilvl w:val="0"/>
                <w:numId w:val="60"/>
              </w:numPr>
              <w:tabs>
                <w:tab w:val="left" w:pos="348"/>
                <w:tab w:val="left" w:pos="532"/>
                <w:tab w:val="left" w:pos="600"/>
              </w:tabs>
              <w:suppressAutoHyphens/>
              <w:autoSpaceDN w:val="0"/>
              <w:snapToGrid w:val="0"/>
              <w:spacing w:line="240" w:lineRule="auto"/>
              <w:ind w:left="64" w:firstLine="253"/>
              <w:jc w:val="left"/>
              <w:rPr>
                <w:sz w:val="24"/>
                <w:szCs w:val="24"/>
                <w:lang w:eastAsia="ar-SA"/>
              </w:rPr>
            </w:pPr>
            <w:r w:rsidRPr="00C704FB">
              <w:rPr>
                <w:sz w:val="24"/>
                <w:szCs w:val="24"/>
                <w:lang w:eastAsia="ar-SA"/>
              </w:rPr>
              <w:t>Разрешение на отступление от предельных параметров разрешенного условия на подключение объекта к сетям газоснабжения с указанием точек подключения;</w:t>
            </w:r>
          </w:p>
          <w:p w:rsidR="00C704FB" w:rsidRPr="00C704FB" w:rsidRDefault="00C704FB" w:rsidP="00C704FB">
            <w:pPr>
              <w:widowControl w:val="0"/>
              <w:tabs>
                <w:tab w:val="left" w:pos="348"/>
                <w:tab w:val="left" w:pos="532"/>
                <w:tab w:val="left" w:pos="600"/>
              </w:tabs>
              <w:suppressAutoHyphens/>
              <w:autoSpaceDN w:val="0"/>
              <w:snapToGrid w:val="0"/>
              <w:spacing w:line="240" w:lineRule="auto"/>
              <w:ind w:left="317" w:firstLine="0"/>
              <w:rPr>
                <w:sz w:val="24"/>
                <w:szCs w:val="24"/>
                <w:lang w:eastAsia="ar-SA"/>
              </w:rPr>
            </w:pPr>
          </w:p>
          <w:p w:rsidR="00C704FB" w:rsidRPr="00C704FB" w:rsidRDefault="00C704FB" w:rsidP="00C704FB">
            <w:pPr>
              <w:widowControl w:val="0"/>
              <w:tabs>
                <w:tab w:val="left" w:pos="348"/>
                <w:tab w:val="left" w:pos="532"/>
                <w:tab w:val="left" w:pos="600"/>
              </w:tabs>
              <w:suppressAutoHyphens/>
              <w:autoSpaceDN w:val="0"/>
              <w:snapToGrid w:val="0"/>
              <w:spacing w:line="240" w:lineRule="auto"/>
              <w:ind w:left="317" w:firstLine="0"/>
              <w:rPr>
                <w:sz w:val="24"/>
                <w:szCs w:val="24"/>
                <w:lang w:eastAsia="ar-SA"/>
              </w:rPr>
            </w:pPr>
          </w:p>
        </w:tc>
      </w:tr>
    </w:tbl>
    <w:p w:rsidR="00C704FB" w:rsidRPr="00C704FB" w:rsidRDefault="00C704FB" w:rsidP="00C704FB">
      <w:pPr>
        <w:spacing w:line="240" w:lineRule="atLeast"/>
        <w:ind w:firstLine="0"/>
        <w:rPr>
          <w:b/>
          <w:bCs/>
          <w:color w:val="000080"/>
          <w:sz w:val="24"/>
          <w:szCs w:val="24"/>
        </w:rPr>
      </w:pPr>
    </w:p>
    <w:p w:rsidR="00C704FB" w:rsidRPr="00C704FB" w:rsidRDefault="00C704FB" w:rsidP="00C704FB">
      <w:pPr>
        <w:widowControl w:val="0"/>
        <w:autoSpaceDE w:val="0"/>
        <w:autoSpaceDN w:val="0"/>
        <w:adjustRightInd w:val="0"/>
        <w:spacing w:line="240" w:lineRule="atLeast"/>
        <w:ind w:left="1080" w:firstLine="0"/>
        <w:contextualSpacing/>
        <w:rPr>
          <w:b/>
          <w:sz w:val="24"/>
          <w:szCs w:val="24"/>
        </w:rPr>
      </w:pPr>
    </w:p>
    <w:p w:rsidR="00C704FB" w:rsidRPr="00C704FB" w:rsidRDefault="00F823C5" w:rsidP="00F823C5">
      <w:pPr>
        <w:widowControl w:val="0"/>
        <w:autoSpaceDE w:val="0"/>
        <w:autoSpaceDN w:val="0"/>
        <w:adjustRightInd w:val="0"/>
        <w:spacing w:line="240" w:lineRule="atLeast"/>
        <w:ind w:firstLine="0"/>
        <w:contextualSpacing/>
        <w:jc w:val="left"/>
        <w:rPr>
          <w:b/>
          <w:sz w:val="24"/>
          <w:szCs w:val="24"/>
        </w:rPr>
      </w:pPr>
      <w:r>
        <w:rPr>
          <w:b/>
          <w:sz w:val="24"/>
          <w:szCs w:val="24"/>
        </w:rPr>
        <w:t xml:space="preserve">2.1.3. </w:t>
      </w:r>
      <w:r w:rsidR="00C704FB" w:rsidRPr="00C704FB">
        <w:rPr>
          <w:b/>
          <w:sz w:val="24"/>
          <w:szCs w:val="24"/>
        </w:rPr>
        <w:t>Технические характеристики по проведению комплексных инженерных изысканий</w:t>
      </w:r>
    </w:p>
    <w:p w:rsidR="00C704FB" w:rsidRPr="00C704FB" w:rsidRDefault="00C704FB" w:rsidP="00C704FB">
      <w:pPr>
        <w:spacing w:line="240" w:lineRule="auto"/>
        <w:ind w:firstLine="0"/>
        <w:jc w:val="center"/>
        <w:rPr>
          <w:sz w:val="24"/>
          <w:szCs w:val="24"/>
        </w:rPr>
      </w:pP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3280"/>
        <w:gridCol w:w="6237"/>
      </w:tblGrid>
      <w:tr w:rsidR="00D03C6D" w:rsidRPr="00C704FB" w:rsidTr="00C2677E">
        <w:trPr>
          <w:trHeight w:val="113"/>
        </w:trPr>
        <w:tc>
          <w:tcPr>
            <w:tcW w:w="615" w:type="dxa"/>
            <w:shd w:val="clear" w:color="auto" w:fill="auto"/>
          </w:tcPr>
          <w:p w:rsidR="00D03C6D" w:rsidRPr="00C704FB" w:rsidRDefault="00D03C6D" w:rsidP="00D03C6D">
            <w:pPr>
              <w:spacing w:line="240" w:lineRule="atLeast"/>
              <w:ind w:left="-40" w:firstLine="0"/>
              <w:jc w:val="center"/>
              <w:rPr>
                <w:sz w:val="24"/>
                <w:szCs w:val="24"/>
              </w:rPr>
            </w:pPr>
            <w:r>
              <w:rPr>
                <w:sz w:val="24"/>
                <w:szCs w:val="24"/>
              </w:rPr>
              <w:t>№ п/п</w:t>
            </w:r>
          </w:p>
        </w:tc>
        <w:tc>
          <w:tcPr>
            <w:tcW w:w="9517" w:type="dxa"/>
            <w:gridSpan w:val="2"/>
            <w:shd w:val="clear" w:color="auto" w:fill="auto"/>
          </w:tcPr>
          <w:p w:rsidR="00D03C6D" w:rsidRPr="00C704FB" w:rsidRDefault="00D03C6D" w:rsidP="00D03C6D">
            <w:pPr>
              <w:ind w:firstLine="0"/>
              <w:jc w:val="center"/>
              <w:rPr>
                <w:sz w:val="24"/>
                <w:szCs w:val="24"/>
              </w:rPr>
            </w:pPr>
            <w:r w:rsidRPr="00CA0AED">
              <w:rPr>
                <w:sz w:val="24"/>
                <w:szCs w:val="24"/>
              </w:rPr>
              <w:t>Перечень основных данных</w:t>
            </w:r>
            <w:r>
              <w:rPr>
                <w:sz w:val="24"/>
                <w:szCs w:val="24"/>
              </w:rPr>
              <w:t xml:space="preserve"> </w:t>
            </w:r>
            <w:r w:rsidRPr="00CA0AED">
              <w:rPr>
                <w:sz w:val="24"/>
                <w:szCs w:val="24"/>
              </w:rPr>
              <w:t>и требований</w:t>
            </w:r>
          </w:p>
        </w:tc>
      </w:tr>
      <w:tr w:rsidR="00D03C6D" w:rsidRPr="00C704FB" w:rsidTr="00D03C6D">
        <w:trPr>
          <w:trHeight w:val="113"/>
        </w:trPr>
        <w:tc>
          <w:tcPr>
            <w:tcW w:w="615" w:type="dxa"/>
            <w:shd w:val="clear" w:color="auto" w:fill="auto"/>
          </w:tcPr>
          <w:p w:rsidR="00D03C6D" w:rsidRPr="00C704FB" w:rsidRDefault="00D03C6D" w:rsidP="00576B1A">
            <w:pPr>
              <w:numPr>
                <w:ilvl w:val="0"/>
                <w:numId w:val="39"/>
              </w:numPr>
              <w:spacing w:line="240" w:lineRule="auto"/>
              <w:jc w:val="center"/>
              <w:rPr>
                <w:sz w:val="24"/>
                <w:szCs w:val="24"/>
              </w:rPr>
            </w:pPr>
          </w:p>
        </w:tc>
        <w:tc>
          <w:tcPr>
            <w:tcW w:w="3280" w:type="dxa"/>
            <w:shd w:val="clear" w:color="auto" w:fill="auto"/>
          </w:tcPr>
          <w:p w:rsidR="00D03C6D" w:rsidRPr="00C704FB" w:rsidRDefault="00D03C6D" w:rsidP="00C704FB">
            <w:pPr>
              <w:spacing w:line="240" w:lineRule="auto"/>
              <w:ind w:firstLine="0"/>
              <w:jc w:val="left"/>
              <w:rPr>
                <w:sz w:val="24"/>
                <w:szCs w:val="24"/>
              </w:rPr>
            </w:pPr>
            <w:r w:rsidRPr="00C704FB">
              <w:rPr>
                <w:sz w:val="24"/>
                <w:szCs w:val="24"/>
              </w:rPr>
              <w:t>Наименование объекта</w:t>
            </w:r>
          </w:p>
        </w:tc>
        <w:tc>
          <w:tcPr>
            <w:tcW w:w="6237" w:type="dxa"/>
            <w:shd w:val="clear" w:color="auto" w:fill="auto"/>
          </w:tcPr>
          <w:p w:rsidR="00D03C6D" w:rsidRPr="00C704FB" w:rsidRDefault="00D03C6D" w:rsidP="00C704FB">
            <w:pPr>
              <w:spacing w:line="240" w:lineRule="auto"/>
              <w:ind w:firstLine="0"/>
              <w:jc w:val="left"/>
              <w:rPr>
                <w:sz w:val="24"/>
                <w:szCs w:val="24"/>
              </w:rPr>
            </w:pPr>
            <w:r w:rsidRPr="00C704FB">
              <w:rPr>
                <w:sz w:val="24"/>
                <w:szCs w:val="24"/>
              </w:rPr>
              <w:t>Многотопливная АЗС АО «Саханефтегазсбыт» в г. Покровск</w:t>
            </w:r>
          </w:p>
        </w:tc>
      </w:tr>
      <w:tr w:rsidR="00D03C6D" w:rsidRPr="00C704FB" w:rsidTr="00D03C6D">
        <w:trPr>
          <w:trHeight w:val="113"/>
        </w:trPr>
        <w:tc>
          <w:tcPr>
            <w:tcW w:w="615" w:type="dxa"/>
            <w:shd w:val="clear" w:color="auto" w:fill="auto"/>
          </w:tcPr>
          <w:p w:rsidR="00D03C6D" w:rsidRPr="00C704FB" w:rsidRDefault="00D03C6D" w:rsidP="00576B1A">
            <w:pPr>
              <w:numPr>
                <w:ilvl w:val="0"/>
                <w:numId w:val="39"/>
              </w:numPr>
              <w:spacing w:line="240" w:lineRule="auto"/>
              <w:jc w:val="center"/>
              <w:rPr>
                <w:sz w:val="24"/>
                <w:szCs w:val="24"/>
              </w:rPr>
            </w:pPr>
          </w:p>
        </w:tc>
        <w:tc>
          <w:tcPr>
            <w:tcW w:w="3280" w:type="dxa"/>
            <w:shd w:val="clear" w:color="auto" w:fill="auto"/>
          </w:tcPr>
          <w:p w:rsidR="00D03C6D" w:rsidRPr="00C704FB" w:rsidRDefault="00D03C6D" w:rsidP="00C704FB">
            <w:pPr>
              <w:spacing w:line="240" w:lineRule="auto"/>
              <w:ind w:firstLine="0"/>
              <w:jc w:val="left"/>
              <w:rPr>
                <w:sz w:val="24"/>
                <w:szCs w:val="24"/>
              </w:rPr>
            </w:pPr>
            <w:r w:rsidRPr="00C704FB">
              <w:rPr>
                <w:sz w:val="24"/>
                <w:szCs w:val="24"/>
              </w:rPr>
              <w:t>Вид строительства</w:t>
            </w:r>
          </w:p>
        </w:tc>
        <w:tc>
          <w:tcPr>
            <w:tcW w:w="6237" w:type="dxa"/>
            <w:shd w:val="clear" w:color="auto" w:fill="auto"/>
          </w:tcPr>
          <w:p w:rsidR="00D03C6D" w:rsidRPr="00C704FB" w:rsidRDefault="00D03C6D" w:rsidP="00C704FB">
            <w:pPr>
              <w:spacing w:line="240" w:lineRule="auto"/>
              <w:ind w:firstLine="0"/>
              <w:jc w:val="left"/>
              <w:rPr>
                <w:sz w:val="24"/>
                <w:szCs w:val="24"/>
              </w:rPr>
            </w:pPr>
            <w:r w:rsidRPr="00C704FB">
              <w:rPr>
                <w:sz w:val="24"/>
                <w:szCs w:val="24"/>
              </w:rPr>
              <w:t>Новое строительство</w:t>
            </w:r>
          </w:p>
        </w:tc>
      </w:tr>
      <w:tr w:rsidR="00D03C6D" w:rsidRPr="00C704FB" w:rsidTr="00D03C6D">
        <w:trPr>
          <w:trHeight w:val="113"/>
        </w:trPr>
        <w:tc>
          <w:tcPr>
            <w:tcW w:w="615" w:type="dxa"/>
            <w:shd w:val="clear" w:color="auto" w:fill="auto"/>
          </w:tcPr>
          <w:p w:rsidR="00D03C6D" w:rsidRPr="00C704FB" w:rsidRDefault="00D03C6D" w:rsidP="00576B1A">
            <w:pPr>
              <w:numPr>
                <w:ilvl w:val="0"/>
                <w:numId w:val="39"/>
              </w:numPr>
              <w:spacing w:line="240" w:lineRule="auto"/>
              <w:jc w:val="center"/>
              <w:rPr>
                <w:sz w:val="24"/>
                <w:szCs w:val="24"/>
              </w:rPr>
            </w:pPr>
          </w:p>
        </w:tc>
        <w:tc>
          <w:tcPr>
            <w:tcW w:w="3280" w:type="dxa"/>
            <w:shd w:val="clear" w:color="auto" w:fill="auto"/>
          </w:tcPr>
          <w:p w:rsidR="00D03C6D" w:rsidRPr="00C704FB" w:rsidRDefault="00D03C6D" w:rsidP="00C704FB">
            <w:pPr>
              <w:spacing w:line="240" w:lineRule="auto"/>
              <w:ind w:firstLine="0"/>
              <w:jc w:val="left"/>
              <w:rPr>
                <w:sz w:val="24"/>
                <w:szCs w:val="24"/>
              </w:rPr>
            </w:pPr>
            <w:r w:rsidRPr="00C704FB">
              <w:rPr>
                <w:sz w:val="24"/>
                <w:szCs w:val="24"/>
              </w:rPr>
              <w:t>Назначение объекта</w:t>
            </w:r>
          </w:p>
        </w:tc>
        <w:tc>
          <w:tcPr>
            <w:tcW w:w="6237" w:type="dxa"/>
            <w:shd w:val="clear" w:color="auto" w:fill="auto"/>
          </w:tcPr>
          <w:p w:rsidR="00D03C6D" w:rsidRPr="00C704FB" w:rsidRDefault="00D03C6D" w:rsidP="00C704FB">
            <w:pPr>
              <w:spacing w:line="240" w:lineRule="auto"/>
              <w:ind w:firstLine="0"/>
              <w:jc w:val="left"/>
              <w:rPr>
                <w:sz w:val="24"/>
                <w:szCs w:val="24"/>
              </w:rPr>
            </w:pPr>
            <w:r w:rsidRPr="00C704FB">
              <w:rPr>
                <w:sz w:val="24"/>
                <w:szCs w:val="24"/>
              </w:rPr>
              <w:t>Многотопливная АЗС</w:t>
            </w:r>
          </w:p>
        </w:tc>
      </w:tr>
      <w:tr w:rsidR="00D03C6D" w:rsidRPr="00C704FB" w:rsidTr="00D03C6D">
        <w:trPr>
          <w:trHeight w:val="113"/>
        </w:trPr>
        <w:tc>
          <w:tcPr>
            <w:tcW w:w="615" w:type="dxa"/>
            <w:shd w:val="clear" w:color="auto" w:fill="auto"/>
          </w:tcPr>
          <w:p w:rsidR="00D03C6D" w:rsidRPr="00C704FB" w:rsidRDefault="00D03C6D" w:rsidP="00576B1A">
            <w:pPr>
              <w:numPr>
                <w:ilvl w:val="0"/>
                <w:numId w:val="39"/>
              </w:numPr>
              <w:spacing w:line="240" w:lineRule="auto"/>
              <w:jc w:val="center"/>
              <w:rPr>
                <w:sz w:val="24"/>
                <w:szCs w:val="24"/>
              </w:rPr>
            </w:pPr>
          </w:p>
        </w:tc>
        <w:tc>
          <w:tcPr>
            <w:tcW w:w="3280" w:type="dxa"/>
            <w:shd w:val="clear" w:color="auto" w:fill="auto"/>
          </w:tcPr>
          <w:p w:rsidR="00D03C6D" w:rsidRPr="00C704FB" w:rsidRDefault="00D03C6D" w:rsidP="00C704FB">
            <w:pPr>
              <w:spacing w:line="240" w:lineRule="auto"/>
              <w:ind w:firstLine="0"/>
              <w:jc w:val="left"/>
              <w:rPr>
                <w:sz w:val="24"/>
                <w:szCs w:val="24"/>
              </w:rPr>
            </w:pPr>
            <w:r w:rsidRPr="00C704FB">
              <w:rPr>
                <w:sz w:val="24"/>
                <w:szCs w:val="24"/>
              </w:rPr>
              <w:t>Стадия проектирования</w:t>
            </w:r>
          </w:p>
        </w:tc>
        <w:tc>
          <w:tcPr>
            <w:tcW w:w="6237" w:type="dxa"/>
            <w:shd w:val="clear" w:color="auto" w:fill="auto"/>
          </w:tcPr>
          <w:p w:rsidR="00D03C6D" w:rsidRPr="00C704FB" w:rsidRDefault="00D03C6D" w:rsidP="00C704FB">
            <w:pPr>
              <w:spacing w:line="240" w:lineRule="auto"/>
              <w:ind w:firstLine="0"/>
              <w:jc w:val="left"/>
              <w:rPr>
                <w:sz w:val="24"/>
                <w:szCs w:val="24"/>
              </w:rPr>
            </w:pPr>
            <w:r w:rsidRPr="00C704FB">
              <w:rPr>
                <w:sz w:val="24"/>
                <w:szCs w:val="24"/>
              </w:rPr>
              <w:t>Рабочая и проектная документация</w:t>
            </w:r>
          </w:p>
        </w:tc>
      </w:tr>
      <w:tr w:rsidR="00D03C6D" w:rsidRPr="00C704FB" w:rsidTr="00D03C6D">
        <w:trPr>
          <w:trHeight w:val="113"/>
        </w:trPr>
        <w:tc>
          <w:tcPr>
            <w:tcW w:w="615" w:type="dxa"/>
            <w:shd w:val="clear" w:color="auto" w:fill="auto"/>
          </w:tcPr>
          <w:p w:rsidR="00D03C6D" w:rsidRPr="00C704FB" w:rsidRDefault="00D03C6D" w:rsidP="00576B1A">
            <w:pPr>
              <w:numPr>
                <w:ilvl w:val="0"/>
                <w:numId w:val="39"/>
              </w:numPr>
              <w:spacing w:line="240" w:lineRule="auto"/>
              <w:jc w:val="center"/>
              <w:rPr>
                <w:sz w:val="24"/>
                <w:szCs w:val="24"/>
              </w:rPr>
            </w:pPr>
          </w:p>
        </w:tc>
        <w:tc>
          <w:tcPr>
            <w:tcW w:w="3280" w:type="dxa"/>
            <w:shd w:val="clear" w:color="auto" w:fill="auto"/>
          </w:tcPr>
          <w:p w:rsidR="00D03C6D" w:rsidRPr="00C704FB" w:rsidRDefault="00D03C6D" w:rsidP="00C704FB">
            <w:pPr>
              <w:spacing w:line="240" w:lineRule="auto"/>
              <w:ind w:firstLine="0"/>
              <w:jc w:val="left"/>
              <w:rPr>
                <w:sz w:val="24"/>
                <w:szCs w:val="24"/>
              </w:rPr>
            </w:pPr>
            <w:r w:rsidRPr="00C704FB">
              <w:rPr>
                <w:sz w:val="24"/>
                <w:szCs w:val="24"/>
              </w:rPr>
              <w:t>Заказчик</w:t>
            </w:r>
          </w:p>
        </w:tc>
        <w:tc>
          <w:tcPr>
            <w:tcW w:w="6237" w:type="dxa"/>
            <w:shd w:val="clear" w:color="auto" w:fill="auto"/>
          </w:tcPr>
          <w:p w:rsidR="00D03C6D" w:rsidRPr="00C704FB" w:rsidRDefault="00D03C6D" w:rsidP="00C704FB">
            <w:pPr>
              <w:spacing w:line="240" w:lineRule="auto"/>
              <w:ind w:firstLine="0"/>
              <w:jc w:val="left"/>
              <w:rPr>
                <w:sz w:val="24"/>
                <w:szCs w:val="24"/>
                <w:lang w:val="en-US"/>
              </w:rPr>
            </w:pPr>
            <w:r w:rsidRPr="00C704FB">
              <w:rPr>
                <w:sz w:val="24"/>
                <w:szCs w:val="24"/>
              </w:rPr>
              <w:t>АО «Саханефтегазсбыт»</w:t>
            </w:r>
          </w:p>
        </w:tc>
      </w:tr>
      <w:tr w:rsidR="00D03C6D" w:rsidRPr="00C704FB" w:rsidTr="00D03C6D">
        <w:trPr>
          <w:trHeight w:val="113"/>
        </w:trPr>
        <w:tc>
          <w:tcPr>
            <w:tcW w:w="615" w:type="dxa"/>
            <w:shd w:val="clear" w:color="auto" w:fill="auto"/>
          </w:tcPr>
          <w:p w:rsidR="00D03C6D" w:rsidRPr="00C704FB" w:rsidRDefault="00D03C6D" w:rsidP="00576B1A">
            <w:pPr>
              <w:numPr>
                <w:ilvl w:val="0"/>
                <w:numId w:val="39"/>
              </w:numPr>
              <w:spacing w:line="240" w:lineRule="auto"/>
              <w:jc w:val="center"/>
              <w:rPr>
                <w:sz w:val="24"/>
                <w:szCs w:val="24"/>
                <w:lang w:val="en-US"/>
              </w:rPr>
            </w:pPr>
          </w:p>
        </w:tc>
        <w:tc>
          <w:tcPr>
            <w:tcW w:w="3280" w:type="dxa"/>
            <w:shd w:val="clear" w:color="auto" w:fill="auto"/>
          </w:tcPr>
          <w:p w:rsidR="00D03C6D" w:rsidRPr="00C704FB" w:rsidRDefault="00D03C6D" w:rsidP="00C704FB">
            <w:pPr>
              <w:spacing w:line="240" w:lineRule="auto"/>
              <w:ind w:firstLine="0"/>
              <w:jc w:val="left"/>
              <w:rPr>
                <w:sz w:val="24"/>
                <w:szCs w:val="24"/>
              </w:rPr>
            </w:pPr>
            <w:r w:rsidRPr="00C704FB">
              <w:rPr>
                <w:sz w:val="24"/>
                <w:szCs w:val="24"/>
              </w:rPr>
              <w:t>Генеральный проектировщик</w:t>
            </w:r>
          </w:p>
        </w:tc>
        <w:tc>
          <w:tcPr>
            <w:tcW w:w="6237" w:type="dxa"/>
            <w:shd w:val="clear" w:color="auto" w:fill="auto"/>
          </w:tcPr>
          <w:p w:rsidR="00D03C6D" w:rsidRPr="00C704FB" w:rsidRDefault="00D03C6D" w:rsidP="00C704FB">
            <w:pPr>
              <w:spacing w:line="240" w:lineRule="auto"/>
              <w:ind w:firstLine="0"/>
              <w:jc w:val="left"/>
              <w:rPr>
                <w:sz w:val="24"/>
                <w:szCs w:val="24"/>
              </w:rPr>
            </w:pPr>
            <w:r w:rsidRPr="00C704FB">
              <w:rPr>
                <w:sz w:val="24"/>
                <w:szCs w:val="24"/>
              </w:rPr>
              <w:t>АО «Саханефтегазсбыт»</w:t>
            </w:r>
          </w:p>
        </w:tc>
      </w:tr>
      <w:tr w:rsidR="00D03C6D" w:rsidRPr="00C704FB" w:rsidTr="00D03C6D">
        <w:trPr>
          <w:trHeight w:val="113"/>
        </w:trPr>
        <w:tc>
          <w:tcPr>
            <w:tcW w:w="615" w:type="dxa"/>
            <w:shd w:val="clear" w:color="auto" w:fill="auto"/>
          </w:tcPr>
          <w:p w:rsidR="00D03C6D" w:rsidRPr="00C704FB" w:rsidRDefault="00D03C6D" w:rsidP="00576B1A">
            <w:pPr>
              <w:numPr>
                <w:ilvl w:val="0"/>
                <w:numId w:val="39"/>
              </w:numPr>
              <w:spacing w:line="240" w:lineRule="auto"/>
              <w:jc w:val="center"/>
              <w:rPr>
                <w:sz w:val="24"/>
                <w:szCs w:val="24"/>
              </w:rPr>
            </w:pPr>
          </w:p>
        </w:tc>
        <w:tc>
          <w:tcPr>
            <w:tcW w:w="3280" w:type="dxa"/>
            <w:shd w:val="clear" w:color="auto" w:fill="auto"/>
          </w:tcPr>
          <w:p w:rsidR="00D03C6D" w:rsidRPr="00C704FB" w:rsidRDefault="00D03C6D" w:rsidP="00C704FB">
            <w:pPr>
              <w:spacing w:line="240" w:lineRule="auto"/>
              <w:ind w:firstLine="0"/>
              <w:jc w:val="left"/>
              <w:rPr>
                <w:sz w:val="24"/>
                <w:szCs w:val="24"/>
              </w:rPr>
            </w:pPr>
            <w:r w:rsidRPr="00C704FB">
              <w:rPr>
                <w:sz w:val="24"/>
                <w:szCs w:val="24"/>
              </w:rPr>
              <w:t>Изыскательская организация</w:t>
            </w:r>
          </w:p>
        </w:tc>
        <w:tc>
          <w:tcPr>
            <w:tcW w:w="6237" w:type="dxa"/>
            <w:shd w:val="clear" w:color="auto" w:fill="auto"/>
          </w:tcPr>
          <w:p w:rsidR="00D03C6D" w:rsidRPr="00C704FB" w:rsidRDefault="00D03C6D" w:rsidP="00C704FB">
            <w:pPr>
              <w:spacing w:line="240" w:lineRule="auto"/>
              <w:ind w:firstLine="0"/>
              <w:jc w:val="left"/>
              <w:rPr>
                <w:sz w:val="24"/>
                <w:szCs w:val="24"/>
              </w:rPr>
            </w:pPr>
          </w:p>
        </w:tc>
      </w:tr>
      <w:tr w:rsidR="00D03C6D" w:rsidRPr="00C704FB" w:rsidTr="00D03C6D">
        <w:trPr>
          <w:trHeight w:val="113"/>
        </w:trPr>
        <w:tc>
          <w:tcPr>
            <w:tcW w:w="615" w:type="dxa"/>
            <w:shd w:val="clear" w:color="auto" w:fill="auto"/>
          </w:tcPr>
          <w:p w:rsidR="00D03C6D" w:rsidRPr="00C704FB" w:rsidRDefault="00D03C6D" w:rsidP="00576B1A">
            <w:pPr>
              <w:numPr>
                <w:ilvl w:val="0"/>
                <w:numId w:val="39"/>
              </w:numPr>
              <w:spacing w:line="240" w:lineRule="auto"/>
              <w:jc w:val="center"/>
              <w:rPr>
                <w:sz w:val="24"/>
                <w:szCs w:val="24"/>
              </w:rPr>
            </w:pPr>
          </w:p>
        </w:tc>
        <w:tc>
          <w:tcPr>
            <w:tcW w:w="3280" w:type="dxa"/>
            <w:shd w:val="clear" w:color="auto" w:fill="auto"/>
          </w:tcPr>
          <w:p w:rsidR="00D03C6D" w:rsidRPr="00C704FB" w:rsidRDefault="00D03C6D" w:rsidP="00C704FB">
            <w:pPr>
              <w:spacing w:line="240" w:lineRule="auto"/>
              <w:ind w:firstLine="0"/>
              <w:jc w:val="left"/>
              <w:rPr>
                <w:sz w:val="24"/>
                <w:szCs w:val="24"/>
              </w:rPr>
            </w:pPr>
            <w:r w:rsidRPr="00C704FB">
              <w:rPr>
                <w:sz w:val="24"/>
                <w:szCs w:val="24"/>
              </w:rPr>
              <w:t>Основание для проведения работ</w:t>
            </w:r>
          </w:p>
        </w:tc>
        <w:tc>
          <w:tcPr>
            <w:tcW w:w="6237" w:type="dxa"/>
            <w:shd w:val="clear" w:color="auto" w:fill="auto"/>
          </w:tcPr>
          <w:p w:rsidR="00D03C6D" w:rsidRPr="00C704FB" w:rsidRDefault="00D03C6D" w:rsidP="00C704FB">
            <w:pPr>
              <w:tabs>
                <w:tab w:val="num" w:pos="720"/>
              </w:tabs>
              <w:spacing w:line="240" w:lineRule="auto"/>
              <w:ind w:firstLine="0"/>
              <w:jc w:val="left"/>
              <w:rPr>
                <w:sz w:val="24"/>
                <w:szCs w:val="24"/>
              </w:rPr>
            </w:pPr>
            <w:r w:rsidRPr="00C704FB">
              <w:rPr>
                <w:sz w:val="24"/>
                <w:szCs w:val="24"/>
              </w:rPr>
              <w:t>Статья 47 Градостроительного кодекса, Постановление правительства №20 от 19 января 2006 г., «Об инженерных изысканиях для подготовки проектной документации, строительства, реконструкции объектов капитального строительства (с изменениями на 15 сентября 2021 года)»</w:t>
            </w:r>
          </w:p>
          <w:p w:rsidR="00D03C6D" w:rsidRPr="00C704FB" w:rsidRDefault="00D03C6D" w:rsidP="00C704FB">
            <w:pPr>
              <w:spacing w:line="240" w:lineRule="auto"/>
              <w:ind w:firstLine="0"/>
              <w:jc w:val="left"/>
              <w:rPr>
                <w:sz w:val="24"/>
                <w:szCs w:val="24"/>
              </w:rPr>
            </w:pPr>
          </w:p>
        </w:tc>
      </w:tr>
      <w:tr w:rsidR="00D03C6D" w:rsidRPr="00C704FB" w:rsidTr="00D03C6D">
        <w:trPr>
          <w:trHeight w:val="113"/>
        </w:trPr>
        <w:tc>
          <w:tcPr>
            <w:tcW w:w="615" w:type="dxa"/>
            <w:shd w:val="clear" w:color="auto" w:fill="auto"/>
          </w:tcPr>
          <w:p w:rsidR="00D03C6D" w:rsidRPr="00C704FB" w:rsidRDefault="00D03C6D" w:rsidP="00576B1A">
            <w:pPr>
              <w:numPr>
                <w:ilvl w:val="0"/>
                <w:numId w:val="39"/>
              </w:numPr>
              <w:spacing w:line="240" w:lineRule="auto"/>
              <w:jc w:val="center"/>
              <w:rPr>
                <w:sz w:val="24"/>
                <w:szCs w:val="24"/>
              </w:rPr>
            </w:pPr>
          </w:p>
        </w:tc>
        <w:tc>
          <w:tcPr>
            <w:tcW w:w="3280" w:type="dxa"/>
            <w:shd w:val="clear" w:color="auto" w:fill="auto"/>
          </w:tcPr>
          <w:p w:rsidR="00D03C6D" w:rsidRPr="00C704FB" w:rsidRDefault="00D03C6D" w:rsidP="00C704FB">
            <w:pPr>
              <w:spacing w:line="240" w:lineRule="auto"/>
              <w:ind w:firstLine="0"/>
              <w:jc w:val="left"/>
              <w:rPr>
                <w:sz w:val="24"/>
                <w:szCs w:val="24"/>
              </w:rPr>
            </w:pPr>
            <w:r w:rsidRPr="00C704FB">
              <w:rPr>
                <w:sz w:val="24"/>
                <w:szCs w:val="24"/>
              </w:rPr>
              <w:t>Земельный участок</w:t>
            </w:r>
          </w:p>
        </w:tc>
        <w:tc>
          <w:tcPr>
            <w:tcW w:w="6237" w:type="dxa"/>
            <w:shd w:val="clear" w:color="auto" w:fill="auto"/>
          </w:tcPr>
          <w:p w:rsidR="00D03C6D" w:rsidRPr="00C704FB" w:rsidRDefault="00D03C6D" w:rsidP="00C704FB">
            <w:pPr>
              <w:spacing w:line="240" w:lineRule="auto"/>
              <w:ind w:firstLine="0"/>
              <w:jc w:val="left"/>
              <w:rPr>
                <w:sz w:val="24"/>
                <w:szCs w:val="24"/>
              </w:rPr>
            </w:pPr>
            <w:r w:rsidRPr="00C704FB">
              <w:rPr>
                <w:sz w:val="24"/>
                <w:szCs w:val="24"/>
              </w:rPr>
              <w:t>Существующий земельный участок</w:t>
            </w:r>
            <w:r w:rsidRPr="00C704FB">
              <w:rPr>
                <w:sz w:val="24"/>
                <w:szCs w:val="24"/>
              </w:rPr>
              <w:br/>
              <w:t>14:32:170108:154</w:t>
            </w:r>
          </w:p>
        </w:tc>
      </w:tr>
      <w:tr w:rsidR="00D03C6D" w:rsidRPr="00C704FB" w:rsidTr="00D03C6D">
        <w:trPr>
          <w:trHeight w:val="113"/>
        </w:trPr>
        <w:tc>
          <w:tcPr>
            <w:tcW w:w="615" w:type="dxa"/>
            <w:shd w:val="clear" w:color="auto" w:fill="auto"/>
          </w:tcPr>
          <w:p w:rsidR="00D03C6D" w:rsidRPr="00C704FB" w:rsidRDefault="00D03C6D" w:rsidP="00576B1A">
            <w:pPr>
              <w:numPr>
                <w:ilvl w:val="0"/>
                <w:numId w:val="39"/>
              </w:numPr>
              <w:spacing w:line="240" w:lineRule="auto"/>
              <w:jc w:val="center"/>
              <w:rPr>
                <w:sz w:val="24"/>
                <w:szCs w:val="24"/>
              </w:rPr>
            </w:pPr>
          </w:p>
        </w:tc>
        <w:tc>
          <w:tcPr>
            <w:tcW w:w="3280" w:type="dxa"/>
            <w:shd w:val="clear" w:color="auto" w:fill="auto"/>
          </w:tcPr>
          <w:p w:rsidR="00D03C6D" w:rsidRPr="00C704FB" w:rsidRDefault="00D03C6D" w:rsidP="00C704FB">
            <w:pPr>
              <w:spacing w:line="240" w:lineRule="auto"/>
              <w:ind w:firstLine="0"/>
              <w:jc w:val="left"/>
              <w:rPr>
                <w:sz w:val="24"/>
                <w:szCs w:val="24"/>
              </w:rPr>
            </w:pPr>
            <w:r w:rsidRPr="00C704FB">
              <w:rPr>
                <w:sz w:val="24"/>
                <w:szCs w:val="24"/>
              </w:rPr>
              <w:t xml:space="preserve">Исходные данные </w:t>
            </w:r>
          </w:p>
        </w:tc>
        <w:tc>
          <w:tcPr>
            <w:tcW w:w="6237" w:type="dxa"/>
            <w:shd w:val="clear" w:color="auto" w:fill="auto"/>
          </w:tcPr>
          <w:p w:rsidR="00D03C6D" w:rsidRPr="00C704FB" w:rsidRDefault="00D03C6D" w:rsidP="00576B1A">
            <w:pPr>
              <w:numPr>
                <w:ilvl w:val="0"/>
                <w:numId w:val="43"/>
              </w:numPr>
              <w:spacing w:line="240" w:lineRule="auto"/>
              <w:jc w:val="left"/>
              <w:rPr>
                <w:sz w:val="24"/>
                <w:szCs w:val="24"/>
              </w:rPr>
            </w:pPr>
            <w:r w:rsidRPr="00C704FB">
              <w:rPr>
                <w:sz w:val="24"/>
                <w:szCs w:val="24"/>
              </w:rPr>
              <w:t>Ситуационный план (М 1:5000)</w:t>
            </w:r>
          </w:p>
          <w:p w:rsidR="00D03C6D" w:rsidRPr="00C704FB" w:rsidRDefault="00D03C6D" w:rsidP="00576B1A">
            <w:pPr>
              <w:numPr>
                <w:ilvl w:val="0"/>
                <w:numId w:val="43"/>
              </w:numPr>
              <w:spacing w:line="240" w:lineRule="auto"/>
              <w:jc w:val="left"/>
              <w:rPr>
                <w:sz w:val="24"/>
                <w:szCs w:val="24"/>
              </w:rPr>
            </w:pPr>
            <w:r w:rsidRPr="00C704FB">
              <w:rPr>
                <w:sz w:val="24"/>
                <w:szCs w:val="24"/>
              </w:rPr>
              <w:t xml:space="preserve">Схема генплана (М 1:500) с нанесёнными границами для </w:t>
            </w:r>
            <w:proofErr w:type="spellStart"/>
            <w:r w:rsidRPr="00C704FB">
              <w:rPr>
                <w:sz w:val="24"/>
                <w:szCs w:val="24"/>
              </w:rPr>
              <w:t>топосъемки</w:t>
            </w:r>
            <w:proofErr w:type="spellEnd"/>
            <w:r w:rsidRPr="00C704FB">
              <w:rPr>
                <w:sz w:val="24"/>
                <w:szCs w:val="24"/>
              </w:rPr>
              <w:t xml:space="preserve"> (4,16 га).</w:t>
            </w:r>
          </w:p>
          <w:p w:rsidR="00D03C6D" w:rsidRPr="00C704FB" w:rsidRDefault="00D03C6D" w:rsidP="00C704FB">
            <w:pPr>
              <w:spacing w:line="240" w:lineRule="auto"/>
              <w:ind w:firstLine="0"/>
              <w:jc w:val="left"/>
              <w:rPr>
                <w:sz w:val="24"/>
                <w:szCs w:val="24"/>
              </w:rPr>
            </w:pPr>
          </w:p>
        </w:tc>
      </w:tr>
      <w:tr w:rsidR="00D03C6D" w:rsidRPr="00C704FB" w:rsidTr="00D03C6D">
        <w:trPr>
          <w:trHeight w:val="113"/>
        </w:trPr>
        <w:tc>
          <w:tcPr>
            <w:tcW w:w="615" w:type="dxa"/>
            <w:shd w:val="clear" w:color="auto" w:fill="auto"/>
          </w:tcPr>
          <w:p w:rsidR="00D03C6D" w:rsidRPr="00C704FB" w:rsidRDefault="00D03C6D" w:rsidP="00576B1A">
            <w:pPr>
              <w:numPr>
                <w:ilvl w:val="0"/>
                <w:numId w:val="39"/>
              </w:numPr>
              <w:spacing w:line="240" w:lineRule="auto"/>
              <w:jc w:val="center"/>
              <w:rPr>
                <w:sz w:val="24"/>
                <w:szCs w:val="24"/>
              </w:rPr>
            </w:pPr>
          </w:p>
        </w:tc>
        <w:tc>
          <w:tcPr>
            <w:tcW w:w="3280" w:type="dxa"/>
            <w:shd w:val="clear" w:color="auto" w:fill="auto"/>
          </w:tcPr>
          <w:p w:rsidR="00D03C6D" w:rsidRPr="00C704FB" w:rsidRDefault="00D03C6D" w:rsidP="00C704FB">
            <w:pPr>
              <w:spacing w:line="240" w:lineRule="auto"/>
              <w:ind w:firstLine="0"/>
              <w:jc w:val="left"/>
              <w:rPr>
                <w:sz w:val="24"/>
                <w:szCs w:val="24"/>
              </w:rPr>
            </w:pPr>
            <w:r w:rsidRPr="00C704FB">
              <w:rPr>
                <w:sz w:val="24"/>
                <w:szCs w:val="24"/>
              </w:rPr>
              <w:t xml:space="preserve">Месторасположение </w:t>
            </w:r>
          </w:p>
        </w:tc>
        <w:tc>
          <w:tcPr>
            <w:tcW w:w="6237" w:type="dxa"/>
            <w:shd w:val="clear" w:color="auto" w:fill="auto"/>
          </w:tcPr>
          <w:p w:rsidR="00D03C6D" w:rsidRPr="00C704FB" w:rsidRDefault="00D03C6D" w:rsidP="00C704FB">
            <w:pPr>
              <w:spacing w:line="240" w:lineRule="auto"/>
              <w:ind w:firstLine="0"/>
              <w:jc w:val="left"/>
              <w:rPr>
                <w:sz w:val="24"/>
                <w:szCs w:val="24"/>
              </w:rPr>
            </w:pPr>
            <w:r w:rsidRPr="00C704FB">
              <w:rPr>
                <w:sz w:val="24"/>
                <w:szCs w:val="24"/>
              </w:rPr>
              <w:t xml:space="preserve">Республика Саха (Якутия), г. Покровск, </w:t>
            </w:r>
            <w:proofErr w:type="spellStart"/>
            <w:r w:rsidRPr="00C704FB">
              <w:rPr>
                <w:sz w:val="24"/>
                <w:szCs w:val="24"/>
              </w:rPr>
              <w:t>Хангаласского</w:t>
            </w:r>
            <w:proofErr w:type="spellEnd"/>
            <w:r w:rsidRPr="00C704FB">
              <w:rPr>
                <w:sz w:val="24"/>
                <w:szCs w:val="24"/>
              </w:rPr>
              <w:t xml:space="preserve"> улуса РС(Я).</w:t>
            </w:r>
          </w:p>
          <w:p w:rsidR="00D03C6D" w:rsidRPr="00C704FB" w:rsidRDefault="00D03C6D" w:rsidP="00C704FB">
            <w:pPr>
              <w:spacing w:line="240" w:lineRule="auto"/>
              <w:ind w:firstLine="0"/>
              <w:jc w:val="left"/>
              <w:rPr>
                <w:sz w:val="24"/>
                <w:szCs w:val="24"/>
              </w:rPr>
            </w:pPr>
          </w:p>
        </w:tc>
      </w:tr>
      <w:tr w:rsidR="00D03C6D" w:rsidRPr="00C704FB" w:rsidTr="00D03C6D">
        <w:trPr>
          <w:trHeight w:val="113"/>
        </w:trPr>
        <w:tc>
          <w:tcPr>
            <w:tcW w:w="615" w:type="dxa"/>
            <w:shd w:val="clear" w:color="auto" w:fill="auto"/>
          </w:tcPr>
          <w:p w:rsidR="00D03C6D" w:rsidRPr="00C704FB" w:rsidRDefault="00D03C6D" w:rsidP="00576B1A">
            <w:pPr>
              <w:numPr>
                <w:ilvl w:val="0"/>
                <w:numId w:val="39"/>
              </w:numPr>
              <w:spacing w:line="240" w:lineRule="auto"/>
              <w:jc w:val="center"/>
              <w:rPr>
                <w:sz w:val="24"/>
                <w:szCs w:val="24"/>
              </w:rPr>
            </w:pPr>
          </w:p>
        </w:tc>
        <w:tc>
          <w:tcPr>
            <w:tcW w:w="3280" w:type="dxa"/>
            <w:shd w:val="clear" w:color="auto" w:fill="auto"/>
          </w:tcPr>
          <w:p w:rsidR="00D03C6D" w:rsidRPr="00C704FB" w:rsidRDefault="00D03C6D" w:rsidP="00C704FB">
            <w:pPr>
              <w:spacing w:line="240" w:lineRule="auto"/>
              <w:ind w:firstLine="0"/>
              <w:jc w:val="left"/>
              <w:rPr>
                <w:sz w:val="24"/>
                <w:szCs w:val="24"/>
              </w:rPr>
            </w:pPr>
            <w:r w:rsidRPr="00C704FB">
              <w:rPr>
                <w:sz w:val="24"/>
                <w:szCs w:val="24"/>
              </w:rPr>
              <w:t>Виды и цели инженерных изысканий</w:t>
            </w:r>
          </w:p>
        </w:tc>
        <w:tc>
          <w:tcPr>
            <w:tcW w:w="6237" w:type="dxa"/>
            <w:shd w:val="clear" w:color="auto" w:fill="auto"/>
          </w:tcPr>
          <w:p w:rsidR="00D03C6D" w:rsidRPr="00C704FB" w:rsidRDefault="00D03C6D" w:rsidP="00C704FB">
            <w:pPr>
              <w:spacing w:line="240" w:lineRule="auto"/>
              <w:ind w:firstLine="0"/>
              <w:jc w:val="left"/>
              <w:rPr>
                <w:bCs/>
                <w:sz w:val="24"/>
                <w:szCs w:val="24"/>
              </w:rPr>
            </w:pPr>
            <w:r w:rsidRPr="00C704FB">
              <w:rPr>
                <w:sz w:val="24"/>
                <w:szCs w:val="24"/>
              </w:rPr>
              <w:t>Виды изысканий:</w:t>
            </w:r>
          </w:p>
          <w:p w:rsidR="00D03C6D" w:rsidRPr="00C704FB" w:rsidRDefault="00D03C6D" w:rsidP="00C704FB">
            <w:pPr>
              <w:spacing w:line="240" w:lineRule="auto"/>
              <w:ind w:firstLine="0"/>
              <w:jc w:val="left"/>
              <w:rPr>
                <w:bCs/>
                <w:sz w:val="24"/>
                <w:szCs w:val="24"/>
              </w:rPr>
            </w:pPr>
            <w:r w:rsidRPr="00C704FB">
              <w:rPr>
                <w:bCs/>
                <w:sz w:val="24"/>
                <w:szCs w:val="24"/>
              </w:rPr>
              <w:t>инженерно-геодезические</w:t>
            </w:r>
          </w:p>
          <w:p w:rsidR="00D03C6D" w:rsidRPr="00C704FB" w:rsidRDefault="00D03C6D" w:rsidP="00C704FB">
            <w:pPr>
              <w:spacing w:line="240" w:lineRule="auto"/>
              <w:ind w:firstLine="0"/>
              <w:jc w:val="left"/>
              <w:rPr>
                <w:bCs/>
                <w:i/>
                <w:sz w:val="24"/>
                <w:szCs w:val="24"/>
                <w:lang w:val="x-none"/>
              </w:rPr>
            </w:pPr>
            <w:r w:rsidRPr="00C704FB">
              <w:rPr>
                <w:bCs/>
                <w:i/>
                <w:sz w:val="24"/>
                <w:szCs w:val="24"/>
                <w:lang w:val="x-none"/>
              </w:rPr>
              <w:t>получение необходимого объема исходных данных для разработки проектно</w:t>
            </w:r>
            <w:r w:rsidRPr="00C704FB">
              <w:rPr>
                <w:bCs/>
                <w:i/>
                <w:sz w:val="24"/>
                <w:szCs w:val="24"/>
              </w:rPr>
              <w:t xml:space="preserve">-сметной </w:t>
            </w:r>
            <w:r w:rsidRPr="00C704FB">
              <w:rPr>
                <w:bCs/>
                <w:i/>
                <w:sz w:val="24"/>
                <w:szCs w:val="24"/>
                <w:lang w:val="x-none"/>
              </w:rPr>
              <w:t>документации согласно требованиям СП 47.13330.2016 Инженерные изыскания для строительства. Основные положения.</w:t>
            </w:r>
          </w:p>
          <w:p w:rsidR="00D03C6D" w:rsidRPr="00C704FB" w:rsidRDefault="00D03C6D" w:rsidP="00576B1A">
            <w:pPr>
              <w:numPr>
                <w:ilvl w:val="1"/>
                <w:numId w:val="41"/>
              </w:numPr>
              <w:spacing w:line="240" w:lineRule="auto"/>
              <w:jc w:val="left"/>
              <w:rPr>
                <w:i/>
                <w:sz w:val="24"/>
                <w:szCs w:val="24"/>
              </w:rPr>
            </w:pPr>
            <w:r w:rsidRPr="00C704FB">
              <w:rPr>
                <w:i/>
                <w:sz w:val="24"/>
                <w:szCs w:val="24"/>
              </w:rPr>
              <w:t>Выполнить топографическую съемку проектируемой территории АЗС (4,16 га);</w:t>
            </w:r>
          </w:p>
          <w:p w:rsidR="00D03C6D" w:rsidRPr="00C704FB" w:rsidRDefault="00D03C6D" w:rsidP="00C704FB">
            <w:pPr>
              <w:spacing w:line="240" w:lineRule="auto"/>
              <w:ind w:firstLine="0"/>
              <w:rPr>
                <w:i/>
                <w:sz w:val="24"/>
                <w:szCs w:val="24"/>
              </w:rPr>
            </w:pPr>
          </w:p>
          <w:p w:rsidR="00D03C6D" w:rsidRPr="00C704FB" w:rsidRDefault="00D03C6D" w:rsidP="00576B1A">
            <w:pPr>
              <w:numPr>
                <w:ilvl w:val="1"/>
                <w:numId w:val="41"/>
              </w:numPr>
              <w:spacing w:line="240" w:lineRule="auto"/>
              <w:jc w:val="left"/>
              <w:rPr>
                <w:i/>
                <w:sz w:val="24"/>
                <w:szCs w:val="24"/>
              </w:rPr>
            </w:pPr>
            <w:r w:rsidRPr="00C704FB">
              <w:rPr>
                <w:i/>
                <w:sz w:val="24"/>
                <w:szCs w:val="24"/>
              </w:rPr>
              <w:t xml:space="preserve">Нанести на топографическую съемку все инженерные сети, надземные и подземные, опоры сетей находящиеся в радиусе 20 м от границ территории МАЗС с указанием их высоты </w:t>
            </w:r>
            <w:proofErr w:type="gramStart"/>
            <w:r w:rsidRPr="00C704FB">
              <w:rPr>
                <w:i/>
                <w:sz w:val="24"/>
                <w:szCs w:val="24"/>
              </w:rPr>
              <w:t>и  напряжения</w:t>
            </w:r>
            <w:proofErr w:type="gramEnd"/>
            <w:r w:rsidRPr="00C704FB">
              <w:rPr>
                <w:i/>
                <w:sz w:val="24"/>
                <w:szCs w:val="24"/>
              </w:rPr>
              <w:t xml:space="preserve"> (для электросетей) или давления (для газа), диаметр и материал трубопроводов;</w:t>
            </w:r>
          </w:p>
          <w:p w:rsidR="00D03C6D" w:rsidRPr="00C704FB" w:rsidRDefault="00D03C6D" w:rsidP="00C704FB">
            <w:pPr>
              <w:spacing w:line="240" w:lineRule="auto"/>
              <w:ind w:firstLine="0"/>
              <w:rPr>
                <w:i/>
                <w:sz w:val="24"/>
                <w:szCs w:val="24"/>
              </w:rPr>
            </w:pPr>
          </w:p>
          <w:p w:rsidR="00D03C6D" w:rsidRPr="00C704FB" w:rsidRDefault="00D03C6D" w:rsidP="00576B1A">
            <w:pPr>
              <w:numPr>
                <w:ilvl w:val="1"/>
                <w:numId w:val="41"/>
              </w:numPr>
              <w:spacing w:line="240" w:lineRule="auto"/>
              <w:jc w:val="left"/>
              <w:rPr>
                <w:i/>
                <w:sz w:val="24"/>
                <w:szCs w:val="24"/>
              </w:rPr>
            </w:pPr>
            <w:r w:rsidRPr="00C704FB">
              <w:rPr>
                <w:i/>
                <w:sz w:val="24"/>
                <w:szCs w:val="24"/>
              </w:rPr>
              <w:t>Представляемые отчетные материалы и сроки их предоставления - сведения о составе и содержании технического отчета, виде и форматах электронных;</w:t>
            </w:r>
          </w:p>
          <w:p w:rsidR="00D03C6D" w:rsidRPr="00C704FB" w:rsidRDefault="00D03C6D" w:rsidP="00576B1A">
            <w:pPr>
              <w:numPr>
                <w:ilvl w:val="1"/>
                <w:numId w:val="41"/>
              </w:numPr>
              <w:spacing w:line="240" w:lineRule="auto"/>
              <w:jc w:val="left"/>
              <w:rPr>
                <w:i/>
                <w:sz w:val="24"/>
                <w:szCs w:val="24"/>
              </w:rPr>
            </w:pPr>
            <w:r w:rsidRPr="00C704FB">
              <w:rPr>
                <w:i/>
                <w:sz w:val="24"/>
                <w:szCs w:val="24"/>
              </w:rPr>
              <w:t xml:space="preserve"> Результаты инженерных изысканий оформить в виде технического отчета соответствии с требованиями п.5.6 СП 47.13330.2012.</w:t>
            </w:r>
          </w:p>
          <w:p w:rsidR="00D03C6D" w:rsidRPr="00C704FB" w:rsidRDefault="00D03C6D" w:rsidP="00576B1A">
            <w:pPr>
              <w:numPr>
                <w:ilvl w:val="0"/>
                <w:numId w:val="41"/>
              </w:numPr>
              <w:spacing w:line="240" w:lineRule="auto"/>
              <w:jc w:val="left"/>
              <w:rPr>
                <w:bCs/>
                <w:sz w:val="24"/>
                <w:szCs w:val="24"/>
              </w:rPr>
            </w:pPr>
            <w:r w:rsidRPr="00C704FB">
              <w:rPr>
                <w:bCs/>
                <w:sz w:val="24"/>
                <w:szCs w:val="24"/>
              </w:rPr>
              <w:t>Инженерно-геологические</w:t>
            </w:r>
          </w:p>
          <w:p w:rsidR="00D03C6D" w:rsidRPr="00C704FB" w:rsidRDefault="00D03C6D" w:rsidP="00576B1A">
            <w:pPr>
              <w:numPr>
                <w:ilvl w:val="0"/>
                <w:numId w:val="44"/>
              </w:numPr>
              <w:spacing w:line="240" w:lineRule="auto"/>
              <w:jc w:val="left"/>
              <w:rPr>
                <w:bCs/>
                <w:i/>
                <w:sz w:val="24"/>
                <w:szCs w:val="24"/>
                <w:lang w:val="x-none"/>
              </w:rPr>
            </w:pPr>
            <w:r w:rsidRPr="00C704FB">
              <w:rPr>
                <w:bCs/>
                <w:i/>
                <w:sz w:val="24"/>
                <w:szCs w:val="24"/>
                <w:lang w:val="x-none"/>
              </w:rPr>
              <w:t>Инженерно-геологические изыскания должны обеспечивать комплексное изучение инженерно-геологических условий района (площадки, участка, трассы) проектируемого строительства, включая рельеф, геологическое строение, сейсмотектонические, геоморфологические и гидрогеологические условия, состав, состояние и свойства грунтов, геологические и инженерно-геологические процессы, и составление прогноза возможных изменений инженерно-геологических условий в сфере взаимодействия проектируемых объектов с геологической средой с целью получения необходимых и достаточных материалов для обоснования проектной подготовки строительства, в том числе мероприятий инженерной защиты объекта строительства и охраны окружающей сред;</w:t>
            </w:r>
          </w:p>
          <w:p w:rsidR="00D03C6D" w:rsidRPr="00C704FB" w:rsidRDefault="00D03C6D" w:rsidP="00576B1A">
            <w:pPr>
              <w:numPr>
                <w:ilvl w:val="0"/>
                <w:numId w:val="44"/>
              </w:numPr>
              <w:spacing w:line="240" w:lineRule="auto"/>
              <w:jc w:val="left"/>
              <w:rPr>
                <w:bCs/>
                <w:i/>
                <w:sz w:val="24"/>
                <w:szCs w:val="24"/>
                <w:lang w:val="x-none"/>
              </w:rPr>
            </w:pPr>
            <w:r w:rsidRPr="00C704FB">
              <w:rPr>
                <w:bCs/>
                <w:i/>
                <w:sz w:val="24"/>
                <w:szCs w:val="24"/>
                <w:lang w:val="x-none"/>
              </w:rPr>
              <w:t>Пробурить скважины под всеми объектами, число скважин согласовать с Заказчиком</w:t>
            </w:r>
            <w:r w:rsidRPr="00C704FB">
              <w:rPr>
                <w:bCs/>
                <w:i/>
                <w:sz w:val="24"/>
                <w:szCs w:val="24"/>
              </w:rPr>
              <w:t>;</w:t>
            </w:r>
          </w:p>
          <w:p w:rsidR="00D03C6D" w:rsidRPr="00C704FB" w:rsidRDefault="00D03C6D" w:rsidP="00576B1A">
            <w:pPr>
              <w:numPr>
                <w:ilvl w:val="0"/>
                <w:numId w:val="44"/>
              </w:numPr>
              <w:tabs>
                <w:tab w:val="center" w:pos="4153"/>
                <w:tab w:val="right" w:pos="8306"/>
              </w:tabs>
              <w:suppressAutoHyphens/>
              <w:spacing w:line="240" w:lineRule="auto"/>
              <w:jc w:val="left"/>
              <w:rPr>
                <w:bCs/>
                <w:i/>
                <w:sz w:val="24"/>
                <w:szCs w:val="24"/>
                <w:lang w:val="x-none"/>
              </w:rPr>
            </w:pPr>
            <w:r w:rsidRPr="00C704FB">
              <w:rPr>
                <w:bCs/>
                <w:i/>
                <w:sz w:val="24"/>
                <w:szCs w:val="24"/>
                <w:lang w:val="x-none"/>
              </w:rPr>
              <w:t>Определение деформационно-прочностных характеристик проводить в соответствии с СП 493.1325800.2020 по видам испытаний- одноосное сжатие, компрессионное сжатие, морозное пучение.</w:t>
            </w:r>
          </w:p>
          <w:p w:rsidR="00D03C6D" w:rsidRPr="00C704FB" w:rsidRDefault="00D03C6D" w:rsidP="00C704FB">
            <w:pPr>
              <w:spacing w:line="240" w:lineRule="auto"/>
              <w:ind w:firstLine="0"/>
              <w:rPr>
                <w:bCs/>
                <w:i/>
                <w:sz w:val="24"/>
                <w:szCs w:val="24"/>
                <w:lang w:val="x-none"/>
              </w:rPr>
            </w:pPr>
          </w:p>
          <w:p w:rsidR="00D03C6D" w:rsidRPr="00C704FB" w:rsidRDefault="00D03C6D" w:rsidP="00576B1A">
            <w:pPr>
              <w:numPr>
                <w:ilvl w:val="0"/>
                <w:numId w:val="41"/>
              </w:numPr>
              <w:spacing w:line="240" w:lineRule="auto"/>
              <w:jc w:val="left"/>
              <w:rPr>
                <w:bCs/>
                <w:sz w:val="24"/>
                <w:szCs w:val="24"/>
              </w:rPr>
            </w:pPr>
            <w:r w:rsidRPr="00C704FB">
              <w:rPr>
                <w:bCs/>
                <w:sz w:val="24"/>
                <w:szCs w:val="24"/>
              </w:rPr>
              <w:lastRenderedPageBreak/>
              <w:t>Инженерно-гидрометеорологические</w:t>
            </w:r>
          </w:p>
          <w:p w:rsidR="00D03C6D" w:rsidRPr="00C704FB" w:rsidRDefault="00D03C6D" w:rsidP="00576B1A">
            <w:pPr>
              <w:numPr>
                <w:ilvl w:val="0"/>
                <w:numId w:val="45"/>
              </w:numPr>
              <w:spacing w:line="240" w:lineRule="auto"/>
              <w:jc w:val="left"/>
              <w:rPr>
                <w:bCs/>
                <w:i/>
                <w:sz w:val="24"/>
                <w:szCs w:val="24"/>
                <w:lang w:val="x-none"/>
              </w:rPr>
            </w:pPr>
            <w:r w:rsidRPr="00C704FB">
              <w:rPr>
                <w:bCs/>
                <w:i/>
                <w:sz w:val="24"/>
                <w:szCs w:val="24"/>
                <w:lang w:val="x-none"/>
              </w:rPr>
              <w:t>Инженерно-гидрометеорологические изыскания для строительства* должны обеспечивать комплексное изучение гидрометеорологических условий территории (района, площадки, участка, трассы) строительства и прогноз возможных изменений этих условий в результате взаимодействия с проектируемым объектом с целью получения необходимых и достаточных материалов для принятия обоснованных проектных решений.</w:t>
            </w:r>
          </w:p>
          <w:p w:rsidR="00D03C6D" w:rsidRPr="00C704FB" w:rsidRDefault="00D03C6D" w:rsidP="00C704FB">
            <w:pPr>
              <w:spacing w:line="240" w:lineRule="auto"/>
              <w:ind w:firstLine="0"/>
              <w:rPr>
                <w:bCs/>
                <w:i/>
                <w:sz w:val="24"/>
                <w:szCs w:val="24"/>
                <w:lang w:val="x-none"/>
              </w:rPr>
            </w:pPr>
          </w:p>
          <w:p w:rsidR="00D03C6D" w:rsidRPr="00C704FB" w:rsidRDefault="00D03C6D" w:rsidP="00576B1A">
            <w:pPr>
              <w:numPr>
                <w:ilvl w:val="0"/>
                <w:numId w:val="41"/>
              </w:numPr>
              <w:spacing w:line="240" w:lineRule="auto"/>
              <w:jc w:val="left"/>
              <w:rPr>
                <w:bCs/>
                <w:sz w:val="24"/>
                <w:szCs w:val="24"/>
              </w:rPr>
            </w:pPr>
            <w:r w:rsidRPr="00C704FB">
              <w:rPr>
                <w:bCs/>
                <w:sz w:val="24"/>
                <w:szCs w:val="24"/>
              </w:rPr>
              <w:t>Инженерно-экологические</w:t>
            </w:r>
          </w:p>
          <w:p w:rsidR="00D03C6D" w:rsidRPr="00C704FB" w:rsidRDefault="00D03C6D" w:rsidP="00576B1A">
            <w:pPr>
              <w:numPr>
                <w:ilvl w:val="0"/>
                <w:numId w:val="45"/>
              </w:numPr>
              <w:spacing w:line="240" w:lineRule="auto"/>
              <w:jc w:val="left"/>
              <w:rPr>
                <w:bCs/>
                <w:i/>
                <w:sz w:val="24"/>
                <w:szCs w:val="24"/>
                <w:lang w:val="x-none"/>
              </w:rPr>
            </w:pPr>
            <w:r w:rsidRPr="00C704FB">
              <w:rPr>
                <w:bCs/>
                <w:i/>
                <w:sz w:val="24"/>
                <w:szCs w:val="24"/>
                <w:lang w:val="x-none"/>
              </w:rPr>
              <w:t>Инженерно-экологические изыскания для строительства выполняются для оценки современного состояния и прогноза возможных изменений окружающей природной среды под влиянием антропогенной нагрузки с целью предотвращения, минимизации или ликвидации вредных и нежелательных экологических и связанных с ними социальных, экономических и других последствий и сохранения оптимальных условий жизни населения.</w:t>
            </w:r>
          </w:p>
          <w:p w:rsidR="00D03C6D" w:rsidRPr="00C704FB" w:rsidRDefault="00D03C6D" w:rsidP="00C704FB">
            <w:pPr>
              <w:spacing w:line="240" w:lineRule="auto"/>
              <w:ind w:firstLine="0"/>
              <w:rPr>
                <w:bCs/>
                <w:i/>
                <w:sz w:val="24"/>
                <w:szCs w:val="24"/>
                <w:lang w:val="x-none"/>
              </w:rPr>
            </w:pPr>
          </w:p>
          <w:p w:rsidR="00D03C6D" w:rsidRPr="00C704FB" w:rsidRDefault="00D03C6D" w:rsidP="00576B1A">
            <w:pPr>
              <w:numPr>
                <w:ilvl w:val="0"/>
                <w:numId w:val="41"/>
              </w:numPr>
              <w:spacing w:line="240" w:lineRule="auto"/>
              <w:jc w:val="left"/>
              <w:rPr>
                <w:bCs/>
                <w:sz w:val="24"/>
                <w:szCs w:val="24"/>
              </w:rPr>
            </w:pPr>
            <w:r w:rsidRPr="00C704FB">
              <w:rPr>
                <w:bCs/>
                <w:sz w:val="24"/>
                <w:szCs w:val="24"/>
              </w:rPr>
              <w:t>Историко-культурные</w:t>
            </w:r>
          </w:p>
          <w:p w:rsidR="00D03C6D" w:rsidRPr="00C704FB" w:rsidRDefault="00D03C6D" w:rsidP="00576B1A">
            <w:pPr>
              <w:widowControl w:val="0"/>
              <w:numPr>
                <w:ilvl w:val="0"/>
                <w:numId w:val="61"/>
              </w:numPr>
              <w:autoSpaceDE w:val="0"/>
              <w:autoSpaceDN w:val="0"/>
              <w:adjustRightInd w:val="0"/>
              <w:spacing w:line="240" w:lineRule="auto"/>
              <w:ind w:left="701" w:hanging="283"/>
              <w:contextualSpacing/>
              <w:jc w:val="left"/>
              <w:rPr>
                <w:bCs/>
                <w:i/>
                <w:sz w:val="24"/>
                <w:szCs w:val="24"/>
                <w:lang w:val="x-none"/>
              </w:rPr>
            </w:pPr>
            <w:r w:rsidRPr="00C704FB">
              <w:rPr>
                <w:bCs/>
                <w:i/>
                <w:sz w:val="24"/>
                <w:szCs w:val="24"/>
                <w:lang w:val="x-none"/>
              </w:rPr>
              <w:t>Историко-культурные исследования проводятся в целях обеспечения сохранения и государственной охраны объектов культурного наследия регионального значения и включают в себя историко-архитектурные, историко-градостроительные и мемориальные исследования, археологические полевые работы и иные виды исследований.</w:t>
            </w:r>
          </w:p>
          <w:p w:rsidR="00D03C6D" w:rsidRPr="00C704FB" w:rsidRDefault="00D03C6D" w:rsidP="00C704FB">
            <w:pPr>
              <w:spacing w:line="240" w:lineRule="auto"/>
              <w:ind w:firstLine="0"/>
              <w:jc w:val="left"/>
              <w:rPr>
                <w:sz w:val="24"/>
                <w:szCs w:val="24"/>
              </w:rPr>
            </w:pPr>
          </w:p>
        </w:tc>
      </w:tr>
      <w:tr w:rsidR="00D03C6D" w:rsidRPr="00C704FB" w:rsidTr="00D03C6D">
        <w:trPr>
          <w:trHeight w:val="113"/>
        </w:trPr>
        <w:tc>
          <w:tcPr>
            <w:tcW w:w="615" w:type="dxa"/>
            <w:shd w:val="clear" w:color="auto" w:fill="auto"/>
          </w:tcPr>
          <w:p w:rsidR="00D03C6D" w:rsidRPr="00C704FB" w:rsidRDefault="00D03C6D" w:rsidP="00576B1A">
            <w:pPr>
              <w:numPr>
                <w:ilvl w:val="0"/>
                <w:numId w:val="39"/>
              </w:numPr>
              <w:spacing w:line="240" w:lineRule="auto"/>
              <w:jc w:val="center"/>
              <w:rPr>
                <w:sz w:val="24"/>
                <w:szCs w:val="24"/>
              </w:rPr>
            </w:pPr>
          </w:p>
        </w:tc>
        <w:tc>
          <w:tcPr>
            <w:tcW w:w="3280" w:type="dxa"/>
            <w:shd w:val="clear" w:color="auto" w:fill="auto"/>
          </w:tcPr>
          <w:p w:rsidR="00D03C6D" w:rsidRPr="00C704FB" w:rsidRDefault="00D03C6D" w:rsidP="00C704FB">
            <w:pPr>
              <w:spacing w:line="240" w:lineRule="auto"/>
              <w:ind w:firstLine="0"/>
              <w:jc w:val="left"/>
              <w:rPr>
                <w:sz w:val="24"/>
                <w:szCs w:val="24"/>
              </w:rPr>
            </w:pPr>
            <w:r w:rsidRPr="00C704FB">
              <w:rPr>
                <w:sz w:val="24"/>
                <w:szCs w:val="24"/>
              </w:rPr>
              <w:t>Перечень нормативных документов</w:t>
            </w:r>
          </w:p>
        </w:tc>
        <w:tc>
          <w:tcPr>
            <w:tcW w:w="6237" w:type="dxa"/>
            <w:shd w:val="clear" w:color="auto" w:fill="auto"/>
          </w:tcPr>
          <w:p w:rsidR="00D03C6D" w:rsidRPr="00C704FB" w:rsidRDefault="00D03C6D" w:rsidP="00C704FB">
            <w:pPr>
              <w:spacing w:line="240" w:lineRule="auto"/>
              <w:ind w:firstLine="0"/>
              <w:jc w:val="left"/>
              <w:rPr>
                <w:sz w:val="24"/>
                <w:szCs w:val="24"/>
              </w:rPr>
            </w:pPr>
            <w:r w:rsidRPr="00C704FB">
              <w:rPr>
                <w:sz w:val="24"/>
                <w:szCs w:val="24"/>
              </w:rPr>
              <w:t xml:space="preserve">Инженерные изыскания выполнить в соответствии с требованиями действующего законодательства, </w:t>
            </w:r>
          </w:p>
          <w:p w:rsidR="00D03C6D" w:rsidRPr="00C704FB" w:rsidRDefault="00D03C6D" w:rsidP="00C704FB">
            <w:pPr>
              <w:spacing w:line="240" w:lineRule="auto"/>
              <w:ind w:firstLine="0"/>
              <w:jc w:val="left"/>
              <w:rPr>
                <w:sz w:val="24"/>
                <w:szCs w:val="24"/>
              </w:rPr>
            </w:pPr>
            <w:r w:rsidRPr="00C704FB">
              <w:rPr>
                <w:sz w:val="24"/>
                <w:szCs w:val="24"/>
              </w:rPr>
              <w:t xml:space="preserve">СП 493.1325800.2020; СП 47.13330.2016; СП 11-104-97 ч.1, 2, 3; СП 317.1325800.2017; </w:t>
            </w:r>
          </w:p>
          <w:p w:rsidR="00D03C6D" w:rsidRPr="00C704FB" w:rsidRDefault="00D03C6D" w:rsidP="00C704FB">
            <w:pPr>
              <w:spacing w:line="240" w:lineRule="auto"/>
              <w:ind w:firstLine="0"/>
              <w:jc w:val="left"/>
              <w:rPr>
                <w:sz w:val="24"/>
                <w:szCs w:val="24"/>
              </w:rPr>
            </w:pPr>
            <w:r w:rsidRPr="00C704FB">
              <w:rPr>
                <w:sz w:val="24"/>
                <w:szCs w:val="24"/>
              </w:rPr>
              <w:t>СП 126.13330.201</w:t>
            </w:r>
          </w:p>
          <w:p w:rsidR="00D03C6D" w:rsidRPr="00C704FB" w:rsidRDefault="00D03C6D" w:rsidP="00C704FB">
            <w:pPr>
              <w:spacing w:line="240" w:lineRule="auto"/>
              <w:ind w:firstLine="0"/>
              <w:jc w:val="left"/>
              <w:rPr>
                <w:sz w:val="24"/>
                <w:szCs w:val="24"/>
              </w:rPr>
            </w:pPr>
          </w:p>
        </w:tc>
      </w:tr>
      <w:tr w:rsidR="00D03C6D" w:rsidRPr="00C704FB" w:rsidTr="00D03C6D">
        <w:trPr>
          <w:trHeight w:val="113"/>
        </w:trPr>
        <w:tc>
          <w:tcPr>
            <w:tcW w:w="615" w:type="dxa"/>
            <w:shd w:val="clear" w:color="auto" w:fill="auto"/>
          </w:tcPr>
          <w:p w:rsidR="00D03C6D" w:rsidRPr="00C704FB" w:rsidRDefault="00D03C6D" w:rsidP="00576B1A">
            <w:pPr>
              <w:numPr>
                <w:ilvl w:val="0"/>
                <w:numId w:val="39"/>
              </w:numPr>
              <w:spacing w:line="240" w:lineRule="auto"/>
              <w:jc w:val="center"/>
              <w:rPr>
                <w:sz w:val="24"/>
                <w:szCs w:val="24"/>
              </w:rPr>
            </w:pPr>
          </w:p>
        </w:tc>
        <w:tc>
          <w:tcPr>
            <w:tcW w:w="3280" w:type="dxa"/>
            <w:shd w:val="clear" w:color="auto" w:fill="auto"/>
          </w:tcPr>
          <w:p w:rsidR="00D03C6D" w:rsidRPr="00C704FB" w:rsidRDefault="00D03C6D" w:rsidP="00C704FB">
            <w:pPr>
              <w:spacing w:line="240" w:lineRule="auto"/>
              <w:ind w:firstLine="0"/>
              <w:jc w:val="left"/>
              <w:rPr>
                <w:sz w:val="24"/>
                <w:szCs w:val="24"/>
              </w:rPr>
            </w:pPr>
            <w:r w:rsidRPr="00C704FB">
              <w:rPr>
                <w:sz w:val="24"/>
                <w:szCs w:val="24"/>
              </w:rPr>
              <w:t>Сведения о ранее выполненных инженерных изысканиях</w:t>
            </w:r>
          </w:p>
        </w:tc>
        <w:tc>
          <w:tcPr>
            <w:tcW w:w="6237" w:type="dxa"/>
            <w:shd w:val="clear" w:color="auto" w:fill="auto"/>
          </w:tcPr>
          <w:p w:rsidR="00D03C6D" w:rsidRPr="00C704FB" w:rsidRDefault="00D03C6D" w:rsidP="00C704FB">
            <w:pPr>
              <w:spacing w:line="240" w:lineRule="auto"/>
              <w:ind w:firstLine="0"/>
              <w:jc w:val="left"/>
              <w:rPr>
                <w:sz w:val="24"/>
                <w:szCs w:val="24"/>
              </w:rPr>
            </w:pPr>
            <w:r w:rsidRPr="00C704FB">
              <w:rPr>
                <w:sz w:val="24"/>
                <w:szCs w:val="24"/>
              </w:rPr>
              <w:t>ООО «</w:t>
            </w:r>
            <w:proofErr w:type="spellStart"/>
            <w:r w:rsidRPr="00C704FB">
              <w:rPr>
                <w:sz w:val="24"/>
                <w:szCs w:val="24"/>
              </w:rPr>
              <w:t>Геопроект</w:t>
            </w:r>
            <w:proofErr w:type="spellEnd"/>
            <w:r w:rsidRPr="00C704FB">
              <w:rPr>
                <w:sz w:val="24"/>
                <w:szCs w:val="24"/>
              </w:rPr>
              <w:t>» были выполнены комплексные инженерные изыскания в апреле 2014 года.</w:t>
            </w:r>
          </w:p>
        </w:tc>
      </w:tr>
      <w:tr w:rsidR="00D03C6D" w:rsidRPr="00C704FB" w:rsidTr="00D03C6D">
        <w:trPr>
          <w:trHeight w:val="113"/>
        </w:trPr>
        <w:tc>
          <w:tcPr>
            <w:tcW w:w="615" w:type="dxa"/>
            <w:shd w:val="clear" w:color="auto" w:fill="auto"/>
          </w:tcPr>
          <w:p w:rsidR="00D03C6D" w:rsidRPr="00C704FB" w:rsidRDefault="00D03C6D" w:rsidP="00576B1A">
            <w:pPr>
              <w:numPr>
                <w:ilvl w:val="0"/>
                <w:numId w:val="39"/>
              </w:numPr>
              <w:spacing w:line="240" w:lineRule="auto"/>
              <w:jc w:val="center"/>
              <w:rPr>
                <w:sz w:val="24"/>
                <w:szCs w:val="24"/>
              </w:rPr>
            </w:pPr>
          </w:p>
        </w:tc>
        <w:tc>
          <w:tcPr>
            <w:tcW w:w="3280" w:type="dxa"/>
            <w:shd w:val="clear" w:color="auto" w:fill="auto"/>
          </w:tcPr>
          <w:p w:rsidR="00D03C6D" w:rsidRPr="00C704FB" w:rsidRDefault="00D03C6D" w:rsidP="00C704FB">
            <w:pPr>
              <w:spacing w:line="240" w:lineRule="auto"/>
              <w:ind w:firstLine="0"/>
              <w:jc w:val="center"/>
              <w:rPr>
                <w:sz w:val="24"/>
                <w:szCs w:val="24"/>
              </w:rPr>
            </w:pPr>
            <w:r w:rsidRPr="00C704FB">
              <w:rPr>
                <w:sz w:val="24"/>
                <w:szCs w:val="24"/>
              </w:rPr>
              <w:t>Требования к выполнению изысканий</w:t>
            </w:r>
          </w:p>
        </w:tc>
        <w:tc>
          <w:tcPr>
            <w:tcW w:w="6237" w:type="dxa"/>
            <w:shd w:val="clear" w:color="auto" w:fill="auto"/>
          </w:tcPr>
          <w:p w:rsidR="00D03C6D" w:rsidRPr="00C704FB" w:rsidRDefault="00D03C6D" w:rsidP="00C704FB">
            <w:pPr>
              <w:spacing w:line="240" w:lineRule="auto"/>
              <w:ind w:firstLine="0"/>
              <w:jc w:val="left"/>
              <w:rPr>
                <w:sz w:val="24"/>
                <w:szCs w:val="24"/>
              </w:rPr>
            </w:pPr>
            <w:r>
              <w:rPr>
                <w:sz w:val="24"/>
                <w:szCs w:val="24"/>
              </w:rPr>
              <w:t xml:space="preserve">15.1 </w:t>
            </w:r>
            <w:r w:rsidRPr="00C704FB">
              <w:rPr>
                <w:sz w:val="24"/>
                <w:szCs w:val="24"/>
              </w:rPr>
              <w:t>Перед тем как выехать на местность, предоставить заказчику на согласование программу выполнения комплексных инженерных изысканий.</w:t>
            </w:r>
          </w:p>
          <w:p w:rsidR="00D03C6D" w:rsidRPr="00C704FB" w:rsidRDefault="00D03C6D" w:rsidP="00C704FB">
            <w:pPr>
              <w:spacing w:line="240" w:lineRule="auto"/>
              <w:ind w:firstLine="0"/>
              <w:jc w:val="left"/>
              <w:rPr>
                <w:sz w:val="24"/>
                <w:szCs w:val="24"/>
              </w:rPr>
            </w:pPr>
          </w:p>
        </w:tc>
      </w:tr>
      <w:tr w:rsidR="00D03C6D" w:rsidRPr="00C704FB" w:rsidTr="00D03C6D">
        <w:trPr>
          <w:trHeight w:val="113"/>
        </w:trPr>
        <w:tc>
          <w:tcPr>
            <w:tcW w:w="615" w:type="dxa"/>
            <w:vMerge w:val="restart"/>
            <w:shd w:val="clear" w:color="auto" w:fill="auto"/>
          </w:tcPr>
          <w:p w:rsidR="00D03C6D" w:rsidRPr="00C704FB" w:rsidRDefault="00D03C6D" w:rsidP="00C704FB">
            <w:pPr>
              <w:spacing w:line="240" w:lineRule="auto"/>
              <w:ind w:firstLine="0"/>
              <w:jc w:val="center"/>
              <w:rPr>
                <w:sz w:val="24"/>
                <w:szCs w:val="24"/>
              </w:rPr>
            </w:pPr>
          </w:p>
        </w:tc>
        <w:tc>
          <w:tcPr>
            <w:tcW w:w="3280" w:type="dxa"/>
            <w:vMerge w:val="restart"/>
            <w:shd w:val="clear" w:color="auto" w:fill="auto"/>
          </w:tcPr>
          <w:p w:rsidR="00D03C6D" w:rsidRPr="00C704FB" w:rsidRDefault="00D03C6D" w:rsidP="00C704FB">
            <w:pPr>
              <w:spacing w:line="240" w:lineRule="auto"/>
              <w:ind w:firstLine="0"/>
              <w:jc w:val="center"/>
              <w:rPr>
                <w:sz w:val="24"/>
                <w:szCs w:val="24"/>
              </w:rPr>
            </w:pPr>
          </w:p>
        </w:tc>
        <w:tc>
          <w:tcPr>
            <w:tcW w:w="6237" w:type="dxa"/>
            <w:shd w:val="clear" w:color="auto" w:fill="auto"/>
          </w:tcPr>
          <w:p w:rsidR="00D03C6D" w:rsidRPr="00C704FB" w:rsidRDefault="00D03C6D" w:rsidP="00C704FB">
            <w:pPr>
              <w:spacing w:line="240" w:lineRule="auto"/>
              <w:ind w:firstLine="0"/>
              <w:jc w:val="left"/>
              <w:rPr>
                <w:bCs/>
                <w:sz w:val="24"/>
                <w:szCs w:val="24"/>
              </w:rPr>
            </w:pPr>
            <w:r>
              <w:rPr>
                <w:bCs/>
                <w:sz w:val="24"/>
                <w:szCs w:val="24"/>
              </w:rPr>
              <w:t xml:space="preserve">15.2 </w:t>
            </w:r>
            <w:r w:rsidRPr="00C704FB">
              <w:rPr>
                <w:bCs/>
                <w:sz w:val="24"/>
                <w:szCs w:val="24"/>
              </w:rPr>
              <w:t xml:space="preserve">Перед началом выполнения работ исполнитель оформляет уведомление на проведение топографо-геодезических работ в местных органах самоуправления и получает координаты и высоты исходных пунктов ГГС и необходимые крупномасштабные картографические материалы в областном управлении </w:t>
            </w:r>
            <w:proofErr w:type="spellStart"/>
            <w:r w:rsidRPr="00C704FB">
              <w:rPr>
                <w:bCs/>
                <w:sz w:val="24"/>
                <w:szCs w:val="24"/>
              </w:rPr>
              <w:t>Росреестра</w:t>
            </w:r>
            <w:proofErr w:type="spellEnd"/>
            <w:r w:rsidRPr="00C704FB">
              <w:rPr>
                <w:bCs/>
                <w:sz w:val="24"/>
                <w:szCs w:val="24"/>
              </w:rPr>
              <w:t>.</w:t>
            </w:r>
          </w:p>
          <w:p w:rsidR="00D03C6D" w:rsidRPr="00C704FB" w:rsidRDefault="00D03C6D" w:rsidP="00C704FB">
            <w:pPr>
              <w:spacing w:line="240" w:lineRule="auto"/>
              <w:ind w:firstLine="0"/>
              <w:jc w:val="left"/>
              <w:rPr>
                <w:bCs/>
                <w:sz w:val="24"/>
                <w:szCs w:val="24"/>
              </w:rPr>
            </w:pPr>
          </w:p>
        </w:tc>
      </w:tr>
      <w:tr w:rsidR="00D03C6D" w:rsidRPr="00C704FB" w:rsidTr="00D03C6D">
        <w:trPr>
          <w:trHeight w:val="113"/>
        </w:trPr>
        <w:tc>
          <w:tcPr>
            <w:tcW w:w="615" w:type="dxa"/>
            <w:vMerge/>
            <w:shd w:val="clear" w:color="auto" w:fill="auto"/>
          </w:tcPr>
          <w:p w:rsidR="00D03C6D" w:rsidRPr="00C704FB" w:rsidRDefault="00D03C6D" w:rsidP="00C704FB">
            <w:pPr>
              <w:spacing w:line="240" w:lineRule="auto"/>
              <w:ind w:firstLine="0"/>
              <w:jc w:val="center"/>
              <w:rPr>
                <w:sz w:val="24"/>
                <w:szCs w:val="24"/>
              </w:rPr>
            </w:pPr>
          </w:p>
        </w:tc>
        <w:tc>
          <w:tcPr>
            <w:tcW w:w="3280" w:type="dxa"/>
            <w:vMerge/>
            <w:shd w:val="clear" w:color="auto" w:fill="auto"/>
          </w:tcPr>
          <w:p w:rsidR="00D03C6D" w:rsidRPr="00C704FB" w:rsidRDefault="00D03C6D" w:rsidP="00C704FB">
            <w:pPr>
              <w:spacing w:line="240" w:lineRule="auto"/>
              <w:ind w:firstLine="0"/>
              <w:jc w:val="center"/>
              <w:rPr>
                <w:sz w:val="24"/>
                <w:szCs w:val="24"/>
              </w:rPr>
            </w:pPr>
          </w:p>
        </w:tc>
        <w:tc>
          <w:tcPr>
            <w:tcW w:w="6237" w:type="dxa"/>
            <w:shd w:val="clear" w:color="auto" w:fill="auto"/>
          </w:tcPr>
          <w:p w:rsidR="00D03C6D" w:rsidRPr="00C704FB" w:rsidRDefault="00D03C6D" w:rsidP="00C704FB">
            <w:pPr>
              <w:spacing w:line="240" w:lineRule="auto"/>
              <w:ind w:firstLine="0"/>
              <w:jc w:val="left"/>
              <w:rPr>
                <w:bCs/>
                <w:sz w:val="24"/>
                <w:szCs w:val="24"/>
              </w:rPr>
            </w:pPr>
            <w:r>
              <w:rPr>
                <w:bCs/>
                <w:sz w:val="24"/>
                <w:szCs w:val="24"/>
              </w:rPr>
              <w:t xml:space="preserve">15.3 </w:t>
            </w:r>
            <w:r w:rsidRPr="00C704FB">
              <w:rPr>
                <w:bCs/>
                <w:sz w:val="24"/>
                <w:szCs w:val="24"/>
              </w:rPr>
              <w:t xml:space="preserve">Инженерно-геодезические работы выполнить в соответствии с требованиями СП 47.13330.2016, </w:t>
            </w:r>
          </w:p>
          <w:p w:rsidR="00D03C6D" w:rsidRPr="00C704FB" w:rsidRDefault="00D03C6D" w:rsidP="00C704FB">
            <w:pPr>
              <w:spacing w:line="240" w:lineRule="auto"/>
              <w:ind w:firstLine="0"/>
              <w:jc w:val="left"/>
              <w:rPr>
                <w:bCs/>
                <w:sz w:val="24"/>
                <w:szCs w:val="24"/>
              </w:rPr>
            </w:pPr>
            <w:r w:rsidRPr="00C704FB">
              <w:rPr>
                <w:bCs/>
                <w:sz w:val="24"/>
                <w:szCs w:val="24"/>
              </w:rPr>
              <w:t xml:space="preserve">СП 11-104-97 ч.1, 2, 3; СП 317.1325800.2017, </w:t>
            </w:r>
          </w:p>
          <w:p w:rsidR="00D03C6D" w:rsidRPr="00C704FB" w:rsidRDefault="00D03C6D" w:rsidP="00C704FB">
            <w:pPr>
              <w:spacing w:line="240" w:lineRule="auto"/>
              <w:ind w:firstLine="0"/>
              <w:jc w:val="left"/>
              <w:rPr>
                <w:bCs/>
                <w:sz w:val="24"/>
                <w:szCs w:val="24"/>
              </w:rPr>
            </w:pPr>
            <w:r w:rsidRPr="00C704FB">
              <w:rPr>
                <w:bCs/>
                <w:sz w:val="24"/>
                <w:szCs w:val="24"/>
              </w:rPr>
              <w:t xml:space="preserve">СП 126.13330.201. </w:t>
            </w:r>
          </w:p>
        </w:tc>
      </w:tr>
      <w:tr w:rsidR="00D03C6D" w:rsidRPr="00C704FB" w:rsidTr="00D03C6D">
        <w:trPr>
          <w:trHeight w:val="113"/>
        </w:trPr>
        <w:tc>
          <w:tcPr>
            <w:tcW w:w="615" w:type="dxa"/>
            <w:vMerge/>
            <w:shd w:val="clear" w:color="auto" w:fill="auto"/>
          </w:tcPr>
          <w:p w:rsidR="00D03C6D" w:rsidRPr="00C704FB" w:rsidRDefault="00D03C6D" w:rsidP="00C704FB">
            <w:pPr>
              <w:spacing w:line="240" w:lineRule="auto"/>
              <w:ind w:firstLine="0"/>
              <w:jc w:val="center"/>
              <w:rPr>
                <w:sz w:val="24"/>
                <w:szCs w:val="24"/>
              </w:rPr>
            </w:pPr>
          </w:p>
        </w:tc>
        <w:tc>
          <w:tcPr>
            <w:tcW w:w="3280" w:type="dxa"/>
            <w:vMerge/>
            <w:shd w:val="clear" w:color="auto" w:fill="auto"/>
          </w:tcPr>
          <w:p w:rsidR="00D03C6D" w:rsidRPr="00C704FB" w:rsidRDefault="00D03C6D" w:rsidP="00C704FB">
            <w:pPr>
              <w:spacing w:line="240" w:lineRule="auto"/>
              <w:ind w:firstLine="0"/>
              <w:jc w:val="center"/>
              <w:rPr>
                <w:sz w:val="24"/>
                <w:szCs w:val="24"/>
              </w:rPr>
            </w:pPr>
          </w:p>
        </w:tc>
        <w:tc>
          <w:tcPr>
            <w:tcW w:w="6237" w:type="dxa"/>
            <w:shd w:val="clear" w:color="auto" w:fill="auto"/>
          </w:tcPr>
          <w:p w:rsidR="00D03C6D" w:rsidRPr="00C704FB" w:rsidRDefault="00D03C6D" w:rsidP="00C704FB">
            <w:pPr>
              <w:spacing w:line="240" w:lineRule="auto"/>
              <w:ind w:firstLine="0"/>
              <w:jc w:val="left"/>
              <w:rPr>
                <w:bCs/>
                <w:sz w:val="24"/>
                <w:szCs w:val="24"/>
              </w:rPr>
            </w:pPr>
            <w:r>
              <w:rPr>
                <w:bCs/>
                <w:sz w:val="24"/>
                <w:szCs w:val="24"/>
              </w:rPr>
              <w:t xml:space="preserve">15.4 </w:t>
            </w:r>
            <w:r w:rsidRPr="00C704FB">
              <w:rPr>
                <w:bCs/>
                <w:sz w:val="24"/>
                <w:szCs w:val="24"/>
              </w:rPr>
              <w:t>В инженерно-геологические изыскания входят:</w:t>
            </w:r>
          </w:p>
          <w:p w:rsidR="00D03C6D" w:rsidRPr="00C704FB" w:rsidRDefault="00D03C6D" w:rsidP="00576B1A">
            <w:pPr>
              <w:widowControl w:val="0"/>
              <w:numPr>
                <w:ilvl w:val="0"/>
                <w:numId w:val="62"/>
              </w:numPr>
              <w:autoSpaceDE w:val="0"/>
              <w:autoSpaceDN w:val="0"/>
              <w:adjustRightInd w:val="0"/>
              <w:spacing w:line="240" w:lineRule="auto"/>
              <w:contextualSpacing/>
              <w:jc w:val="left"/>
              <w:rPr>
                <w:sz w:val="24"/>
                <w:szCs w:val="24"/>
              </w:rPr>
            </w:pPr>
            <w:r w:rsidRPr="00C704FB">
              <w:rPr>
                <w:sz w:val="24"/>
                <w:szCs w:val="24"/>
              </w:rPr>
              <w:t xml:space="preserve">Компрессионные испытания. </w:t>
            </w:r>
          </w:p>
          <w:p w:rsidR="00D03C6D" w:rsidRPr="00C704FB" w:rsidRDefault="00D03C6D" w:rsidP="00576B1A">
            <w:pPr>
              <w:widowControl w:val="0"/>
              <w:numPr>
                <w:ilvl w:val="0"/>
                <w:numId w:val="62"/>
              </w:numPr>
              <w:autoSpaceDE w:val="0"/>
              <w:autoSpaceDN w:val="0"/>
              <w:adjustRightInd w:val="0"/>
              <w:spacing w:line="240" w:lineRule="auto"/>
              <w:contextualSpacing/>
              <w:jc w:val="left"/>
              <w:rPr>
                <w:sz w:val="24"/>
                <w:szCs w:val="24"/>
              </w:rPr>
            </w:pPr>
            <w:r w:rsidRPr="00C704FB">
              <w:rPr>
                <w:sz w:val="24"/>
                <w:szCs w:val="24"/>
              </w:rPr>
              <w:t>Одноосное сжатие.</w:t>
            </w:r>
          </w:p>
          <w:p w:rsidR="00D03C6D" w:rsidRPr="00C704FB" w:rsidRDefault="00D03C6D" w:rsidP="00576B1A">
            <w:pPr>
              <w:widowControl w:val="0"/>
              <w:numPr>
                <w:ilvl w:val="0"/>
                <w:numId w:val="62"/>
              </w:numPr>
              <w:autoSpaceDE w:val="0"/>
              <w:autoSpaceDN w:val="0"/>
              <w:adjustRightInd w:val="0"/>
              <w:spacing w:line="240" w:lineRule="auto"/>
              <w:contextualSpacing/>
              <w:jc w:val="left"/>
              <w:rPr>
                <w:sz w:val="24"/>
                <w:szCs w:val="24"/>
              </w:rPr>
            </w:pPr>
            <w:r w:rsidRPr="00C704FB">
              <w:rPr>
                <w:sz w:val="24"/>
                <w:szCs w:val="24"/>
              </w:rPr>
              <w:t>Морозное пучение.</w:t>
            </w:r>
          </w:p>
          <w:p w:rsidR="00D03C6D" w:rsidRPr="00C704FB" w:rsidRDefault="00D03C6D" w:rsidP="00C704FB">
            <w:pPr>
              <w:spacing w:line="240" w:lineRule="auto"/>
              <w:ind w:firstLine="0"/>
              <w:jc w:val="left"/>
              <w:rPr>
                <w:bCs/>
                <w:sz w:val="24"/>
                <w:szCs w:val="24"/>
              </w:rPr>
            </w:pPr>
            <w:r w:rsidRPr="00C704FB">
              <w:rPr>
                <w:bCs/>
                <w:sz w:val="24"/>
                <w:szCs w:val="24"/>
              </w:rPr>
              <w:t xml:space="preserve">  Работы по определению механических свойств грунтов проводятся по СП 493.1325800.2020.</w:t>
            </w:r>
          </w:p>
          <w:p w:rsidR="00D03C6D" w:rsidRPr="00C704FB" w:rsidRDefault="00D03C6D" w:rsidP="00C704FB">
            <w:pPr>
              <w:spacing w:line="240" w:lineRule="auto"/>
              <w:ind w:firstLine="0"/>
              <w:jc w:val="left"/>
              <w:rPr>
                <w:bCs/>
                <w:sz w:val="24"/>
                <w:szCs w:val="24"/>
              </w:rPr>
            </w:pPr>
          </w:p>
        </w:tc>
      </w:tr>
      <w:tr w:rsidR="00D03C6D" w:rsidRPr="00C704FB" w:rsidTr="00D03C6D">
        <w:trPr>
          <w:trHeight w:val="113"/>
        </w:trPr>
        <w:tc>
          <w:tcPr>
            <w:tcW w:w="615" w:type="dxa"/>
            <w:vMerge/>
            <w:shd w:val="clear" w:color="auto" w:fill="auto"/>
          </w:tcPr>
          <w:p w:rsidR="00D03C6D" w:rsidRPr="00C704FB" w:rsidRDefault="00D03C6D" w:rsidP="00C704FB">
            <w:pPr>
              <w:spacing w:line="240" w:lineRule="auto"/>
              <w:ind w:firstLine="0"/>
              <w:jc w:val="center"/>
              <w:rPr>
                <w:sz w:val="24"/>
                <w:szCs w:val="24"/>
              </w:rPr>
            </w:pPr>
          </w:p>
        </w:tc>
        <w:tc>
          <w:tcPr>
            <w:tcW w:w="3280" w:type="dxa"/>
            <w:vMerge/>
            <w:shd w:val="clear" w:color="auto" w:fill="auto"/>
          </w:tcPr>
          <w:p w:rsidR="00D03C6D" w:rsidRPr="00C704FB" w:rsidRDefault="00D03C6D" w:rsidP="00C704FB">
            <w:pPr>
              <w:spacing w:line="240" w:lineRule="auto"/>
              <w:ind w:firstLine="0"/>
              <w:jc w:val="center"/>
              <w:rPr>
                <w:sz w:val="24"/>
                <w:szCs w:val="24"/>
              </w:rPr>
            </w:pPr>
          </w:p>
        </w:tc>
        <w:tc>
          <w:tcPr>
            <w:tcW w:w="6237" w:type="dxa"/>
            <w:shd w:val="clear" w:color="auto" w:fill="auto"/>
          </w:tcPr>
          <w:p w:rsidR="00D03C6D" w:rsidRPr="00C704FB" w:rsidRDefault="00D03C6D" w:rsidP="00C704FB">
            <w:pPr>
              <w:spacing w:line="240" w:lineRule="auto"/>
              <w:ind w:firstLine="0"/>
              <w:jc w:val="left"/>
              <w:rPr>
                <w:bCs/>
                <w:sz w:val="24"/>
                <w:szCs w:val="24"/>
              </w:rPr>
            </w:pPr>
            <w:r>
              <w:rPr>
                <w:bCs/>
                <w:sz w:val="24"/>
                <w:szCs w:val="24"/>
              </w:rPr>
              <w:t xml:space="preserve">15.5 </w:t>
            </w:r>
            <w:r w:rsidRPr="00C704FB">
              <w:rPr>
                <w:bCs/>
                <w:sz w:val="24"/>
                <w:szCs w:val="24"/>
              </w:rPr>
              <w:t xml:space="preserve">Выполнить топографическую съемку и создать инженерно-топографический план в масштабе 1:500 с высотой сечения рельефа сплошными горизонталями через 0,5 м. </w:t>
            </w:r>
          </w:p>
          <w:p w:rsidR="00D03C6D" w:rsidRPr="00C704FB" w:rsidRDefault="00D03C6D" w:rsidP="00C704FB">
            <w:pPr>
              <w:spacing w:line="240" w:lineRule="auto"/>
              <w:ind w:firstLine="0"/>
              <w:jc w:val="left"/>
              <w:rPr>
                <w:bCs/>
                <w:sz w:val="24"/>
                <w:szCs w:val="24"/>
              </w:rPr>
            </w:pPr>
          </w:p>
        </w:tc>
      </w:tr>
      <w:tr w:rsidR="00D03C6D" w:rsidRPr="00C704FB" w:rsidTr="00D03C6D">
        <w:trPr>
          <w:trHeight w:val="113"/>
        </w:trPr>
        <w:tc>
          <w:tcPr>
            <w:tcW w:w="615" w:type="dxa"/>
            <w:vMerge/>
            <w:shd w:val="clear" w:color="auto" w:fill="auto"/>
          </w:tcPr>
          <w:p w:rsidR="00D03C6D" w:rsidRPr="00C704FB" w:rsidRDefault="00D03C6D" w:rsidP="00C704FB">
            <w:pPr>
              <w:spacing w:line="240" w:lineRule="auto"/>
              <w:ind w:firstLine="0"/>
              <w:jc w:val="center"/>
              <w:rPr>
                <w:sz w:val="24"/>
                <w:szCs w:val="24"/>
              </w:rPr>
            </w:pPr>
          </w:p>
        </w:tc>
        <w:tc>
          <w:tcPr>
            <w:tcW w:w="3280" w:type="dxa"/>
            <w:vMerge/>
            <w:shd w:val="clear" w:color="auto" w:fill="auto"/>
          </w:tcPr>
          <w:p w:rsidR="00D03C6D" w:rsidRPr="00C704FB" w:rsidRDefault="00D03C6D" w:rsidP="00C704FB">
            <w:pPr>
              <w:spacing w:line="240" w:lineRule="auto"/>
              <w:ind w:firstLine="0"/>
              <w:jc w:val="center"/>
              <w:rPr>
                <w:sz w:val="24"/>
                <w:szCs w:val="24"/>
              </w:rPr>
            </w:pPr>
          </w:p>
        </w:tc>
        <w:tc>
          <w:tcPr>
            <w:tcW w:w="6237" w:type="dxa"/>
            <w:shd w:val="clear" w:color="auto" w:fill="auto"/>
          </w:tcPr>
          <w:p w:rsidR="00D03C6D" w:rsidRPr="00C704FB" w:rsidRDefault="00D03C6D" w:rsidP="00C704FB">
            <w:pPr>
              <w:spacing w:line="240" w:lineRule="auto"/>
              <w:ind w:firstLine="0"/>
              <w:jc w:val="left"/>
              <w:rPr>
                <w:bCs/>
                <w:sz w:val="24"/>
                <w:szCs w:val="24"/>
              </w:rPr>
            </w:pPr>
            <w:r>
              <w:rPr>
                <w:bCs/>
                <w:sz w:val="24"/>
                <w:szCs w:val="24"/>
              </w:rPr>
              <w:t xml:space="preserve">15.6 </w:t>
            </w:r>
            <w:r w:rsidRPr="00C704FB">
              <w:rPr>
                <w:bCs/>
                <w:sz w:val="24"/>
                <w:szCs w:val="24"/>
              </w:rPr>
              <w:t xml:space="preserve">Работы выполнить в местной системе координат (система координат </w:t>
            </w:r>
            <w:proofErr w:type="spellStart"/>
            <w:r w:rsidRPr="00C704FB">
              <w:rPr>
                <w:bCs/>
                <w:sz w:val="24"/>
                <w:szCs w:val="24"/>
              </w:rPr>
              <w:t>топосъемки</w:t>
            </w:r>
            <w:proofErr w:type="spellEnd"/>
            <w:r w:rsidRPr="00C704FB">
              <w:rPr>
                <w:bCs/>
                <w:sz w:val="24"/>
                <w:szCs w:val="24"/>
              </w:rPr>
              <w:t xml:space="preserve"> должна совпадать с системой координат земельного участка по градостроительному плану или выписке из ЕГРН) и в системе высот — Балтийская 1977г.</w:t>
            </w:r>
          </w:p>
          <w:p w:rsidR="00D03C6D" w:rsidRPr="00C704FB" w:rsidRDefault="00D03C6D" w:rsidP="00C704FB">
            <w:pPr>
              <w:spacing w:line="240" w:lineRule="auto"/>
              <w:ind w:firstLine="0"/>
              <w:jc w:val="left"/>
              <w:rPr>
                <w:bCs/>
                <w:sz w:val="24"/>
                <w:szCs w:val="24"/>
              </w:rPr>
            </w:pPr>
          </w:p>
        </w:tc>
      </w:tr>
      <w:tr w:rsidR="00D03C6D" w:rsidRPr="00C704FB" w:rsidTr="00D03C6D">
        <w:trPr>
          <w:trHeight w:val="113"/>
        </w:trPr>
        <w:tc>
          <w:tcPr>
            <w:tcW w:w="615" w:type="dxa"/>
            <w:vMerge/>
            <w:shd w:val="clear" w:color="auto" w:fill="auto"/>
          </w:tcPr>
          <w:p w:rsidR="00D03C6D" w:rsidRPr="00C704FB" w:rsidRDefault="00D03C6D" w:rsidP="00C704FB">
            <w:pPr>
              <w:spacing w:line="240" w:lineRule="auto"/>
              <w:ind w:firstLine="0"/>
              <w:jc w:val="center"/>
              <w:rPr>
                <w:sz w:val="24"/>
                <w:szCs w:val="24"/>
              </w:rPr>
            </w:pPr>
          </w:p>
        </w:tc>
        <w:tc>
          <w:tcPr>
            <w:tcW w:w="3280" w:type="dxa"/>
            <w:vMerge/>
            <w:shd w:val="clear" w:color="auto" w:fill="auto"/>
          </w:tcPr>
          <w:p w:rsidR="00D03C6D" w:rsidRPr="00C704FB" w:rsidRDefault="00D03C6D" w:rsidP="00C704FB">
            <w:pPr>
              <w:spacing w:line="240" w:lineRule="auto"/>
              <w:ind w:firstLine="0"/>
              <w:jc w:val="center"/>
              <w:rPr>
                <w:sz w:val="24"/>
                <w:szCs w:val="24"/>
              </w:rPr>
            </w:pPr>
          </w:p>
        </w:tc>
        <w:tc>
          <w:tcPr>
            <w:tcW w:w="6237" w:type="dxa"/>
            <w:shd w:val="clear" w:color="auto" w:fill="auto"/>
          </w:tcPr>
          <w:p w:rsidR="00D03C6D" w:rsidRPr="00C704FB" w:rsidRDefault="00D03C6D" w:rsidP="00C704FB">
            <w:pPr>
              <w:spacing w:line="240" w:lineRule="auto"/>
              <w:ind w:firstLine="0"/>
              <w:jc w:val="left"/>
              <w:rPr>
                <w:bCs/>
                <w:sz w:val="24"/>
                <w:szCs w:val="24"/>
              </w:rPr>
            </w:pPr>
            <w:r>
              <w:rPr>
                <w:bCs/>
                <w:sz w:val="24"/>
                <w:szCs w:val="24"/>
              </w:rPr>
              <w:t xml:space="preserve">15.7 </w:t>
            </w:r>
            <w:r w:rsidRPr="00C704FB">
              <w:rPr>
                <w:bCs/>
                <w:sz w:val="24"/>
                <w:szCs w:val="24"/>
              </w:rPr>
              <w:t>Выполнить установку пунктов опорной геодезической сети согласно СП 11-104-97</w:t>
            </w:r>
          </w:p>
          <w:p w:rsidR="00D03C6D" w:rsidRPr="00C704FB" w:rsidRDefault="00D03C6D" w:rsidP="00C704FB">
            <w:pPr>
              <w:spacing w:line="240" w:lineRule="auto"/>
              <w:ind w:firstLine="0"/>
              <w:jc w:val="left"/>
              <w:rPr>
                <w:bCs/>
                <w:sz w:val="24"/>
                <w:szCs w:val="24"/>
              </w:rPr>
            </w:pPr>
          </w:p>
        </w:tc>
      </w:tr>
      <w:tr w:rsidR="00D03C6D" w:rsidRPr="00C704FB" w:rsidTr="00D03C6D">
        <w:trPr>
          <w:trHeight w:val="113"/>
        </w:trPr>
        <w:tc>
          <w:tcPr>
            <w:tcW w:w="615" w:type="dxa"/>
            <w:vMerge/>
            <w:shd w:val="clear" w:color="auto" w:fill="auto"/>
          </w:tcPr>
          <w:p w:rsidR="00D03C6D" w:rsidRPr="00C704FB" w:rsidRDefault="00D03C6D" w:rsidP="00C704FB">
            <w:pPr>
              <w:spacing w:line="240" w:lineRule="auto"/>
              <w:ind w:firstLine="0"/>
              <w:jc w:val="center"/>
              <w:rPr>
                <w:sz w:val="24"/>
                <w:szCs w:val="24"/>
              </w:rPr>
            </w:pPr>
          </w:p>
        </w:tc>
        <w:tc>
          <w:tcPr>
            <w:tcW w:w="3280" w:type="dxa"/>
            <w:vMerge/>
            <w:shd w:val="clear" w:color="auto" w:fill="auto"/>
          </w:tcPr>
          <w:p w:rsidR="00D03C6D" w:rsidRPr="00C704FB" w:rsidRDefault="00D03C6D" w:rsidP="00C704FB">
            <w:pPr>
              <w:spacing w:line="240" w:lineRule="auto"/>
              <w:ind w:firstLine="0"/>
              <w:jc w:val="center"/>
              <w:rPr>
                <w:sz w:val="24"/>
                <w:szCs w:val="24"/>
              </w:rPr>
            </w:pPr>
          </w:p>
        </w:tc>
        <w:tc>
          <w:tcPr>
            <w:tcW w:w="6237" w:type="dxa"/>
            <w:shd w:val="clear" w:color="auto" w:fill="auto"/>
          </w:tcPr>
          <w:p w:rsidR="00D03C6D" w:rsidRPr="00C704FB" w:rsidRDefault="00D03C6D" w:rsidP="00C704FB">
            <w:pPr>
              <w:spacing w:line="240" w:lineRule="auto"/>
              <w:ind w:firstLine="0"/>
              <w:jc w:val="left"/>
              <w:rPr>
                <w:bCs/>
                <w:sz w:val="24"/>
                <w:szCs w:val="24"/>
              </w:rPr>
            </w:pPr>
            <w:r>
              <w:rPr>
                <w:bCs/>
                <w:sz w:val="24"/>
                <w:szCs w:val="24"/>
              </w:rPr>
              <w:t xml:space="preserve">15.8 </w:t>
            </w:r>
            <w:r w:rsidRPr="00C704FB">
              <w:rPr>
                <w:bCs/>
                <w:sz w:val="24"/>
                <w:szCs w:val="24"/>
              </w:rPr>
              <w:t xml:space="preserve">Электронная версия чертежей выполняется на основе </w:t>
            </w:r>
            <w:proofErr w:type="spellStart"/>
            <w:r w:rsidRPr="00C704FB">
              <w:rPr>
                <w:bCs/>
                <w:sz w:val="24"/>
                <w:szCs w:val="24"/>
              </w:rPr>
              <w:t>AutoCAD</w:t>
            </w:r>
            <w:proofErr w:type="spellEnd"/>
            <w:r w:rsidRPr="00C704FB">
              <w:rPr>
                <w:bCs/>
                <w:sz w:val="24"/>
                <w:szCs w:val="24"/>
              </w:rPr>
              <w:t xml:space="preserve"> версии не позднее 2013 года</w:t>
            </w:r>
          </w:p>
          <w:p w:rsidR="00D03C6D" w:rsidRPr="00C704FB" w:rsidRDefault="00D03C6D" w:rsidP="00C704FB">
            <w:pPr>
              <w:spacing w:line="240" w:lineRule="auto"/>
              <w:ind w:firstLine="0"/>
              <w:jc w:val="left"/>
              <w:rPr>
                <w:bCs/>
                <w:sz w:val="24"/>
                <w:szCs w:val="24"/>
              </w:rPr>
            </w:pPr>
          </w:p>
        </w:tc>
      </w:tr>
      <w:tr w:rsidR="00D03C6D" w:rsidRPr="00C704FB" w:rsidTr="00D03C6D">
        <w:trPr>
          <w:trHeight w:val="113"/>
        </w:trPr>
        <w:tc>
          <w:tcPr>
            <w:tcW w:w="615" w:type="dxa"/>
            <w:shd w:val="clear" w:color="auto" w:fill="auto"/>
          </w:tcPr>
          <w:p w:rsidR="00D03C6D" w:rsidRPr="00C704FB" w:rsidRDefault="00D03C6D" w:rsidP="00C704FB">
            <w:pPr>
              <w:spacing w:line="240" w:lineRule="auto"/>
              <w:ind w:firstLine="0"/>
              <w:jc w:val="center"/>
              <w:rPr>
                <w:sz w:val="24"/>
                <w:szCs w:val="24"/>
              </w:rPr>
            </w:pPr>
            <w:r w:rsidRPr="00C704FB">
              <w:rPr>
                <w:sz w:val="24"/>
                <w:szCs w:val="24"/>
              </w:rPr>
              <w:t>16</w:t>
            </w:r>
          </w:p>
        </w:tc>
        <w:tc>
          <w:tcPr>
            <w:tcW w:w="3280" w:type="dxa"/>
            <w:shd w:val="clear" w:color="auto" w:fill="auto"/>
          </w:tcPr>
          <w:p w:rsidR="00D03C6D" w:rsidRPr="00C704FB" w:rsidRDefault="00D03C6D" w:rsidP="00C704FB">
            <w:pPr>
              <w:spacing w:line="240" w:lineRule="auto"/>
              <w:ind w:firstLine="0"/>
              <w:jc w:val="left"/>
              <w:rPr>
                <w:sz w:val="24"/>
                <w:szCs w:val="24"/>
              </w:rPr>
            </w:pPr>
            <w:r w:rsidRPr="00C704FB">
              <w:rPr>
                <w:sz w:val="24"/>
                <w:szCs w:val="24"/>
              </w:rPr>
              <w:t>Отчетные материалы</w:t>
            </w:r>
          </w:p>
        </w:tc>
        <w:tc>
          <w:tcPr>
            <w:tcW w:w="6237" w:type="dxa"/>
            <w:shd w:val="clear" w:color="auto" w:fill="auto"/>
          </w:tcPr>
          <w:p w:rsidR="00D03C6D" w:rsidRPr="00C704FB" w:rsidRDefault="00D03C6D" w:rsidP="00C704FB">
            <w:pPr>
              <w:spacing w:line="240" w:lineRule="auto"/>
              <w:ind w:firstLine="0"/>
              <w:jc w:val="left"/>
              <w:rPr>
                <w:bCs/>
                <w:sz w:val="24"/>
                <w:szCs w:val="24"/>
              </w:rPr>
            </w:pPr>
            <w:r>
              <w:rPr>
                <w:bCs/>
                <w:sz w:val="24"/>
                <w:szCs w:val="24"/>
              </w:rPr>
              <w:t xml:space="preserve">16.1 </w:t>
            </w:r>
            <w:r w:rsidRPr="00C704FB">
              <w:rPr>
                <w:bCs/>
                <w:sz w:val="24"/>
                <w:szCs w:val="24"/>
              </w:rPr>
              <w:t>По результатам изысканий объекта представить технический отчет о инженерно-геодезических изысканиях (пояснительная записка, графические приложения и текстовые материалы, фотоматериалы) в соответствии с СП 47.13330.2016.</w:t>
            </w:r>
          </w:p>
          <w:p w:rsidR="00D03C6D" w:rsidRPr="00C704FB" w:rsidRDefault="00D03C6D" w:rsidP="00C704FB">
            <w:pPr>
              <w:spacing w:line="240" w:lineRule="auto"/>
              <w:ind w:firstLine="0"/>
              <w:jc w:val="left"/>
              <w:rPr>
                <w:bCs/>
                <w:sz w:val="24"/>
                <w:szCs w:val="24"/>
              </w:rPr>
            </w:pPr>
          </w:p>
        </w:tc>
      </w:tr>
      <w:tr w:rsidR="00D03C6D" w:rsidRPr="00C704FB" w:rsidTr="00D03C6D">
        <w:trPr>
          <w:trHeight w:val="113"/>
        </w:trPr>
        <w:tc>
          <w:tcPr>
            <w:tcW w:w="615" w:type="dxa"/>
            <w:vMerge w:val="restart"/>
            <w:shd w:val="clear" w:color="auto" w:fill="auto"/>
          </w:tcPr>
          <w:p w:rsidR="00D03C6D" w:rsidRPr="00C704FB" w:rsidRDefault="00D03C6D" w:rsidP="00C704FB">
            <w:pPr>
              <w:spacing w:line="240" w:lineRule="auto"/>
              <w:ind w:firstLine="0"/>
              <w:jc w:val="center"/>
              <w:rPr>
                <w:sz w:val="24"/>
                <w:szCs w:val="24"/>
              </w:rPr>
            </w:pPr>
          </w:p>
        </w:tc>
        <w:tc>
          <w:tcPr>
            <w:tcW w:w="3280" w:type="dxa"/>
            <w:vMerge w:val="restart"/>
            <w:shd w:val="clear" w:color="auto" w:fill="auto"/>
          </w:tcPr>
          <w:p w:rsidR="00D03C6D" w:rsidRPr="00C704FB" w:rsidRDefault="00D03C6D" w:rsidP="00C704FB">
            <w:pPr>
              <w:spacing w:line="240" w:lineRule="auto"/>
              <w:ind w:firstLine="0"/>
              <w:jc w:val="center"/>
              <w:rPr>
                <w:sz w:val="24"/>
                <w:szCs w:val="24"/>
              </w:rPr>
            </w:pPr>
          </w:p>
        </w:tc>
        <w:tc>
          <w:tcPr>
            <w:tcW w:w="6237" w:type="dxa"/>
            <w:shd w:val="clear" w:color="auto" w:fill="auto"/>
          </w:tcPr>
          <w:p w:rsidR="00D03C6D" w:rsidRPr="00C704FB" w:rsidRDefault="00D03C6D" w:rsidP="00C704FB">
            <w:pPr>
              <w:spacing w:line="240" w:lineRule="auto"/>
              <w:ind w:firstLine="0"/>
              <w:jc w:val="left"/>
              <w:rPr>
                <w:bCs/>
                <w:sz w:val="24"/>
                <w:szCs w:val="24"/>
              </w:rPr>
            </w:pPr>
            <w:r>
              <w:rPr>
                <w:bCs/>
                <w:sz w:val="24"/>
                <w:szCs w:val="24"/>
              </w:rPr>
              <w:t xml:space="preserve">16.2 </w:t>
            </w:r>
            <w:r w:rsidRPr="00C704FB">
              <w:rPr>
                <w:bCs/>
                <w:sz w:val="24"/>
                <w:szCs w:val="24"/>
              </w:rPr>
              <w:t>Каталоги координат и высот пунктов долговременной сохранности геодезической сети, пунктов созданной планово-высотной съемочной сети в местной системе координат и в системе высот — Балтийская 1977г с указанием отметки верха закрепляемых знаков и отметок земли.</w:t>
            </w:r>
          </w:p>
          <w:p w:rsidR="00D03C6D" w:rsidRPr="00C704FB" w:rsidRDefault="00D03C6D" w:rsidP="00C704FB">
            <w:pPr>
              <w:spacing w:line="240" w:lineRule="auto"/>
              <w:ind w:firstLine="0"/>
              <w:jc w:val="left"/>
              <w:rPr>
                <w:bCs/>
                <w:sz w:val="24"/>
                <w:szCs w:val="24"/>
              </w:rPr>
            </w:pPr>
          </w:p>
        </w:tc>
      </w:tr>
      <w:tr w:rsidR="00D03C6D" w:rsidRPr="00C704FB" w:rsidTr="00D03C6D">
        <w:trPr>
          <w:trHeight w:val="113"/>
        </w:trPr>
        <w:tc>
          <w:tcPr>
            <w:tcW w:w="615" w:type="dxa"/>
            <w:vMerge/>
            <w:shd w:val="clear" w:color="auto" w:fill="auto"/>
          </w:tcPr>
          <w:p w:rsidR="00D03C6D" w:rsidRPr="00C704FB" w:rsidRDefault="00D03C6D" w:rsidP="00C704FB">
            <w:pPr>
              <w:spacing w:line="240" w:lineRule="auto"/>
              <w:ind w:firstLine="0"/>
              <w:jc w:val="center"/>
              <w:rPr>
                <w:sz w:val="24"/>
                <w:szCs w:val="24"/>
              </w:rPr>
            </w:pPr>
          </w:p>
        </w:tc>
        <w:tc>
          <w:tcPr>
            <w:tcW w:w="3280" w:type="dxa"/>
            <w:vMerge/>
            <w:shd w:val="clear" w:color="auto" w:fill="auto"/>
          </w:tcPr>
          <w:p w:rsidR="00D03C6D" w:rsidRPr="00C704FB" w:rsidRDefault="00D03C6D" w:rsidP="00C704FB">
            <w:pPr>
              <w:spacing w:line="240" w:lineRule="auto"/>
              <w:ind w:firstLine="0"/>
              <w:jc w:val="center"/>
              <w:rPr>
                <w:sz w:val="24"/>
                <w:szCs w:val="24"/>
              </w:rPr>
            </w:pPr>
          </w:p>
        </w:tc>
        <w:tc>
          <w:tcPr>
            <w:tcW w:w="6237" w:type="dxa"/>
            <w:shd w:val="clear" w:color="auto" w:fill="auto"/>
          </w:tcPr>
          <w:p w:rsidR="00D03C6D" w:rsidRPr="00C704FB" w:rsidRDefault="00D03C6D" w:rsidP="00C704FB">
            <w:pPr>
              <w:spacing w:line="240" w:lineRule="auto"/>
              <w:ind w:firstLine="0"/>
              <w:jc w:val="left"/>
              <w:rPr>
                <w:bCs/>
                <w:sz w:val="24"/>
                <w:szCs w:val="24"/>
              </w:rPr>
            </w:pPr>
            <w:r>
              <w:rPr>
                <w:bCs/>
                <w:sz w:val="24"/>
                <w:szCs w:val="24"/>
              </w:rPr>
              <w:t xml:space="preserve">16.3 </w:t>
            </w:r>
            <w:r w:rsidRPr="00C704FB">
              <w:rPr>
                <w:bCs/>
                <w:sz w:val="24"/>
                <w:szCs w:val="24"/>
              </w:rPr>
              <w:t>Карточки установленных пунктов опорной геодезической сети</w:t>
            </w:r>
          </w:p>
          <w:p w:rsidR="00D03C6D" w:rsidRPr="00C704FB" w:rsidRDefault="00D03C6D" w:rsidP="00C704FB">
            <w:pPr>
              <w:spacing w:line="240" w:lineRule="auto"/>
              <w:ind w:firstLine="0"/>
              <w:jc w:val="left"/>
              <w:rPr>
                <w:sz w:val="24"/>
                <w:szCs w:val="24"/>
              </w:rPr>
            </w:pPr>
          </w:p>
        </w:tc>
      </w:tr>
      <w:tr w:rsidR="00D03C6D" w:rsidRPr="00C704FB" w:rsidTr="00D03C6D">
        <w:trPr>
          <w:trHeight w:val="113"/>
        </w:trPr>
        <w:tc>
          <w:tcPr>
            <w:tcW w:w="615" w:type="dxa"/>
            <w:vMerge/>
            <w:shd w:val="clear" w:color="auto" w:fill="auto"/>
          </w:tcPr>
          <w:p w:rsidR="00D03C6D" w:rsidRPr="00C704FB" w:rsidRDefault="00D03C6D" w:rsidP="00C704FB">
            <w:pPr>
              <w:spacing w:line="240" w:lineRule="auto"/>
              <w:ind w:firstLine="0"/>
              <w:jc w:val="center"/>
              <w:rPr>
                <w:sz w:val="24"/>
                <w:szCs w:val="24"/>
              </w:rPr>
            </w:pPr>
          </w:p>
        </w:tc>
        <w:tc>
          <w:tcPr>
            <w:tcW w:w="3280" w:type="dxa"/>
            <w:vMerge/>
            <w:shd w:val="clear" w:color="auto" w:fill="auto"/>
          </w:tcPr>
          <w:p w:rsidR="00D03C6D" w:rsidRPr="00C704FB" w:rsidRDefault="00D03C6D" w:rsidP="00C704FB">
            <w:pPr>
              <w:spacing w:line="240" w:lineRule="auto"/>
              <w:ind w:firstLine="0"/>
              <w:jc w:val="center"/>
              <w:rPr>
                <w:sz w:val="24"/>
                <w:szCs w:val="24"/>
              </w:rPr>
            </w:pPr>
          </w:p>
        </w:tc>
        <w:tc>
          <w:tcPr>
            <w:tcW w:w="6237" w:type="dxa"/>
            <w:shd w:val="clear" w:color="auto" w:fill="auto"/>
          </w:tcPr>
          <w:p w:rsidR="00D03C6D" w:rsidRPr="00C704FB" w:rsidRDefault="00D03C6D" w:rsidP="00C704FB">
            <w:pPr>
              <w:spacing w:line="240" w:lineRule="auto"/>
              <w:ind w:firstLine="0"/>
              <w:jc w:val="left"/>
              <w:rPr>
                <w:bCs/>
                <w:sz w:val="24"/>
                <w:szCs w:val="24"/>
              </w:rPr>
            </w:pPr>
            <w:r>
              <w:rPr>
                <w:bCs/>
                <w:sz w:val="24"/>
                <w:szCs w:val="24"/>
              </w:rPr>
              <w:t xml:space="preserve">16.4 </w:t>
            </w:r>
            <w:r w:rsidRPr="00C704FB">
              <w:rPr>
                <w:bCs/>
                <w:sz w:val="24"/>
                <w:szCs w:val="24"/>
              </w:rPr>
              <w:t xml:space="preserve">Схема созданной планово-высотной съемочной </w:t>
            </w:r>
          </w:p>
          <w:p w:rsidR="00D03C6D" w:rsidRPr="00C704FB" w:rsidRDefault="00D03C6D" w:rsidP="00C704FB">
            <w:pPr>
              <w:spacing w:line="240" w:lineRule="auto"/>
              <w:ind w:firstLine="0"/>
              <w:jc w:val="left"/>
              <w:rPr>
                <w:bCs/>
                <w:sz w:val="24"/>
                <w:szCs w:val="24"/>
              </w:rPr>
            </w:pPr>
            <w:r w:rsidRPr="00C704FB">
              <w:rPr>
                <w:bCs/>
                <w:sz w:val="24"/>
                <w:szCs w:val="24"/>
              </w:rPr>
              <w:t>геодезической сети.</w:t>
            </w:r>
          </w:p>
          <w:p w:rsidR="00D03C6D" w:rsidRPr="00C704FB" w:rsidRDefault="00D03C6D" w:rsidP="00C704FB">
            <w:pPr>
              <w:spacing w:line="240" w:lineRule="auto"/>
              <w:ind w:firstLine="0"/>
              <w:jc w:val="left"/>
              <w:rPr>
                <w:sz w:val="24"/>
                <w:szCs w:val="24"/>
              </w:rPr>
            </w:pPr>
          </w:p>
        </w:tc>
      </w:tr>
      <w:tr w:rsidR="00D03C6D" w:rsidRPr="00C704FB" w:rsidTr="00D03C6D">
        <w:trPr>
          <w:trHeight w:val="113"/>
        </w:trPr>
        <w:tc>
          <w:tcPr>
            <w:tcW w:w="615" w:type="dxa"/>
            <w:vMerge/>
            <w:shd w:val="clear" w:color="auto" w:fill="auto"/>
          </w:tcPr>
          <w:p w:rsidR="00D03C6D" w:rsidRPr="00C704FB" w:rsidRDefault="00D03C6D" w:rsidP="00C704FB">
            <w:pPr>
              <w:spacing w:line="240" w:lineRule="auto"/>
              <w:ind w:firstLine="0"/>
              <w:jc w:val="center"/>
              <w:rPr>
                <w:sz w:val="24"/>
                <w:szCs w:val="24"/>
              </w:rPr>
            </w:pPr>
          </w:p>
        </w:tc>
        <w:tc>
          <w:tcPr>
            <w:tcW w:w="3280" w:type="dxa"/>
            <w:vMerge/>
            <w:shd w:val="clear" w:color="auto" w:fill="auto"/>
          </w:tcPr>
          <w:p w:rsidR="00D03C6D" w:rsidRPr="00C704FB" w:rsidRDefault="00D03C6D" w:rsidP="00C704FB">
            <w:pPr>
              <w:spacing w:line="240" w:lineRule="auto"/>
              <w:ind w:firstLine="0"/>
              <w:jc w:val="center"/>
              <w:rPr>
                <w:sz w:val="24"/>
                <w:szCs w:val="24"/>
              </w:rPr>
            </w:pPr>
          </w:p>
        </w:tc>
        <w:tc>
          <w:tcPr>
            <w:tcW w:w="6237" w:type="dxa"/>
            <w:shd w:val="clear" w:color="auto" w:fill="auto"/>
          </w:tcPr>
          <w:p w:rsidR="00D03C6D" w:rsidRPr="00C704FB" w:rsidRDefault="00D03C6D" w:rsidP="00C704FB">
            <w:pPr>
              <w:spacing w:line="240" w:lineRule="auto"/>
              <w:ind w:firstLine="0"/>
              <w:jc w:val="left"/>
              <w:rPr>
                <w:sz w:val="24"/>
                <w:szCs w:val="24"/>
              </w:rPr>
            </w:pPr>
            <w:r>
              <w:rPr>
                <w:bCs/>
                <w:sz w:val="24"/>
                <w:szCs w:val="24"/>
              </w:rPr>
              <w:t xml:space="preserve">16.5 </w:t>
            </w:r>
            <w:r w:rsidRPr="00C704FB">
              <w:rPr>
                <w:bCs/>
                <w:sz w:val="24"/>
                <w:szCs w:val="24"/>
              </w:rPr>
              <w:t>Акты полевого контроля и приемки работ.</w:t>
            </w:r>
          </w:p>
        </w:tc>
      </w:tr>
      <w:tr w:rsidR="00D03C6D" w:rsidRPr="00C704FB" w:rsidTr="00D03C6D">
        <w:trPr>
          <w:trHeight w:val="113"/>
        </w:trPr>
        <w:tc>
          <w:tcPr>
            <w:tcW w:w="615" w:type="dxa"/>
            <w:vMerge/>
            <w:shd w:val="clear" w:color="auto" w:fill="auto"/>
          </w:tcPr>
          <w:p w:rsidR="00D03C6D" w:rsidRPr="00C704FB" w:rsidRDefault="00D03C6D" w:rsidP="00C704FB">
            <w:pPr>
              <w:spacing w:line="240" w:lineRule="auto"/>
              <w:ind w:firstLine="0"/>
              <w:jc w:val="center"/>
              <w:rPr>
                <w:sz w:val="24"/>
                <w:szCs w:val="24"/>
              </w:rPr>
            </w:pPr>
          </w:p>
        </w:tc>
        <w:tc>
          <w:tcPr>
            <w:tcW w:w="3280" w:type="dxa"/>
            <w:vMerge/>
            <w:shd w:val="clear" w:color="auto" w:fill="auto"/>
          </w:tcPr>
          <w:p w:rsidR="00D03C6D" w:rsidRPr="00C704FB" w:rsidRDefault="00D03C6D" w:rsidP="00C704FB">
            <w:pPr>
              <w:spacing w:line="240" w:lineRule="auto"/>
              <w:ind w:firstLine="0"/>
              <w:jc w:val="center"/>
              <w:rPr>
                <w:sz w:val="24"/>
                <w:szCs w:val="24"/>
              </w:rPr>
            </w:pPr>
          </w:p>
        </w:tc>
        <w:tc>
          <w:tcPr>
            <w:tcW w:w="6237" w:type="dxa"/>
            <w:shd w:val="clear" w:color="auto" w:fill="auto"/>
          </w:tcPr>
          <w:p w:rsidR="00D03C6D" w:rsidRPr="00C704FB" w:rsidRDefault="00D03C6D" w:rsidP="00C704FB">
            <w:pPr>
              <w:spacing w:line="240" w:lineRule="auto"/>
              <w:ind w:firstLine="0"/>
              <w:jc w:val="left"/>
              <w:rPr>
                <w:bCs/>
                <w:sz w:val="24"/>
                <w:szCs w:val="24"/>
              </w:rPr>
            </w:pPr>
            <w:r>
              <w:rPr>
                <w:bCs/>
                <w:sz w:val="24"/>
                <w:szCs w:val="24"/>
              </w:rPr>
              <w:t xml:space="preserve">16.6 </w:t>
            </w:r>
            <w:r w:rsidRPr="00C704FB">
              <w:rPr>
                <w:bCs/>
                <w:sz w:val="24"/>
                <w:szCs w:val="24"/>
              </w:rPr>
              <w:t xml:space="preserve">Ведомость обследования пунктов государственной геодезической сети </w:t>
            </w:r>
          </w:p>
          <w:p w:rsidR="00D03C6D" w:rsidRPr="00C704FB" w:rsidRDefault="00D03C6D" w:rsidP="00C704FB">
            <w:pPr>
              <w:spacing w:line="240" w:lineRule="auto"/>
              <w:ind w:firstLine="0"/>
              <w:jc w:val="left"/>
              <w:rPr>
                <w:sz w:val="24"/>
                <w:szCs w:val="24"/>
              </w:rPr>
            </w:pPr>
          </w:p>
        </w:tc>
      </w:tr>
      <w:tr w:rsidR="00D03C6D" w:rsidRPr="00C704FB" w:rsidTr="00D03C6D">
        <w:trPr>
          <w:trHeight w:val="113"/>
        </w:trPr>
        <w:tc>
          <w:tcPr>
            <w:tcW w:w="615" w:type="dxa"/>
            <w:vMerge/>
            <w:shd w:val="clear" w:color="auto" w:fill="auto"/>
          </w:tcPr>
          <w:p w:rsidR="00D03C6D" w:rsidRPr="00C704FB" w:rsidRDefault="00D03C6D" w:rsidP="00C704FB">
            <w:pPr>
              <w:spacing w:line="240" w:lineRule="auto"/>
              <w:ind w:firstLine="0"/>
              <w:jc w:val="center"/>
              <w:rPr>
                <w:sz w:val="24"/>
                <w:szCs w:val="24"/>
              </w:rPr>
            </w:pPr>
          </w:p>
        </w:tc>
        <w:tc>
          <w:tcPr>
            <w:tcW w:w="3280" w:type="dxa"/>
            <w:vMerge/>
            <w:shd w:val="clear" w:color="auto" w:fill="auto"/>
          </w:tcPr>
          <w:p w:rsidR="00D03C6D" w:rsidRPr="00C704FB" w:rsidRDefault="00D03C6D" w:rsidP="00C704FB">
            <w:pPr>
              <w:spacing w:line="240" w:lineRule="auto"/>
              <w:ind w:firstLine="0"/>
              <w:jc w:val="center"/>
              <w:rPr>
                <w:sz w:val="24"/>
                <w:szCs w:val="24"/>
              </w:rPr>
            </w:pPr>
          </w:p>
        </w:tc>
        <w:tc>
          <w:tcPr>
            <w:tcW w:w="6237" w:type="dxa"/>
            <w:shd w:val="clear" w:color="auto" w:fill="auto"/>
          </w:tcPr>
          <w:p w:rsidR="00D03C6D" w:rsidRPr="00C704FB" w:rsidRDefault="00D03C6D" w:rsidP="00C704FB">
            <w:pPr>
              <w:spacing w:line="240" w:lineRule="auto"/>
              <w:ind w:firstLine="0"/>
              <w:jc w:val="left"/>
              <w:rPr>
                <w:bCs/>
                <w:sz w:val="24"/>
                <w:szCs w:val="24"/>
              </w:rPr>
            </w:pPr>
            <w:r>
              <w:rPr>
                <w:bCs/>
                <w:sz w:val="24"/>
                <w:szCs w:val="24"/>
              </w:rPr>
              <w:t xml:space="preserve">16.7 </w:t>
            </w:r>
            <w:r w:rsidRPr="00C704FB">
              <w:rPr>
                <w:bCs/>
                <w:sz w:val="24"/>
                <w:szCs w:val="24"/>
              </w:rPr>
              <w:t>Заполнить информационно-удостоверяющие листы в соответствии с формой, приведенной в Приложении В ГОСТ 2.051-2013.</w:t>
            </w:r>
          </w:p>
          <w:p w:rsidR="00D03C6D" w:rsidRPr="00C704FB" w:rsidRDefault="00D03C6D" w:rsidP="00C704FB">
            <w:pPr>
              <w:spacing w:line="240" w:lineRule="auto"/>
              <w:ind w:firstLine="0"/>
              <w:jc w:val="left"/>
              <w:rPr>
                <w:bCs/>
                <w:sz w:val="24"/>
                <w:szCs w:val="24"/>
              </w:rPr>
            </w:pPr>
          </w:p>
        </w:tc>
      </w:tr>
      <w:tr w:rsidR="00D03C6D" w:rsidRPr="00C704FB" w:rsidTr="00D03C6D">
        <w:trPr>
          <w:trHeight w:val="113"/>
        </w:trPr>
        <w:tc>
          <w:tcPr>
            <w:tcW w:w="615" w:type="dxa"/>
            <w:shd w:val="clear" w:color="auto" w:fill="auto"/>
          </w:tcPr>
          <w:p w:rsidR="00D03C6D" w:rsidRPr="00C704FB" w:rsidRDefault="00D03C6D" w:rsidP="00576B1A">
            <w:pPr>
              <w:numPr>
                <w:ilvl w:val="0"/>
                <w:numId w:val="40"/>
              </w:numPr>
              <w:spacing w:line="240" w:lineRule="auto"/>
              <w:jc w:val="center"/>
              <w:rPr>
                <w:sz w:val="24"/>
                <w:szCs w:val="24"/>
              </w:rPr>
            </w:pPr>
          </w:p>
        </w:tc>
        <w:tc>
          <w:tcPr>
            <w:tcW w:w="3280" w:type="dxa"/>
            <w:shd w:val="clear" w:color="auto" w:fill="auto"/>
          </w:tcPr>
          <w:p w:rsidR="00D03C6D" w:rsidRPr="00C704FB" w:rsidRDefault="00D03C6D" w:rsidP="00C704FB">
            <w:pPr>
              <w:spacing w:line="240" w:lineRule="auto"/>
              <w:ind w:firstLine="0"/>
              <w:jc w:val="left"/>
              <w:rPr>
                <w:sz w:val="24"/>
                <w:szCs w:val="24"/>
              </w:rPr>
            </w:pPr>
            <w:r w:rsidRPr="00C704FB">
              <w:rPr>
                <w:sz w:val="24"/>
                <w:szCs w:val="24"/>
              </w:rPr>
              <w:t>Форма и порядок предоставления материалов</w:t>
            </w:r>
          </w:p>
        </w:tc>
        <w:tc>
          <w:tcPr>
            <w:tcW w:w="6237" w:type="dxa"/>
            <w:shd w:val="clear" w:color="auto" w:fill="auto"/>
          </w:tcPr>
          <w:p w:rsidR="00D03C6D" w:rsidRPr="00C2677E" w:rsidRDefault="00D03C6D" w:rsidP="00C704FB">
            <w:pPr>
              <w:spacing w:line="240" w:lineRule="auto"/>
              <w:ind w:firstLine="0"/>
              <w:jc w:val="left"/>
              <w:rPr>
                <w:bCs/>
                <w:sz w:val="24"/>
                <w:szCs w:val="24"/>
              </w:rPr>
            </w:pPr>
          </w:p>
          <w:p w:rsidR="00D03C6D" w:rsidRPr="00C2677E" w:rsidRDefault="00D03C6D" w:rsidP="00C704FB">
            <w:pPr>
              <w:spacing w:line="240" w:lineRule="auto"/>
              <w:ind w:firstLine="0"/>
              <w:jc w:val="left"/>
              <w:rPr>
                <w:bCs/>
                <w:sz w:val="24"/>
                <w:szCs w:val="24"/>
              </w:rPr>
            </w:pPr>
            <w:r w:rsidRPr="00C2677E">
              <w:rPr>
                <w:bCs/>
                <w:sz w:val="24"/>
                <w:szCs w:val="24"/>
              </w:rPr>
              <w:t>Материалы комплексных инженерных изысканий передаются на бумажных носителях в количестве 3 (трех) экземпляров и дополнительно в 1 экземпляре на электронном носителе (</w:t>
            </w:r>
            <w:r w:rsidRPr="00C2677E">
              <w:rPr>
                <w:sz w:val="24"/>
                <w:szCs w:val="24"/>
              </w:rPr>
              <w:t xml:space="preserve">в форматах </w:t>
            </w:r>
            <w:r w:rsidRPr="00C2677E">
              <w:rPr>
                <w:sz w:val="24"/>
                <w:szCs w:val="24"/>
                <w:lang w:val="en-US"/>
              </w:rPr>
              <w:t>DOC</w:t>
            </w:r>
            <w:r w:rsidRPr="00C2677E">
              <w:rPr>
                <w:sz w:val="24"/>
                <w:szCs w:val="24"/>
              </w:rPr>
              <w:t xml:space="preserve">, </w:t>
            </w:r>
            <w:r w:rsidRPr="00C2677E">
              <w:rPr>
                <w:sz w:val="24"/>
                <w:szCs w:val="24"/>
                <w:lang w:val="en-US"/>
              </w:rPr>
              <w:t>XLS</w:t>
            </w:r>
            <w:r w:rsidRPr="00C2677E">
              <w:rPr>
                <w:sz w:val="24"/>
                <w:szCs w:val="24"/>
              </w:rPr>
              <w:t>, PDF, DWG)</w:t>
            </w:r>
            <w:r w:rsidRPr="00C2677E">
              <w:rPr>
                <w:bCs/>
                <w:sz w:val="24"/>
                <w:szCs w:val="24"/>
              </w:rPr>
              <w:t>. Электронная копия передается на дисках CD или DVD компакт-дисках диаметра 5.25”. Электронный носитель должен быть защищен от записи, не иметь царапин, масляных пятен и других дефектов записывающей поверхности. На лицевой стороне электронного носителя ПОДРЯДЧИКОМ наносится маркировка с указанием:</w:t>
            </w:r>
          </w:p>
          <w:p w:rsidR="00D03C6D" w:rsidRPr="00C2677E" w:rsidRDefault="00D03C6D" w:rsidP="00C2677E">
            <w:pPr>
              <w:pStyle w:val="aff8"/>
              <w:numPr>
                <w:ilvl w:val="0"/>
                <w:numId w:val="38"/>
              </w:numPr>
              <w:tabs>
                <w:tab w:val="num" w:pos="1064"/>
              </w:tabs>
              <w:rPr>
                <w:rFonts w:ascii="Times New Roman" w:hAnsi="Times New Roman" w:cs="Times New Roman"/>
                <w:bCs/>
                <w:sz w:val="24"/>
                <w:szCs w:val="24"/>
              </w:rPr>
            </w:pPr>
            <w:r w:rsidRPr="00C2677E">
              <w:rPr>
                <w:rFonts w:ascii="Times New Roman" w:hAnsi="Times New Roman" w:cs="Times New Roman"/>
                <w:bCs/>
                <w:sz w:val="24"/>
                <w:szCs w:val="24"/>
              </w:rPr>
              <w:t>наименование проекта;</w:t>
            </w:r>
          </w:p>
          <w:p w:rsidR="00D03C6D" w:rsidRPr="00C2677E" w:rsidRDefault="00D03C6D" w:rsidP="00576B1A">
            <w:pPr>
              <w:numPr>
                <w:ilvl w:val="0"/>
                <w:numId w:val="38"/>
              </w:numPr>
              <w:tabs>
                <w:tab w:val="num" w:pos="1064"/>
              </w:tabs>
              <w:spacing w:line="240" w:lineRule="auto"/>
              <w:jc w:val="left"/>
              <w:rPr>
                <w:bCs/>
                <w:sz w:val="24"/>
                <w:szCs w:val="24"/>
              </w:rPr>
            </w:pPr>
            <w:r w:rsidRPr="00C2677E">
              <w:rPr>
                <w:bCs/>
                <w:sz w:val="24"/>
                <w:szCs w:val="24"/>
              </w:rPr>
              <w:t>Шифр;</w:t>
            </w:r>
          </w:p>
          <w:p w:rsidR="00D03C6D" w:rsidRPr="00C2677E" w:rsidRDefault="00D03C6D" w:rsidP="00576B1A">
            <w:pPr>
              <w:numPr>
                <w:ilvl w:val="0"/>
                <w:numId w:val="38"/>
              </w:numPr>
              <w:tabs>
                <w:tab w:val="num" w:pos="1064"/>
              </w:tabs>
              <w:spacing w:line="240" w:lineRule="auto"/>
              <w:jc w:val="left"/>
              <w:rPr>
                <w:bCs/>
                <w:sz w:val="24"/>
                <w:szCs w:val="24"/>
              </w:rPr>
            </w:pPr>
            <w:r w:rsidRPr="00C2677E">
              <w:rPr>
                <w:bCs/>
                <w:sz w:val="24"/>
                <w:szCs w:val="24"/>
              </w:rPr>
              <w:t>наименования проектировщика;</w:t>
            </w:r>
          </w:p>
          <w:p w:rsidR="00D03C6D" w:rsidRPr="00C2677E" w:rsidRDefault="00D03C6D" w:rsidP="00576B1A">
            <w:pPr>
              <w:numPr>
                <w:ilvl w:val="0"/>
                <w:numId w:val="38"/>
              </w:numPr>
              <w:tabs>
                <w:tab w:val="num" w:pos="1064"/>
              </w:tabs>
              <w:spacing w:line="240" w:lineRule="auto"/>
              <w:jc w:val="left"/>
              <w:rPr>
                <w:bCs/>
                <w:sz w:val="24"/>
                <w:szCs w:val="24"/>
              </w:rPr>
            </w:pPr>
            <w:r w:rsidRPr="00C2677E">
              <w:rPr>
                <w:bCs/>
                <w:sz w:val="24"/>
                <w:szCs w:val="24"/>
              </w:rPr>
              <w:t>дата записи информации на электронный носитель.</w:t>
            </w:r>
          </w:p>
          <w:p w:rsidR="00D03C6D" w:rsidRPr="00C2677E" w:rsidRDefault="00D03C6D" w:rsidP="00C704FB">
            <w:pPr>
              <w:spacing w:line="240" w:lineRule="auto"/>
              <w:ind w:firstLine="0"/>
              <w:jc w:val="left"/>
              <w:rPr>
                <w:bCs/>
                <w:sz w:val="24"/>
                <w:szCs w:val="24"/>
              </w:rPr>
            </w:pPr>
          </w:p>
          <w:p w:rsidR="00D03C6D" w:rsidRPr="00C2677E" w:rsidRDefault="00D03C6D" w:rsidP="00C704FB">
            <w:pPr>
              <w:spacing w:line="240" w:lineRule="auto"/>
              <w:ind w:firstLine="0"/>
              <w:jc w:val="left"/>
              <w:rPr>
                <w:bCs/>
                <w:sz w:val="24"/>
                <w:szCs w:val="24"/>
              </w:rPr>
            </w:pPr>
            <w:r w:rsidRPr="00C2677E">
              <w:rPr>
                <w:bCs/>
                <w:sz w:val="24"/>
                <w:szCs w:val="24"/>
              </w:rPr>
              <w:t>Для электронных носителей, содержащих конфиденциальную информацию, дополнительно указывается: гриф конфиденциальности, номер экземпляра и учетный номер электронного носителя.</w:t>
            </w:r>
          </w:p>
          <w:p w:rsidR="00D03C6D" w:rsidRPr="00C2677E" w:rsidRDefault="00D03C6D" w:rsidP="00C704FB">
            <w:pPr>
              <w:spacing w:line="240" w:lineRule="auto"/>
              <w:ind w:firstLine="0"/>
              <w:jc w:val="left"/>
              <w:rPr>
                <w:bCs/>
                <w:sz w:val="24"/>
                <w:szCs w:val="24"/>
              </w:rPr>
            </w:pPr>
            <w:r w:rsidRPr="00C2677E">
              <w:rPr>
                <w:bCs/>
                <w:sz w:val="24"/>
                <w:szCs w:val="24"/>
              </w:rPr>
              <w:t xml:space="preserve">Надписи наносятся печатным способом. </w:t>
            </w:r>
          </w:p>
          <w:p w:rsidR="00D03C6D" w:rsidRPr="00C2677E" w:rsidRDefault="00D03C6D" w:rsidP="00C704FB">
            <w:pPr>
              <w:spacing w:line="240" w:lineRule="auto"/>
              <w:ind w:firstLine="0"/>
              <w:jc w:val="left"/>
              <w:rPr>
                <w:bCs/>
                <w:sz w:val="24"/>
                <w:szCs w:val="24"/>
              </w:rPr>
            </w:pPr>
            <w:r w:rsidRPr="00C2677E">
              <w:rPr>
                <w:bCs/>
                <w:sz w:val="24"/>
                <w:szCs w:val="24"/>
              </w:rPr>
              <w:t>Электронный носитель должен быть упакован в жесткий пластиковый корпус. Этикетка пластмассового бокса должна соответствовать маркировке Заказчика на лицевой стороне соответствующего диска.</w:t>
            </w:r>
          </w:p>
          <w:p w:rsidR="00D03C6D" w:rsidRPr="00C2677E" w:rsidRDefault="00D03C6D" w:rsidP="00C704FB">
            <w:pPr>
              <w:spacing w:line="240" w:lineRule="auto"/>
              <w:ind w:firstLine="0"/>
              <w:jc w:val="left"/>
              <w:rPr>
                <w:bCs/>
                <w:sz w:val="24"/>
                <w:szCs w:val="24"/>
              </w:rPr>
            </w:pPr>
            <w:r w:rsidRPr="00C2677E">
              <w:rPr>
                <w:bCs/>
                <w:sz w:val="24"/>
                <w:szCs w:val="24"/>
              </w:rPr>
              <w:t>В корневом каталоге диска должен иметься файл «Состав отчета». Информация на диске должна быть структурирована согласно «Составу отчета».</w:t>
            </w:r>
          </w:p>
          <w:p w:rsidR="00D03C6D" w:rsidRPr="00C2677E" w:rsidRDefault="00D03C6D" w:rsidP="00C704FB">
            <w:pPr>
              <w:spacing w:line="240" w:lineRule="auto"/>
              <w:ind w:firstLine="0"/>
              <w:jc w:val="left"/>
              <w:rPr>
                <w:bCs/>
                <w:sz w:val="24"/>
                <w:szCs w:val="24"/>
              </w:rPr>
            </w:pPr>
            <w:r w:rsidRPr="00C2677E">
              <w:rPr>
                <w:bCs/>
                <w:sz w:val="24"/>
                <w:szCs w:val="24"/>
              </w:rPr>
              <w:t>Электронный вариант документации полностью должен соответствовать требованиям к формату документов, утвержденных Приказом Минстроя России от 21.11.2014г. №728/</w:t>
            </w:r>
            <w:proofErr w:type="spellStart"/>
            <w:r w:rsidRPr="00C2677E">
              <w:rPr>
                <w:bCs/>
                <w:sz w:val="24"/>
                <w:szCs w:val="24"/>
              </w:rPr>
              <w:t>пр</w:t>
            </w:r>
            <w:proofErr w:type="spellEnd"/>
            <w:r w:rsidRPr="00C2677E">
              <w:rPr>
                <w:bCs/>
                <w:sz w:val="24"/>
                <w:szCs w:val="24"/>
              </w:rPr>
              <w:t>:</w:t>
            </w:r>
          </w:p>
          <w:p w:rsidR="00D03C6D" w:rsidRPr="00C2677E" w:rsidRDefault="00D03C6D" w:rsidP="00C704FB">
            <w:pPr>
              <w:spacing w:line="240" w:lineRule="auto"/>
              <w:ind w:firstLine="0"/>
              <w:jc w:val="left"/>
              <w:rPr>
                <w:bCs/>
                <w:sz w:val="24"/>
                <w:szCs w:val="24"/>
              </w:rPr>
            </w:pPr>
            <w:r w:rsidRPr="00C2677E">
              <w:rPr>
                <w:bCs/>
                <w:sz w:val="24"/>
                <w:szCs w:val="24"/>
              </w:rPr>
              <w:t>Материалы с грифом “ДСП”, “Секретно” передаются в установленном порядке.</w:t>
            </w:r>
          </w:p>
          <w:p w:rsidR="00D03C6D" w:rsidRPr="00C2677E" w:rsidRDefault="00D03C6D" w:rsidP="00C704FB">
            <w:pPr>
              <w:spacing w:line="240" w:lineRule="auto"/>
              <w:ind w:firstLine="0"/>
              <w:jc w:val="left"/>
              <w:rPr>
                <w:bCs/>
                <w:sz w:val="24"/>
                <w:szCs w:val="24"/>
              </w:rPr>
            </w:pPr>
            <w:r w:rsidRPr="00C2677E">
              <w:rPr>
                <w:bCs/>
                <w:sz w:val="24"/>
                <w:szCs w:val="24"/>
              </w:rPr>
              <w:t xml:space="preserve">Также должна быть предоставлена цифровая модель поверхности в пригодном для экспорта в </w:t>
            </w:r>
            <w:proofErr w:type="spellStart"/>
            <w:r w:rsidRPr="00C2677E">
              <w:rPr>
                <w:bCs/>
                <w:sz w:val="24"/>
                <w:szCs w:val="24"/>
              </w:rPr>
              <w:t>AutoCAD</w:t>
            </w:r>
            <w:proofErr w:type="spellEnd"/>
            <w:r w:rsidRPr="00C2677E">
              <w:rPr>
                <w:bCs/>
                <w:sz w:val="24"/>
                <w:szCs w:val="24"/>
              </w:rPr>
              <w:t xml:space="preserve"> виде</w:t>
            </w:r>
          </w:p>
        </w:tc>
      </w:tr>
      <w:tr w:rsidR="00D03C6D" w:rsidRPr="00C704FB" w:rsidTr="00D03C6D">
        <w:trPr>
          <w:trHeight w:val="113"/>
        </w:trPr>
        <w:tc>
          <w:tcPr>
            <w:tcW w:w="615" w:type="dxa"/>
            <w:shd w:val="clear" w:color="auto" w:fill="auto"/>
          </w:tcPr>
          <w:p w:rsidR="00D03C6D" w:rsidRPr="00C704FB" w:rsidRDefault="00D03C6D" w:rsidP="00576B1A">
            <w:pPr>
              <w:numPr>
                <w:ilvl w:val="0"/>
                <w:numId w:val="40"/>
              </w:numPr>
              <w:spacing w:line="240" w:lineRule="auto"/>
              <w:jc w:val="center"/>
              <w:rPr>
                <w:bCs/>
                <w:sz w:val="24"/>
                <w:szCs w:val="24"/>
              </w:rPr>
            </w:pPr>
          </w:p>
        </w:tc>
        <w:tc>
          <w:tcPr>
            <w:tcW w:w="3280" w:type="dxa"/>
            <w:shd w:val="clear" w:color="auto" w:fill="auto"/>
          </w:tcPr>
          <w:p w:rsidR="00D03C6D" w:rsidRPr="00C704FB" w:rsidRDefault="00D03C6D" w:rsidP="00C704FB">
            <w:pPr>
              <w:spacing w:line="240" w:lineRule="auto"/>
              <w:ind w:firstLine="0"/>
              <w:jc w:val="left"/>
              <w:rPr>
                <w:bCs/>
                <w:sz w:val="24"/>
                <w:szCs w:val="24"/>
              </w:rPr>
            </w:pPr>
            <w:r w:rsidRPr="00C704FB">
              <w:rPr>
                <w:bCs/>
                <w:sz w:val="24"/>
                <w:szCs w:val="24"/>
              </w:rPr>
              <w:t>Особые условия</w:t>
            </w:r>
          </w:p>
        </w:tc>
        <w:tc>
          <w:tcPr>
            <w:tcW w:w="6237" w:type="dxa"/>
            <w:shd w:val="clear" w:color="auto" w:fill="auto"/>
          </w:tcPr>
          <w:p w:rsidR="00D03C6D" w:rsidRPr="00C704FB" w:rsidRDefault="00D03C6D" w:rsidP="00C704FB">
            <w:pPr>
              <w:spacing w:line="240" w:lineRule="auto"/>
              <w:ind w:firstLine="0"/>
              <w:jc w:val="left"/>
              <w:rPr>
                <w:bCs/>
                <w:sz w:val="24"/>
                <w:szCs w:val="24"/>
              </w:rPr>
            </w:pPr>
            <w:r w:rsidRPr="00C704FB">
              <w:rPr>
                <w:bCs/>
                <w:sz w:val="24"/>
                <w:szCs w:val="24"/>
              </w:rPr>
              <w:t xml:space="preserve">1. Территория изысканий характеризуется наличием </w:t>
            </w:r>
            <w:proofErr w:type="gramStart"/>
            <w:r w:rsidRPr="00C704FB">
              <w:rPr>
                <w:bCs/>
                <w:sz w:val="24"/>
                <w:szCs w:val="24"/>
              </w:rPr>
              <w:t>вечно-мерзлых</w:t>
            </w:r>
            <w:proofErr w:type="gramEnd"/>
            <w:r w:rsidRPr="00C704FB">
              <w:rPr>
                <w:bCs/>
                <w:sz w:val="24"/>
                <w:szCs w:val="24"/>
              </w:rPr>
              <w:t xml:space="preserve"> грунтов.</w:t>
            </w:r>
          </w:p>
          <w:p w:rsidR="00D03C6D" w:rsidRPr="00C704FB" w:rsidRDefault="00D03C6D" w:rsidP="00C704FB">
            <w:pPr>
              <w:spacing w:line="240" w:lineRule="auto"/>
              <w:ind w:firstLine="0"/>
              <w:rPr>
                <w:bCs/>
                <w:sz w:val="24"/>
                <w:szCs w:val="24"/>
              </w:rPr>
            </w:pPr>
            <w:r w:rsidRPr="00C704FB">
              <w:rPr>
                <w:bCs/>
                <w:sz w:val="24"/>
                <w:szCs w:val="24"/>
              </w:rPr>
              <w:t>2. При отсутствии историко-археологических данных на данном земельном участке, (если нет справки от "Департамента Республики Саха (Якутия) по охране объектов культурного наследия"), будет заключаться отдельный договор на проведение экспертом полевых работ историко-культурной экспертизы земельного участка объекта.</w:t>
            </w:r>
            <w:r w:rsidRPr="00C704FB">
              <w:rPr>
                <w:bCs/>
                <w:sz w:val="24"/>
                <w:szCs w:val="24"/>
                <w:shd w:val="clear" w:color="auto" w:fill="FFFF00"/>
              </w:rPr>
              <w:t xml:space="preserve"> </w:t>
            </w:r>
          </w:p>
          <w:p w:rsidR="00D03C6D" w:rsidRPr="00C704FB" w:rsidRDefault="00D03C6D" w:rsidP="00C704FB">
            <w:pPr>
              <w:spacing w:line="240" w:lineRule="auto"/>
              <w:ind w:firstLine="0"/>
              <w:rPr>
                <w:bCs/>
                <w:sz w:val="24"/>
                <w:szCs w:val="24"/>
              </w:rPr>
            </w:pPr>
            <w:r w:rsidRPr="00C704FB">
              <w:rPr>
                <w:bCs/>
                <w:sz w:val="24"/>
                <w:szCs w:val="24"/>
              </w:rPr>
              <w:t xml:space="preserve">3. Представить проектно-сметную документацию и результаты комплексных инженерных изысканий, необходимые для проведения государственной экспертизы </w:t>
            </w:r>
            <w:r w:rsidRPr="00C704FB">
              <w:rPr>
                <w:bCs/>
                <w:sz w:val="24"/>
                <w:szCs w:val="24"/>
              </w:rPr>
              <w:lastRenderedPageBreak/>
              <w:t xml:space="preserve">в электронном виде (формат PDF) c указанием наименований разделов и подразделов для согласования отделами Заказчика.  В процессе проведения государственной экспертизы оперативно вносить изменения в проектную документацию и устранять недостатки по представленным замечаниям по разделам проектной </w:t>
            </w:r>
            <w:proofErr w:type="gramStart"/>
            <w:r w:rsidRPr="00C704FB">
              <w:rPr>
                <w:bCs/>
                <w:sz w:val="24"/>
                <w:szCs w:val="24"/>
              </w:rPr>
              <w:t>документации</w:t>
            </w:r>
            <w:proofErr w:type="gramEnd"/>
            <w:r w:rsidRPr="00C704FB">
              <w:rPr>
                <w:bCs/>
                <w:sz w:val="24"/>
                <w:szCs w:val="24"/>
              </w:rPr>
              <w:t xml:space="preserve"> не превышая 10 календарных дней с момента получения соответствующих замечаний;</w:t>
            </w:r>
          </w:p>
          <w:p w:rsidR="00D03C6D" w:rsidRPr="00C704FB" w:rsidRDefault="00D03C6D" w:rsidP="00C704FB">
            <w:pPr>
              <w:spacing w:line="240" w:lineRule="auto"/>
              <w:ind w:firstLine="0"/>
              <w:rPr>
                <w:bCs/>
                <w:sz w:val="24"/>
                <w:szCs w:val="24"/>
              </w:rPr>
            </w:pPr>
            <w:r w:rsidRPr="00C704FB">
              <w:rPr>
                <w:bCs/>
                <w:sz w:val="24"/>
                <w:szCs w:val="24"/>
              </w:rPr>
              <w:t>4. Прохождение государственной экспертизы проектно-сметной документации и результатов комплексных инженерных изысканий производится проектной организацией за счет Заказчика.</w:t>
            </w:r>
          </w:p>
        </w:tc>
      </w:tr>
    </w:tbl>
    <w:p w:rsidR="00C704FB" w:rsidRPr="00C704FB" w:rsidRDefault="00C704FB" w:rsidP="000159BD">
      <w:pPr>
        <w:spacing w:line="240" w:lineRule="auto"/>
        <w:ind w:firstLine="0"/>
        <w:rPr>
          <w:sz w:val="24"/>
          <w:szCs w:val="24"/>
        </w:rPr>
      </w:pPr>
    </w:p>
    <w:p w:rsidR="00C704FB" w:rsidRPr="00F823C5" w:rsidRDefault="00F823C5" w:rsidP="00F823C5">
      <w:pPr>
        <w:widowControl w:val="0"/>
        <w:autoSpaceDE w:val="0"/>
        <w:autoSpaceDN w:val="0"/>
        <w:adjustRightInd w:val="0"/>
        <w:spacing w:line="240" w:lineRule="atLeast"/>
        <w:ind w:firstLine="0"/>
        <w:contextualSpacing/>
        <w:rPr>
          <w:sz w:val="24"/>
          <w:szCs w:val="24"/>
        </w:rPr>
      </w:pPr>
      <w:r w:rsidRPr="00F823C5">
        <w:rPr>
          <w:rFonts w:eastAsia="Calibri"/>
          <w:b/>
          <w:sz w:val="24"/>
          <w:szCs w:val="24"/>
          <w:lang w:eastAsia="en-US"/>
        </w:rPr>
        <w:t xml:space="preserve">2.1.4. </w:t>
      </w:r>
      <w:r w:rsidR="00C704FB" w:rsidRPr="00F823C5">
        <w:rPr>
          <w:rFonts w:eastAsia="Calibri"/>
          <w:b/>
          <w:sz w:val="24"/>
          <w:szCs w:val="24"/>
          <w:lang w:eastAsia="en-US"/>
        </w:rPr>
        <w:t>Место выполнения работ:</w:t>
      </w:r>
      <w:r w:rsidR="00C704FB" w:rsidRPr="00F823C5">
        <w:rPr>
          <w:sz w:val="24"/>
          <w:szCs w:val="24"/>
        </w:rPr>
        <w:t xml:space="preserve"> Российская Федерация, Республика Саха (Якутия), </w:t>
      </w:r>
      <w:proofErr w:type="spellStart"/>
      <w:r w:rsidR="00C704FB" w:rsidRPr="00F823C5">
        <w:rPr>
          <w:sz w:val="24"/>
          <w:szCs w:val="24"/>
        </w:rPr>
        <w:t>Хангаласский</w:t>
      </w:r>
      <w:proofErr w:type="spellEnd"/>
      <w:r w:rsidR="00C704FB" w:rsidRPr="00F823C5">
        <w:rPr>
          <w:sz w:val="24"/>
          <w:szCs w:val="24"/>
        </w:rPr>
        <w:t xml:space="preserve"> улус, г. Покровск.</w:t>
      </w:r>
    </w:p>
    <w:p w:rsidR="00C704FB" w:rsidRPr="00F823C5" w:rsidRDefault="00F823C5" w:rsidP="00F823C5">
      <w:pPr>
        <w:widowControl w:val="0"/>
        <w:autoSpaceDE w:val="0"/>
        <w:autoSpaceDN w:val="0"/>
        <w:adjustRightInd w:val="0"/>
        <w:spacing w:line="240" w:lineRule="atLeast"/>
        <w:ind w:firstLine="0"/>
        <w:contextualSpacing/>
        <w:rPr>
          <w:sz w:val="24"/>
          <w:szCs w:val="24"/>
        </w:rPr>
      </w:pPr>
      <w:r w:rsidRPr="00F823C5">
        <w:rPr>
          <w:rFonts w:eastAsia="Calibri"/>
          <w:b/>
          <w:sz w:val="24"/>
          <w:szCs w:val="24"/>
          <w:lang w:eastAsia="en-US"/>
        </w:rPr>
        <w:t>2.1.5.</w:t>
      </w:r>
      <w:r w:rsidR="00C704FB" w:rsidRPr="00F823C5">
        <w:rPr>
          <w:rFonts w:eastAsia="Calibri"/>
          <w:sz w:val="24"/>
          <w:szCs w:val="24"/>
          <w:lang w:eastAsia="en-US"/>
        </w:rPr>
        <w:t xml:space="preserve"> </w:t>
      </w:r>
      <w:r w:rsidR="00C704FB" w:rsidRPr="00F823C5">
        <w:rPr>
          <w:rFonts w:eastAsia="Calibri"/>
          <w:b/>
          <w:sz w:val="24"/>
          <w:szCs w:val="24"/>
          <w:lang w:eastAsia="en-US"/>
        </w:rPr>
        <w:t xml:space="preserve">Сроки </w:t>
      </w:r>
      <w:r w:rsidR="00241CC3" w:rsidRPr="00F823C5">
        <w:rPr>
          <w:rFonts w:eastAsia="Calibri"/>
          <w:b/>
          <w:sz w:val="24"/>
          <w:szCs w:val="24"/>
          <w:lang w:eastAsia="en-US"/>
        </w:rPr>
        <w:t>выполнения работ</w:t>
      </w:r>
      <w:r w:rsidR="00C704FB" w:rsidRPr="00F823C5">
        <w:rPr>
          <w:rFonts w:eastAsia="Calibri"/>
          <w:b/>
          <w:sz w:val="24"/>
          <w:szCs w:val="24"/>
          <w:lang w:eastAsia="en-US"/>
        </w:rPr>
        <w:t>:</w:t>
      </w:r>
      <w:r w:rsidR="00C2677E" w:rsidRPr="00F823C5">
        <w:rPr>
          <w:rFonts w:eastAsia="Calibri"/>
          <w:sz w:val="24"/>
          <w:szCs w:val="24"/>
          <w:lang w:eastAsia="en-US"/>
        </w:rPr>
        <w:t xml:space="preserve"> до 25 апреля </w:t>
      </w:r>
      <w:r w:rsidR="00C704FB" w:rsidRPr="00F823C5">
        <w:rPr>
          <w:rFonts w:eastAsia="Calibri"/>
          <w:sz w:val="24"/>
          <w:szCs w:val="24"/>
          <w:lang w:eastAsia="en-US"/>
        </w:rPr>
        <w:t>2022 г.</w:t>
      </w:r>
    </w:p>
    <w:p w:rsidR="00C704FB" w:rsidRPr="00F823C5" w:rsidRDefault="00F823C5" w:rsidP="00F823C5">
      <w:pPr>
        <w:spacing w:line="240" w:lineRule="atLeast"/>
        <w:ind w:firstLine="0"/>
        <w:rPr>
          <w:rFonts w:eastAsia="Calibri"/>
          <w:sz w:val="24"/>
          <w:szCs w:val="24"/>
          <w:lang w:eastAsia="en-US"/>
        </w:rPr>
      </w:pPr>
      <w:r w:rsidRPr="00F823C5">
        <w:rPr>
          <w:rFonts w:eastAsia="Calibri"/>
          <w:b/>
          <w:sz w:val="24"/>
          <w:szCs w:val="24"/>
          <w:lang w:eastAsia="en-US"/>
        </w:rPr>
        <w:t>2.1.6.</w:t>
      </w:r>
      <w:r w:rsidR="00C704FB" w:rsidRPr="00F823C5">
        <w:rPr>
          <w:rFonts w:eastAsia="Calibri"/>
          <w:sz w:val="24"/>
          <w:szCs w:val="24"/>
          <w:lang w:eastAsia="en-US"/>
        </w:rPr>
        <w:t xml:space="preserve"> </w:t>
      </w:r>
      <w:r w:rsidR="00C704FB" w:rsidRPr="00F823C5">
        <w:rPr>
          <w:rFonts w:eastAsia="Calibri"/>
          <w:b/>
          <w:sz w:val="24"/>
          <w:szCs w:val="24"/>
          <w:lang w:eastAsia="en-US"/>
        </w:rPr>
        <w:t>Обоснован</w:t>
      </w:r>
      <w:r w:rsidR="000159BD" w:rsidRPr="00F823C5">
        <w:rPr>
          <w:rFonts w:eastAsia="Calibri"/>
          <w:b/>
          <w:sz w:val="24"/>
          <w:szCs w:val="24"/>
          <w:lang w:eastAsia="en-US"/>
        </w:rPr>
        <w:t>ие начальной (максимальной) цены</w:t>
      </w:r>
      <w:r w:rsidR="00C704FB" w:rsidRPr="00F823C5">
        <w:rPr>
          <w:rFonts w:eastAsia="Calibri"/>
          <w:b/>
          <w:sz w:val="24"/>
          <w:szCs w:val="24"/>
          <w:lang w:eastAsia="en-US"/>
        </w:rPr>
        <w:t xml:space="preserve"> договора НМЦД:</w:t>
      </w:r>
      <w:r w:rsidR="00C704FB" w:rsidRPr="00F823C5">
        <w:rPr>
          <w:rFonts w:eastAsia="Calibri"/>
          <w:sz w:val="24"/>
          <w:szCs w:val="24"/>
          <w:lang w:eastAsia="en-US"/>
        </w:rPr>
        <w:t xml:space="preserve"> В соответствии с п. 9.2.1.3 Положения о закупке определение и обоснование начальной (максимальной) цены договора настоящей закупки осуществляется на основе метода «Проект-сметный метод».</w:t>
      </w:r>
    </w:p>
    <w:p w:rsidR="00C704FB" w:rsidRPr="00C704FB" w:rsidRDefault="00C2677E" w:rsidP="00C2677E">
      <w:pPr>
        <w:widowControl w:val="0"/>
        <w:autoSpaceDE w:val="0"/>
        <w:autoSpaceDN w:val="0"/>
        <w:adjustRightInd w:val="0"/>
        <w:spacing w:line="240" w:lineRule="atLeast"/>
        <w:ind w:firstLine="0"/>
        <w:contextualSpacing/>
        <w:rPr>
          <w:rFonts w:eastAsia="Calibri"/>
          <w:sz w:val="24"/>
          <w:szCs w:val="24"/>
          <w:lang w:eastAsia="en-US"/>
        </w:rPr>
      </w:pPr>
      <w:r w:rsidRPr="00F823C5">
        <w:rPr>
          <w:rFonts w:eastAsia="Calibri"/>
          <w:sz w:val="24"/>
          <w:szCs w:val="24"/>
          <w:lang w:eastAsia="en-US"/>
        </w:rPr>
        <w:t xml:space="preserve">         </w:t>
      </w:r>
      <w:r w:rsidR="00C704FB" w:rsidRPr="00F823C5">
        <w:rPr>
          <w:rFonts w:eastAsia="Calibri"/>
          <w:sz w:val="24"/>
          <w:szCs w:val="24"/>
          <w:lang w:eastAsia="en-US"/>
        </w:rPr>
        <w:t>Для определения НМЦД составлена сметная стоимость на выполнение работ по разработке проектно-сметной документации и комплексных инженерных изысканий на объект «Многотопливная АЗС АО «Саха</w:t>
      </w:r>
      <w:r w:rsidRPr="00F823C5">
        <w:rPr>
          <w:rFonts w:eastAsia="Calibri"/>
          <w:sz w:val="24"/>
          <w:szCs w:val="24"/>
          <w:lang w:eastAsia="en-US"/>
        </w:rPr>
        <w:t>нефтегазсбыт» в г. Покровск» - Л</w:t>
      </w:r>
      <w:r w:rsidR="00C704FB" w:rsidRPr="00F823C5">
        <w:rPr>
          <w:rFonts w:eastAsia="Calibri"/>
          <w:sz w:val="24"/>
          <w:szCs w:val="24"/>
          <w:lang w:eastAsia="en-US"/>
        </w:rPr>
        <w:t>окальные сметы №1-6 разработаны</w:t>
      </w:r>
      <w:r w:rsidR="00C704FB" w:rsidRPr="00C704FB">
        <w:rPr>
          <w:rFonts w:eastAsia="Calibri"/>
          <w:sz w:val="24"/>
          <w:szCs w:val="24"/>
          <w:lang w:eastAsia="en-US"/>
        </w:rPr>
        <w:t xml:space="preserve"> на основании справочников базовых цен на ПИР утвержденные Министерством </w:t>
      </w:r>
      <w:proofErr w:type="spellStart"/>
      <w:r w:rsidR="00C704FB" w:rsidRPr="00C704FB">
        <w:rPr>
          <w:rFonts w:eastAsia="Calibri"/>
          <w:sz w:val="24"/>
          <w:szCs w:val="24"/>
          <w:lang w:eastAsia="en-US"/>
        </w:rPr>
        <w:t>СиЖКХ</w:t>
      </w:r>
      <w:proofErr w:type="spellEnd"/>
      <w:r w:rsidR="00C704FB" w:rsidRPr="00C704FB">
        <w:rPr>
          <w:rFonts w:eastAsia="Calibri"/>
          <w:sz w:val="24"/>
          <w:szCs w:val="24"/>
          <w:lang w:eastAsia="en-US"/>
        </w:rPr>
        <w:t xml:space="preserve"> РФ (Приложение № 1 к Документации).</w:t>
      </w:r>
    </w:p>
    <w:p w:rsidR="00C704FB" w:rsidRPr="00C704FB" w:rsidRDefault="00C704FB" w:rsidP="00C704FB">
      <w:pPr>
        <w:widowControl w:val="0"/>
        <w:autoSpaceDE w:val="0"/>
        <w:autoSpaceDN w:val="0"/>
        <w:adjustRightInd w:val="0"/>
        <w:spacing w:line="240" w:lineRule="atLeast"/>
        <w:contextualSpacing/>
        <w:rPr>
          <w:rFonts w:eastAsia="Calibri"/>
          <w:sz w:val="24"/>
          <w:szCs w:val="24"/>
          <w:lang w:eastAsia="en-US"/>
        </w:rPr>
      </w:pPr>
      <w:r w:rsidRPr="00C704FB">
        <w:rPr>
          <w:rFonts w:eastAsia="Calibri"/>
          <w:sz w:val="24"/>
          <w:szCs w:val="24"/>
          <w:lang w:eastAsia="en-US"/>
        </w:rPr>
        <w:t>Цена договора включает в себя стоимость всех выполняемых Подрядчиком работ, а также стоимость использования и привлечения оборудования (техники), необходимого для выполнения работ,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включая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C704FB" w:rsidRPr="00C704FB" w:rsidRDefault="00C704FB" w:rsidP="00C704FB">
      <w:pPr>
        <w:widowControl w:val="0"/>
        <w:autoSpaceDE w:val="0"/>
        <w:autoSpaceDN w:val="0"/>
        <w:adjustRightInd w:val="0"/>
        <w:spacing w:line="240" w:lineRule="atLeast"/>
        <w:contextualSpacing/>
        <w:rPr>
          <w:rFonts w:eastAsia="Calibri"/>
          <w:sz w:val="24"/>
          <w:szCs w:val="24"/>
          <w:lang w:eastAsia="en-US"/>
        </w:rPr>
      </w:pPr>
      <w:r w:rsidRPr="00C704FB">
        <w:rPr>
          <w:rFonts w:eastAsia="Calibri"/>
          <w:sz w:val="24"/>
          <w:szCs w:val="24"/>
          <w:lang w:eastAsia="en-US"/>
        </w:rPr>
        <w:t>Цена договора является фиксированной на период проведения закупки и в период исполнения обязательств по договору.</w:t>
      </w:r>
    </w:p>
    <w:p w:rsidR="00C704FB" w:rsidRPr="00C704FB" w:rsidRDefault="00C704FB" w:rsidP="00C704FB">
      <w:pPr>
        <w:widowControl w:val="0"/>
        <w:autoSpaceDE w:val="0"/>
        <w:autoSpaceDN w:val="0"/>
        <w:adjustRightInd w:val="0"/>
        <w:spacing w:line="240" w:lineRule="atLeast"/>
        <w:contextualSpacing/>
        <w:rPr>
          <w:rFonts w:eastAsia="Calibri"/>
          <w:sz w:val="24"/>
          <w:szCs w:val="24"/>
          <w:lang w:eastAsia="en-US"/>
        </w:rPr>
      </w:pPr>
      <w:r w:rsidRPr="00C704FB">
        <w:rPr>
          <w:rFonts w:eastAsia="Calibri"/>
          <w:sz w:val="24"/>
          <w:szCs w:val="24"/>
          <w:lang w:eastAsia="en-US"/>
        </w:rPr>
        <w:t xml:space="preserve">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 </w:t>
      </w:r>
    </w:p>
    <w:p w:rsidR="00C704FB" w:rsidRPr="00C704FB" w:rsidRDefault="00C704FB" w:rsidP="00C704FB">
      <w:pPr>
        <w:widowControl w:val="0"/>
        <w:autoSpaceDE w:val="0"/>
        <w:autoSpaceDN w:val="0"/>
        <w:adjustRightInd w:val="0"/>
        <w:spacing w:line="240" w:lineRule="atLeast"/>
        <w:contextualSpacing/>
        <w:rPr>
          <w:rFonts w:eastAsia="Calibri"/>
          <w:sz w:val="24"/>
          <w:szCs w:val="24"/>
          <w:lang w:eastAsia="en-US"/>
        </w:rPr>
      </w:pPr>
      <w:r w:rsidRPr="00C704FB">
        <w:rPr>
          <w:rFonts w:eastAsia="Calibri"/>
          <w:sz w:val="24"/>
          <w:szCs w:val="24"/>
          <w:lang w:eastAsia="en-US"/>
        </w:rPr>
        <w:t xml:space="preserve">Неучтенные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 </w:t>
      </w:r>
    </w:p>
    <w:p w:rsidR="00C704FB" w:rsidRPr="00C704FB" w:rsidRDefault="00F823C5" w:rsidP="00F823C5">
      <w:pPr>
        <w:widowControl w:val="0"/>
        <w:autoSpaceDE w:val="0"/>
        <w:autoSpaceDN w:val="0"/>
        <w:adjustRightInd w:val="0"/>
        <w:spacing w:line="240" w:lineRule="atLeast"/>
        <w:ind w:firstLine="0"/>
        <w:contextualSpacing/>
        <w:rPr>
          <w:rFonts w:cs="Arial"/>
          <w:sz w:val="24"/>
          <w:szCs w:val="24"/>
        </w:rPr>
      </w:pPr>
      <w:r>
        <w:rPr>
          <w:b/>
          <w:sz w:val="24"/>
          <w:szCs w:val="24"/>
        </w:rPr>
        <w:t xml:space="preserve">2.1.7. </w:t>
      </w:r>
      <w:r w:rsidR="00C704FB" w:rsidRPr="00C704FB">
        <w:rPr>
          <w:b/>
          <w:sz w:val="24"/>
          <w:szCs w:val="24"/>
        </w:rPr>
        <w:t xml:space="preserve">Форма, сроки и порядок оплаты: </w:t>
      </w:r>
      <w:r w:rsidR="00C704FB" w:rsidRPr="00C704FB">
        <w:rPr>
          <w:rFonts w:cs="Arial"/>
          <w:sz w:val="24"/>
          <w:szCs w:val="24"/>
        </w:rPr>
        <w:t>Оплата работ по каждому выполненному Подрядчиком этапу производится Заказчиком согласно перечню и календарному плану (см. Приложение №</w:t>
      </w:r>
      <w:r w:rsidR="000159BD">
        <w:rPr>
          <w:rFonts w:cs="Arial"/>
          <w:sz w:val="24"/>
          <w:szCs w:val="24"/>
        </w:rPr>
        <w:t xml:space="preserve"> </w:t>
      </w:r>
      <w:r w:rsidR="00C704FB" w:rsidRPr="00C704FB">
        <w:rPr>
          <w:rFonts w:cs="Arial"/>
          <w:sz w:val="24"/>
          <w:szCs w:val="24"/>
        </w:rPr>
        <w:t>4</w:t>
      </w:r>
      <w:r w:rsidR="000159BD">
        <w:rPr>
          <w:rFonts w:cs="Arial"/>
          <w:sz w:val="24"/>
          <w:szCs w:val="24"/>
        </w:rPr>
        <w:t xml:space="preserve"> </w:t>
      </w:r>
      <w:r w:rsidR="000159BD" w:rsidRPr="000159BD">
        <w:rPr>
          <w:rFonts w:cs="Arial"/>
          <w:sz w:val="24"/>
          <w:szCs w:val="24"/>
        </w:rPr>
        <w:t>к Договору</w:t>
      </w:r>
      <w:r w:rsidR="00C704FB" w:rsidRPr="00C704FB">
        <w:rPr>
          <w:rFonts w:cs="Arial"/>
          <w:sz w:val="24"/>
          <w:szCs w:val="24"/>
        </w:rPr>
        <w:t>), в течение 15 (пятнадцати) рабочих дней, после подписания актов выполненных работ на каждый этап работы на основании счета на оплату.</w:t>
      </w:r>
    </w:p>
    <w:p w:rsidR="00C704FB" w:rsidRPr="00C704FB" w:rsidRDefault="00F823C5" w:rsidP="00D77A64">
      <w:pPr>
        <w:widowControl w:val="0"/>
        <w:autoSpaceDE w:val="0"/>
        <w:autoSpaceDN w:val="0"/>
        <w:adjustRightInd w:val="0"/>
        <w:spacing w:line="240" w:lineRule="atLeast"/>
        <w:ind w:firstLine="0"/>
        <w:contextualSpacing/>
        <w:rPr>
          <w:rFonts w:eastAsia="Helv" w:cs="Arial"/>
          <w:sz w:val="24"/>
          <w:szCs w:val="24"/>
          <w:lang w:eastAsia="ar-SA"/>
        </w:rPr>
      </w:pPr>
      <w:r>
        <w:rPr>
          <w:rFonts w:eastAsia="Helv" w:cs="Arial"/>
          <w:b/>
          <w:sz w:val="24"/>
          <w:szCs w:val="24"/>
          <w:lang w:eastAsia="ar-SA"/>
        </w:rPr>
        <w:t>2.1.8</w:t>
      </w:r>
      <w:r w:rsidR="00C704FB" w:rsidRPr="00D77A64">
        <w:rPr>
          <w:rFonts w:eastAsia="Helv" w:cs="Arial"/>
          <w:b/>
          <w:sz w:val="24"/>
          <w:szCs w:val="24"/>
          <w:lang w:eastAsia="ar-SA"/>
        </w:rPr>
        <w:t>.</w:t>
      </w:r>
      <w:r w:rsidR="00C704FB" w:rsidRPr="00C704FB">
        <w:rPr>
          <w:rFonts w:eastAsia="Helv" w:cs="Arial"/>
          <w:b/>
          <w:sz w:val="24"/>
          <w:szCs w:val="24"/>
          <w:lang w:eastAsia="ar-SA"/>
        </w:rPr>
        <w:t xml:space="preserve"> </w:t>
      </w:r>
      <w:r w:rsidR="00C704FB" w:rsidRPr="00C704FB">
        <w:rPr>
          <w:rFonts w:eastAsia="Helv" w:cs="Arial"/>
          <w:sz w:val="24"/>
          <w:szCs w:val="24"/>
          <w:lang w:eastAsia="ar-SA"/>
        </w:rPr>
        <w:t xml:space="preserve"> </w:t>
      </w:r>
      <w:r w:rsidR="00C704FB" w:rsidRPr="00C704FB">
        <w:rPr>
          <w:rFonts w:eastAsia="Helv" w:cs="Arial"/>
          <w:b/>
          <w:sz w:val="24"/>
          <w:szCs w:val="24"/>
          <w:lang w:eastAsia="ar-SA"/>
        </w:rPr>
        <w:t xml:space="preserve">Требования к качеству и объему выполненных работ: </w:t>
      </w:r>
      <w:r w:rsidR="00C704FB" w:rsidRPr="00C704FB">
        <w:rPr>
          <w:rFonts w:eastAsia="Helv" w:cs="Arial"/>
          <w:sz w:val="24"/>
          <w:szCs w:val="24"/>
          <w:lang w:eastAsia="ar-SA"/>
        </w:rPr>
        <w:t>Подрядчик гарантирует, что качество выполненных работ соответствует требованиям технических регламентов (норм и правил), СНиП и иных нормативно-правовых актов, регулирующих выполнение подрядных работ установленных настоящей Документацией.</w:t>
      </w:r>
    </w:p>
    <w:p w:rsidR="00C704FB" w:rsidRPr="00C704FB" w:rsidRDefault="00F823C5" w:rsidP="00D77A64">
      <w:pPr>
        <w:spacing w:line="240" w:lineRule="auto"/>
        <w:ind w:firstLine="0"/>
        <w:rPr>
          <w:rFonts w:eastAsia="Helv"/>
          <w:b/>
          <w:sz w:val="24"/>
          <w:szCs w:val="24"/>
          <w:lang w:eastAsia="ar-SA"/>
        </w:rPr>
      </w:pPr>
      <w:r>
        <w:rPr>
          <w:rFonts w:eastAsia="Helv"/>
          <w:b/>
          <w:sz w:val="24"/>
          <w:szCs w:val="24"/>
          <w:lang w:eastAsia="ar-SA"/>
        </w:rPr>
        <w:t>2.1.9</w:t>
      </w:r>
      <w:r w:rsidR="00C704FB" w:rsidRPr="00D77A64">
        <w:rPr>
          <w:rFonts w:eastAsia="Helv"/>
          <w:b/>
          <w:sz w:val="24"/>
          <w:szCs w:val="24"/>
          <w:lang w:eastAsia="ar-SA"/>
        </w:rPr>
        <w:t>.</w:t>
      </w:r>
      <w:r w:rsidR="00C704FB" w:rsidRPr="00C704FB">
        <w:rPr>
          <w:rFonts w:eastAsia="Helv"/>
          <w:b/>
          <w:sz w:val="24"/>
          <w:szCs w:val="24"/>
          <w:lang w:eastAsia="ar-SA"/>
        </w:rPr>
        <w:t xml:space="preserve"> </w:t>
      </w:r>
      <w:r w:rsidR="00C704FB" w:rsidRPr="00C704FB">
        <w:rPr>
          <w:rFonts w:eastAsia="Helv"/>
          <w:sz w:val="24"/>
          <w:szCs w:val="24"/>
          <w:lang w:eastAsia="ar-SA"/>
        </w:rPr>
        <w:t xml:space="preserve"> </w:t>
      </w:r>
      <w:r w:rsidR="00C704FB" w:rsidRPr="00C704FB">
        <w:rPr>
          <w:rFonts w:eastAsia="Helv"/>
          <w:b/>
          <w:sz w:val="24"/>
          <w:szCs w:val="24"/>
          <w:lang w:eastAsia="ar-SA"/>
        </w:rPr>
        <w:t xml:space="preserve">Обязательные требования к </w:t>
      </w:r>
      <w:r w:rsidR="004100AC">
        <w:rPr>
          <w:rFonts w:eastAsia="Helv"/>
          <w:b/>
          <w:sz w:val="24"/>
          <w:szCs w:val="24"/>
          <w:lang w:eastAsia="ar-SA"/>
        </w:rPr>
        <w:t>Участн</w:t>
      </w:r>
      <w:r w:rsidR="00C704FB" w:rsidRPr="00C704FB">
        <w:rPr>
          <w:rFonts w:eastAsia="Helv"/>
          <w:b/>
          <w:sz w:val="24"/>
          <w:szCs w:val="24"/>
          <w:lang w:eastAsia="ar-SA"/>
        </w:rPr>
        <w:t>ику для выполнения работ:</w:t>
      </w:r>
    </w:p>
    <w:p w:rsidR="00B93D9E" w:rsidRDefault="00CB7069" w:rsidP="00E16A40">
      <w:pPr>
        <w:spacing w:line="240" w:lineRule="auto"/>
        <w:ind w:firstLine="0"/>
        <w:rPr>
          <w:rFonts w:eastAsia="Helv"/>
          <w:sz w:val="24"/>
          <w:szCs w:val="24"/>
          <w:lang w:eastAsia="ar-SA"/>
        </w:rPr>
      </w:pPr>
      <w:r w:rsidRPr="00CB7069">
        <w:rPr>
          <w:rFonts w:eastAsia="Helv"/>
          <w:b/>
          <w:sz w:val="24"/>
          <w:szCs w:val="24"/>
          <w:lang w:eastAsia="ar-SA"/>
        </w:rPr>
        <w:t>а)</w:t>
      </w:r>
      <w:r w:rsidRPr="00CB7069">
        <w:rPr>
          <w:rFonts w:eastAsia="Helv"/>
          <w:sz w:val="24"/>
          <w:szCs w:val="24"/>
          <w:lang w:eastAsia="ar-SA"/>
        </w:rPr>
        <w:t xml:space="preserve"> Подрядчик должен являться членом саморегулируемой организации в области комплексных инженерных изысканий и по подготовке проектной документации;</w:t>
      </w:r>
    </w:p>
    <w:p w:rsidR="00B93D9E" w:rsidRDefault="00CB7069" w:rsidP="00E16A40">
      <w:pPr>
        <w:spacing w:line="240" w:lineRule="auto"/>
        <w:ind w:firstLine="0"/>
        <w:rPr>
          <w:rFonts w:eastAsia="Helv"/>
          <w:sz w:val="24"/>
          <w:szCs w:val="24"/>
          <w:lang w:eastAsia="ar-SA"/>
        </w:rPr>
      </w:pPr>
      <w:r w:rsidRPr="00CB7069">
        <w:rPr>
          <w:rFonts w:eastAsia="Helv"/>
          <w:b/>
          <w:sz w:val="24"/>
          <w:szCs w:val="24"/>
          <w:lang w:eastAsia="ar-SA"/>
        </w:rPr>
        <w:t>б)</w:t>
      </w:r>
      <w:r w:rsidRPr="00CB7069">
        <w:rPr>
          <w:rFonts w:eastAsia="Helv"/>
          <w:sz w:val="24"/>
          <w:szCs w:val="24"/>
          <w:lang w:eastAsia="ar-SA"/>
        </w:rPr>
        <w:t xml:space="preserve"> Участник должен располагать опытом выполнения работ в области проектно-сметной документации и комплексных инженерных изысканий на объектах капитального строительства. При этом оценка по критерию "Опыт Участника по выполнению работ в области проектно-сметной документации и комплексных инженерных изысканий на объектах капитального </w:t>
      </w:r>
      <w:r w:rsidRPr="00CB7069">
        <w:rPr>
          <w:rFonts w:eastAsia="Helv"/>
          <w:sz w:val="24"/>
          <w:szCs w:val="24"/>
          <w:lang w:eastAsia="ar-SA"/>
        </w:rPr>
        <w:lastRenderedPageBreak/>
        <w:t>строительства" будет производиться на основании представленных документов за период 2019-2021 гг.</w:t>
      </w:r>
    </w:p>
    <w:p w:rsidR="00CB7069" w:rsidRPr="004100AC" w:rsidRDefault="004100AC" w:rsidP="00E16A40">
      <w:pPr>
        <w:spacing w:line="240" w:lineRule="auto"/>
        <w:ind w:firstLine="0"/>
        <w:rPr>
          <w:rFonts w:eastAsia="Helv"/>
          <w:b/>
          <w:sz w:val="24"/>
          <w:szCs w:val="24"/>
          <w:lang w:eastAsia="ar-SA"/>
        </w:rPr>
      </w:pPr>
      <w:r w:rsidRPr="004100AC">
        <w:rPr>
          <w:rFonts w:eastAsia="Helv"/>
          <w:b/>
          <w:sz w:val="24"/>
          <w:szCs w:val="24"/>
          <w:lang w:eastAsia="ar-SA"/>
        </w:rPr>
        <w:t>2.1.10. Дополнительное требование к Участнику:</w:t>
      </w:r>
      <w:r>
        <w:rPr>
          <w:rFonts w:eastAsia="Helv"/>
          <w:b/>
          <w:sz w:val="24"/>
          <w:szCs w:val="24"/>
          <w:lang w:eastAsia="ar-SA"/>
        </w:rPr>
        <w:t xml:space="preserve"> </w:t>
      </w:r>
      <w:r w:rsidR="00CB7069" w:rsidRPr="00CB7069">
        <w:rPr>
          <w:rFonts w:eastAsia="Helv"/>
          <w:sz w:val="24"/>
          <w:szCs w:val="24"/>
          <w:lang w:eastAsia="ar-SA"/>
        </w:rPr>
        <w:t xml:space="preserve">Участник </w:t>
      </w:r>
      <w:r>
        <w:rPr>
          <w:rFonts w:eastAsia="Helv"/>
          <w:sz w:val="24"/>
          <w:szCs w:val="24"/>
          <w:lang w:eastAsia="ar-SA"/>
        </w:rPr>
        <w:t xml:space="preserve">желательно </w:t>
      </w:r>
      <w:r w:rsidR="00CB7069" w:rsidRPr="00CB7069">
        <w:rPr>
          <w:rFonts w:eastAsia="Helv"/>
          <w:sz w:val="24"/>
          <w:szCs w:val="24"/>
          <w:lang w:eastAsia="ar-SA"/>
        </w:rPr>
        <w:t>должен иметь трудовые взаимоотношения не менее чем с 2 (двумя) специалистами</w:t>
      </w:r>
      <w:r>
        <w:rPr>
          <w:rFonts w:eastAsia="Helv"/>
          <w:sz w:val="24"/>
          <w:szCs w:val="24"/>
          <w:lang w:eastAsia="ar-SA"/>
        </w:rPr>
        <w:t>, которые будут выполнять работы</w:t>
      </w:r>
      <w:r w:rsidR="00CB7069" w:rsidRPr="00CB7069">
        <w:rPr>
          <w:rFonts w:eastAsia="Helv"/>
          <w:sz w:val="24"/>
          <w:szCs w:val="24"/>
          <w:lang w:eastAsia="ar-SA"/>
        </w:rPr>
        <w:t xml:space="preserve"> по договору, заключенному по итогам настоящей закупки, состоящих в национальном реестре специалистов в области инженерных изысканий и архитектурно-строительного проектирования. </w:t>
      </w:r>
    </w:p>
    <w:p w:rsidR="00111AD3" w:rsidRPr="00EA23F6" w:rsidRDefault="00111AD3" w:rsidP="00111AD3">
      <w:pPr>
        <w:spacing w:line="240" w:lineRule="atLeast"/>
        <w:ind w:firstLine="709"/>
        <w:rPr>
          <w:sz w:val="24"/>
          <w:szCs w:val="24"/>
        </w:rPr>
      </w:pPr>
    </w:p>
    <w:p w:rsidR="00111AD3" w:rsidRDefault="00111AD3" w:rsidP="00111AD3">
      <w:pPr>
        <w:widowControl w:val="0"/>
        <w:autoSpaceDE w:val="0"/>
        <w:autoSpaceDN w:val="0"/>
        <w:adjustRightInd w:val="0"/>
        <w:spacing w:line="240" w:lineRule="auto"/>
        <w:ind w:left="927" w:firstLine="0"/>
        <w:contextualSpacing/>
        <w:rPr>
          <w:sz w:val="20"/>
          <w:szCs w:val="20"/>
        </w:rPr>
      </w:pPr>
    </w:p>
    <w:p w:rsidR="00111AD3" w:rsidRDefault="00111AD3" w:rsidP="00111AD3">
      <w:pPr>
        <w:widowControl w:val="0"/>
        <w:autoSpaceDE w:val="0"/>
        <w:autoSpaceDN w:val="0"/>
        <w:adjustRightInd w:val="0"/>
        <w:spacing w:line="240" w:lineRule="auto"/>
        <w:ind w:left="927" w:firstLine="0"/>
        <w:contextualSpacing/>
        <w:rPr>
          <w:sz w:val="20"/>
          <w:szCs w:val="20"/>
        </w:rPr>
      </w:pPr>
    </w:p>
    <w:p w:rsidR="00111AD3" w:rsidRDefault="00111AD3" w:rsidP="00111AD3">
      <w:pPr>
        <w:widowControl w:val="0"/>
        <w:autoSpaceDE w:val="0"/>
        <w:autoSpaceDN w:val="0"/>
        <w:adjustRightInd w:val="0"/>
        <w:spacing w:line="240" w:lineRule="auto"/>
        <w:ind w:left="927" w:firstLine="0"/>
        <w:contextualSpacing/>
        <w:rPr>
          <w:sz w:val="20"/>
          <w:szCs w:val="20"/>
        </w:rPr>
      </w:pPr>
    </w:p>
    <w:p w:rsidR="00111AD3" w:rsidRPr="008D5E5B" w:rsidRDefault="00111AD3" w:rsidP="004100AC">
      <w:pPr>
        <w:pStyle w:val="aff8"/>
        <w:keepNext/>
        <w:keepLines/>
        <w:pageBreakBefore/>
        <w:numPr>
          <w:ilvl w:val="0"/>
          <w:numId w:val="55"/>
        </w:numPr>
        <w:suppressAutoHyphens/>
        <w:spacing w:before="480" w:after="240"/>
        <w:ind w:left="0" w:firstLine="0"/>
        <w:outlineLvl w:val="0"/>
        <w:rPr>
          <w:rFonts w:ascii="Times New Roman" w:eastAsia="Calibri" w:hAnsi="Times New Roman" w:cs="Times New Roman"/>
          <w:b/>
          <w:bCs/>
          <w:sz w:val="24"/>
          <w:szCs w:val="24"/>
        </w:rPr>
      </w:pPr>
      <w:r w:rsidRPr="008D5E5B">
        <w:rPr>
          <w:rFonts w:ascii="Times New Roman" w:hAnsi="Times New Roman" w:cs="Times New Roman"/>
          <w:b/>
          <w:bCs/>
          <w:kern w:val="28"/>
          <w:sz w:val="24"/>
          <w:szCs w:val="24"/>
        </w:rPr>
        <w:lastRenderedPageBreak/>
        <w:t>Проект Договора</w:t>
      </w:r>
    </w:p>
    <w:p w:rsidR="00C704FB" w:rsidRPr="00C704FB" w:rsidRDefault="00C704FB" w:rsidP="00E16A40">
      <w:pPr>
        <w:shd w:val="clear" w:color="auto" w:fill="FFFFFF"/>
        <w:spacing w:line="240" w:lineRule="atLeast"/>
        <w:ind w:firstLine="0"/>
        <w:jc w:val="center"/>
        <w:rPr>
          <w:rFonts w:eastAsia="Calibri"/>
          <w:b/>
          <w:color w:val="000000"/>
          <w:spacing w:val="7"/>
          <w:sz w:val="24"/>
          <w:szCs w:val="24"/>
          <w:lang w:eastAsia="en-US"/>
        </w:rPr>
      </w:pPr>
      <w:r w:rsidRPr="00C704FB">
        <w:rPr>
          <w:rFonts w:eastAsia="Calibri"/>
          <w:b/>
          <w:color w:val="000000"/>
          <w:spacing w:val="7"/>
          <w:sz w:val="24"/>
          <w:szCs w:val="24"/>
          <w:lang w:eastAsia="en-US"/>
        </w:rPr>
        <w:t xml:space="preserve">ДОГОВОР № </w:t>
      </w:r>
    </w:p>
    <w:p w:rsidR="00C704FB" w:rsidRPr="00E16A40" w:rsidRDefault="00C704FB" w:rsidP="00E16A40">
      <w:pPr>
        <w:shd w:val="clear" w:color="auto" w:fill="FFFFFF"/>
        <w:spacing w:line="240" w:lineRule="atLeast"/>
        <w:ind w:firstLine="0"/>
        <w:jc w:val="center"/>
        <w:rPr>
          <w:rFonts w:eastAsia="Calibri"/>
          <w:b/>
          <w:color w:val="000000"/>
          <w:spacing w:val="-2"/>
          <w:sz w:val="24"/>
          <w:szCs w:val="24"/>
          <w:lang w:eastAsia="en-US"/>
        </w:rPr>
      </w:pPr>
      <w:r w:rsidRPr="00C704FB">
        <w:rPr>
          <w:rFonts w:eastAsia="Calibri"/>
          <w:color w:val="000000"/>
          <w:spacing w:val="-2"/>
          <w:sz w:val="24"/>
          <w:szCs w:val="24"/>
          <w:lang w:eastAsia="en-US"/>
        </w:rPr>
        <w:t xml:space="preserve">      </w:t>
      </w:r>
      <w:r w:rsidRPr="00E16A40">
        <w:rPr>
          <w:rFonts w:eastAsia="Calibri"/>
          <w:b/>
          <w:color w:val="000000"/>
          <w:spacing w:val="-2"/>
          <w:sz w:val="24"/>
          <w:szCs w:val="24"/>
          <w:lang w:eastAsia="en-US"/>
        </w:rPr>
        <w:t xml:space="preserve">на разработку проектно-сметной документации </w:t>
      </w:r>
      <w:r w:rsidRPr="00E16A40">
        <w:rPr>
          <w:rFonts w:eastAsia="Calibri"/>
          <w:b/>
          <w:sz w:val="24"/>
          <w:szCs w:val="24"/>
          <w:lang w:eastAsia="en-US"/>
        </w:rPr>
        <w:t>и комплексные инженерные изыскания</w:t>
      </w:r>
    </w:p>
    <w:p w:rsidR="00E16A40" w:rsidRDefault="00C704FB" w:rsidP="00C704FB">
      <w:pPr>
        <w:shd w:val="clear" w:color="auto" w:fill="FFFFFF"/>
        <w:spacing w:after="200" w:line="278" w:lineRule="exact"/>
        <w:ind w:firstLine="0"/>
        <w:jc w:val="center"/>
        <w:rPr>
          <w:rFonts w:eastAsia="Calibri"/>
          <w:sz w:val="24"/>
          <w:szCs w:val="24"/>
          <w:lang w:eastAsia="en-US"/>
        </w:rPr>
      </w:pPr>
      <w:r w:rsidRPr="00C704FB">
        <w:rPr>
          <w:rFonts w:eastAsia="Calibri"/>
          <w:sz w:val="24"/>
          <w:szCs w:val="24"/>
          <w:lang w:eastAsia="en-US"/>
        </w:rPr>
        <w:t xml:space="preserve">    </w:t>
      </w:r>
    </w:p>
    <w:p w:rsidR="00C704FB" w:rsidRPr="00C704FB" w:rsidRDefault="00C704FB" w:rsidP="00C704FB">
      <w:pPr>
        <w:shd w:val="clear" w:color="auto" w:fill="FFFFFF"/>
        <w:spacing w:after="200" w:line="278" w:lineRule="exact"/>
        <w:ind w:firstLine="0"/>
        <w:jc w:val="center"/>
        <w:rPr>
          <w:rFonts w:eastAsia="Calibri"/>
          <w:sz w:val="24"/>
          <w:szCs w:val="24"/>
          <w:lang w:eastAsia="en-US"/>
        </w:rPr>
      </w:pPr>
      <w:r w:rsidRPr="00C704FB">
        <w:rPr>
          <w:rFonts w:eastAsia="Calibri"/>
          <w:sz w:val="24"/>
          <w:szCs w:val="24"/>
          <w:lang w:eastAsia="en-US"/>
        </w:rPr>
        <w:t xml:space="preserve"> г. Якутск                                                                                   </w:t>
      </w:r>
      <w:r w:rsidR="00E16A40">
        <w:rPr>
          <w:rFonts w:eastAsia="Calibri"/>
          <w:sz w:val="24"/>
          <w:szCs w:val="24"/>
          <w:lang w:eastAsia="en-US"/>
        </w:rPr>
        <w:t xml:space="preserve">        </w:t>
      </w:r>
      <w:r w:rsidRPr="00C704FB">
        <w:rPr>
          <w:rFonts w:eastAsia="Calibri"/>
          <w:sz w:val="24"/>
          <w:szCs w:val="24"/>
          <w:lang w:eastAsia="en-US"/>
        </w:rPr>
        <w:t xml:space="preserve"> "___" _________________2021 г.</w:t>
      </w:r>
    </w:p>
    <w:p w:rsidR="00C704FB" w:rsidRPr="00C704FB" w:rsidRDefault="00C704FB" w:rsidP="00C704FB">
      <w:pPr>
        <w:spacing w:after="200" w:line="240" w:lineRule="auto"/>
        <w:ind w:firstLine="709"/>
        <w:contextualSpacing/>
        <w:rPr>
          <w:rFonts w:eastAsia="Calibri"/>
          <w:sz w:val="24"/>
          <w:szCs w:val="24"/>
          <w:lang w:eastAsia="en-US"/>
        </w:rPr>
      </w:pPr>
      <w:r w:rsidRPr="00C704FB">
        <w:rPr>
          <w:rFonts w:eastAsia="Calibri"/>
          <w:b/>
          <w:sz w:val="24"/>
          <w:szCs w:val="24"/>
          <w:lang w:eastAsia="en-US"/>
        </w:rPr>
        <w:t>Акционерное общество «Саханефтегазсбыт»</w:t>
      </w:r>
      <w:r w:rsidRPr="00C704FB">
        <w:rPr>
          <w:rFonts w:eastAsia="Calibri"/>
          <w:sz w:val="24"/>
          <w:szCs w:val="24"/>
          <w:lang w:eastAsia="en-US"/>
        </w:rPr>
        <w:t xml:space="preserve">, в лице генерального директора Лебедева Виктора Николаевича, действующего на основании Устава, именуемое в дальнейшем «Заказчик» и _____________________именуемое в дальнейшем ПОДРЯДЧИК, имеющее свидетельство саморегулируемой организации ___________ от ___________ года, в лице Директора ____________, именуемое в дальнейшем «Подрядчик», </w:t>
      </w:r>
      <w:r w:rsidR="00B32269">
        <w:rPr>
          <w:rFonts w:eastAsia="Calibri"/>
          <w:sz w:val="24"/>
          <w:szCs w:val="24"/>
          <w:lang w:eastAsia="en-US"/>
        </w:rPr>
        <w:t xml:space="preserve">на основании </w:t>
      </w:r>
      <w:r w:rsidR="00B32269" w:rsidRPr="0091615A">
        <w:rPr>
          <w:sz w:val="24"/>
          <w:szCs w:val="24"/>
        </w:rPr>
        <w:t>на основании Протокола заседания закупочной комиссии от ___________ № _______</w:t>
      </w:r>
      <w:r w:rsidR="00B32269">
        <w:rPr>
          <w:sz w:val="24"/>
          <w:szCs w:val="24"/>
        </w:rPr>
        <w:t xml:space="preserve">, </w:t>
      </w:r>
      <w:r w:rsidRPr="00C704FB">
        <w:rPr>
          <w:rFonts w:eastAsia="Calibri"/>
          <w:sz w:val="24"/>
          <w:szCs w:val="24"/>
          <w:lang w:eastAsia="en-US"/>
        </w:rPr>
        <w:t>заключили настоящий договор о нижеследующем.</w:t>
      </w:r>
    </w:p>
    <w:p w:rsidR="00C704FB" w:rsidRPr="00C704FB" w:rsidRDefault="00C704FB" w:rsidP="00C704FB">
      <w:pPr>
        <w:spacing w:after="200" w:line="240" w:lineRule="auto"/>
        <w:ind w:firstLine="709"/>
        <w:contextualSpacing/>
        <w:rPr>
          <w:rFonts w:eastAsia="Calibri"/>
          <w:sz w:val="24"/>
          <w:szCs w:val="24"/>
          <w:lang w:eastAsia="en-US"/>
        </w:rPr>
      </w:pPr>
    </w:p>
    <w:p w:rsidR="00C704FB" w:rsidRPr="00C704FB" w:rsidRDefault="00C704FB" w:rsidP="00C704FB">
      <w:pPr>
        <w:spacing w:after="200" w:line="240" w:lineRule="auto"/>
        <w:ind w:firstLine="0"/>
        <w:jc w:val="center"/>
        <w:rPr>
          <w:rFonts w:eastAsia="Calibri"/>
          <w:b/>
          <w:sz w:val="24"/>
          <w:szCs w:val="24"/>
          <w:lang w:eastAsia="en-US"/>
        </w:rPr>
      </w:pPr>
      <w:r w:rsidRPr="00C704FB">
        <w:rPr>
          <w:rFonts w:eastAsia="Calibri"/>
          <w:b/>
          <w:sz w:val="24"/>
          <w:szCs w:val="24"/>
          <w:lang w:eastAsia="en-US"/>
        </w:rPr>
        <w:t>1. Предмет договора</w:t>
      </w:r>
    </w:p>
    <w:p w:rsidR="00C704FB" w:rsidRPr="00C704FB" w:rsidRDefault="00C704FB" w:rsidP="00C704FB">
      <w:pPr>
        <w:spacing w:after="200" w:line="240" w:lineRule="auto"/>
        <w:ind w:firstLine="708"/>
        <w:contextualSpacing/>
        <w:rPr>
          <w:rFonts w:eastAsia="Calibri"/>
          <w:sz w:val="24"/>
          <w:szCs w:val="24"/>
          <w:lang w:eastAsia="en-US"/>
        </w:rPr>
      </w:pPr>
      <w:r w:rsidRPr="00C704FB">
        <w:rPr>
          <w:rFonts w:eastAsia="Calibri"/>
          <w:sz w:val="24"/>
          <w:szCs w:val="24"/>
          <w:lang w:eastAsia="en-US"/>
        </w:rPr>
        <w:t>1.1. Подрядчик обязуется по заданию Заказчика выполнить работы, указанные в п.1.2 настоящего договора, а Заказчик обязуется оплатить эти работы.</w:t>
      </w:r>
    </w:p>
    <w:p w:rsidR="00C704FB" w:rsidRPr="00C704FB" w:rsidRDefault="00C704FB" w:rsidP="00C704FB">
      <w:pPr>
        <w:spacing w:after="200" w:line="240" w:lineRule="auto"/>
        <w:ind w:firstLine="708"/>
        <w:contextualSpacing/>
        <w:rPr>
          <w:rFonts w:eastAsia="Calibri"/>
          <w:sz w:val="24"/>
          <w:szCs w:val="24"/>
          <w:lang w:eastAsia="en-US"/>
        </w:rPr>
      </w:pPr>
      <w:r w:rsidRPr="00C704FB">
        <w:rPr>
          <w:rFonts w:eastAsia="Calibri"/>
          <w:sz w:val="24"/>
          <w:szCs w:val="24"/>
          <w:lang w:eastAsia="en-US"/>
        </w:rPr>
        <w:t>1.2. Подрядчик обязуется выполнить следующие работы в соотве</w:t>
      </w:r>
      <w:r w:rsidR="00C52F8A">
        <w:rPr>
          <w:rFonts w:eastAsia="Calibri"/>
          <w:sz w:val="24"/>
          <w:szCs w:val="24"/>
          <w:lang w:eastAsia="en-US"/>
        </w:rPr>
        <w:t>тствии с техническим заданием (Приложение №1 и П</w:t>
      </w:r>
      <w:r w:rsidRPr="00C704FB">
        <w:rPr>
          <w:rFonts w:eastAsia="Calibri"/>
          <w:sz w:val="24"/>
          <w:szCs w:val="24"/>
          <w:lang w:eastAsia="en-US"/>
        </w:rPr>
        <w:t xml:space="preserve">риложение №2), являющимся неотъемлемой частью договора: разработка проектно-сметной документации и комплексные инженерные изыскания объекта: </w:t>
      </w:r>
      <w:r w:rsidRPr="00C704FB">
        <w:rPr>
          <w:rFonts w:eastAsia="Calibri"/>
          <w:b/>
          <w:sz w:val="24"/>
          <w:szCs w:val="24"/>
          <w:lang w:eastAsia="en-US"/>
        </w:rPr>
        <w:t>«Многотопливная МАЗС АО «Саханефтегазсбыт» в г. Покровск»</w:t>
      </w:r>
      <w:r w:rsidRPr="00C704FB">
        <w:rPr>
          <w:rFonts w:eastAsia="Calibri"/>
          <w:sz w:val="24"/>
          <w:szCs w:val="24"/>
          <w:lang w:eastAsia="en-US"/>
        </w:rPr>
        <w:t xml:space="preserve"> с выездом на местность изысканий.</w:t>
      </w:r>
    </w:p>
    <w:p w:rsidR="00C704FB" w:rsidRPr="00C704FB" w:rsidRDefault="00C704FB" w:rsidP="00C704FB">
      <w:pPr>
        <w:spacing w:after="200" w:line="240" w:lineRule="auto"/>
        <w:ind w:firstLine="708"/>
        <w:contextualSpacing/>
        <w:rPr>
          <w:sz w:val="24"/>
          <w:szCs w:val="24"/>
        </w:rPr>
      </w:pPr>
      <w:r w:rsidRPr="00C704FB">
        <w:rPr>
          <w:rFonts w:eastAsia="Calibri"/>
          <w:sz w:val="24"/>
          <w:szCs w:val="24"/>
          <w:lang w:eastAsia="en-US"/>
        </w:rPr>
        <w:t xml:space="preserve">1.3. </w:t>
      </w:r>
      <w:r w:rsidRPr="00C704FB">
        <w:rPr>
          <w:sz w:val="24"/>
          <w:szCs w:val="24"/>
        </w:rPr>
        <w:t>Наименования, сроки выполнения отдельных видов работ определяются перечнем и календарным планом выполняемых работ (Приложение №4), являющимся неотъемлемой частью Договора.</w:t>
      </w:r>
    </w:p>
    <w:p w:rsidR="00C704FB" w:rsidRPr="00C704FB" w:rsidRDefault="00C704FB" w:rsidP="00C704FB">
      <w:pPr>
        <w:spacing w:after="200" w:line="240" w:lineRule="auto"/>
        <w:ind w:firstLine="0"/>
        <w:contextualSpacing/>
        <w:rPr>
          <w:rFonts w:eastAsia="Calibri"/>
          <w:sz w:val="24"/>
          <w:szCs w:val="24"/>
          <w:lang w:eastAsia="en-US"/>
        </w:rPr>
      </w:pPr>
      <w:r w:rsidRPr="00C704FB">
        <w:rPr>
          <w:rFonts w:eastAsia="Calibri"/>
          <w:sz w:val="24"/>
          <w:szCs w:val="24"/>
          <w:lang w:eastAsia="en-US"/>
        </w:rPr>
        <w:t xml:space="preserve">            Подрядчик имеет право выполнить работы досрочно.</w:t>
      </w:r>
    </w:p>
    <w:p w:rsidR="00C704FB" w:rsidRPr="00C704FB" w:rsidRDefault="00C704FB" w:rsidP="00C704FB">
      <w:pPr>
        <w:spacing w:after="200" w:line="240" w:lineRule="auto"/>
        <w:ind w:firstLine="708"/>
        <w:contextualSpacing/>
        <w:rPr>
          <w:rFonts w:eastAsia="Calibri"/>
          <w:sz w:val="24"/>
          <w:szCs w:val="24"/>
          <w:lang w:eastAsia="en-US"/>
        </w:rPr>
      </w:pPr>
      <w:r w:rsidRPr="00C704FB">
        <w:rPr>
          <w:rFonts w:eastAsia="Calibri"/>
          <w:sz w:val="24"/>
          <w:szCs w:val="24"/>
          <w:lang w:eastAsia="en-US"/>
        </w:rPr>
        <w:t xml:space="preserve">1.4. Работы   считаются   выполненными после подписания акта приема-сдачи </w:t>
      </w:r>
      <w:r w:rsidR="00241CC3">
        <w:rPr>
          <w:rFonts w:eastAsia="Calibri"/>
          <w:sz w:val="24"/>
          <w:szCs w:val="24"/>
          <w:lang w:eastAsia="en-US"/>
        </w:rPr>
        <w:t>выполненных работ</w:t>
      </w:r>
      <w:r w:rsidRPr="00C704FB">
        <w:rPr>
          <w:rFonts w:eastAsia="Calibri"/>
          <w:sz w:val="24"/>
          <w:szCs w:val="24"/>
          <w:lang w:eastAsia="en-US"/>
        </w:rPr>
        <w:t xml:space="preserve"> Заказчиком или его уполномоченным представителем.</w:t>
      </w:r>
    </w:p>
    <w:p w:rsidR="00C704FB" w:rsidRPr="00C704FB" w:rsidRDefault="00C704FB" w:rsidP="00C704FB">
      <w:pPr>
        <w:spacing w:after="200" w:line="240" w:lineRule="auto"/>
        <w:ind w:firstLine="0"/>
        <w:jc w:val="center"/>
        <w:rPr>
          <w:rFonts w:eastAsia="Calibri"/>
          <w:b/>
          <w:sz w:val="24"/>
          <w:szCs w:val="24"/>
          <w:lang w:eastAsia="en-US"/>
        </w:rPr>
      </w:pPr>
      <w:r w:rsidRPr="00C704FB">
        <w:rPr>
          <w:rFonts w:eastAsia="Calibri"/>
          <w:b/>
          <w:sz w:val="24"/>
          <w:szCs w:val="24"/>
          <w:lang w:eastAsia="en-US"/>
        </w:rPr>
        <w:t xml:space="preserve">                                                                                                                                                                                          2. Права и обязанности сторон</w:t>
      </w:r>
    </w:p>
    <w:p w:rsidR="00C704FB" w:rsidRPr="00C704FB" w:rsidRDefault="00C704FB" w:rsidP="00C704FB">
      <w:pPr>
        <w:spacing w:after="200" w:line="240" w:lineRule="auto"/>
        <w:ind w:firstLine="0"/>
        <w:rPr>
          <w:rFonts w:eastAsia="Calibri"/>
          <w:b/>
          <w:sz w:val="24"/>
          <w:szCs w:val="24"/>
          <w:lang w:eastAsia="en-US"/>
        </w:rPr>
      </w:pPr>
      <w:r w:rsidRPr="00C704FB">
        <w:rPr>
          <w:rFonts w:eastAsia="Calibri"/>
          <w:b/>
          <w:sz w:val="24"/>
          <w:szCs w:val="24"/>
          <w:lang w:eastAsia="en-US"/>
        </w:rPr>
        <w:t xml:space="preserve">     2.1. Подрядчик обязан:</w:t>
      </w:r>
    </w:p>
    <w:p w:rsidR="00C704FB" w:rsidRPr="00C704FB" w:rsidRDefault="00C704FB" w:rsidP="00C704FB">
      <w:pPr>
        <w:spacing w:after="200" w:line="240" w:lineRule="auto"/>
        <w:ind w:firstLine="708"/>
        <w:contextualSpacing/>
        <w:rPr>
          <w:rFonts w:eastAsia="Calibri"/>
          <w:sz w:val="24"/>
          <w:szCs w:val="24"/>
          <w:lang w:eastAsia="en-US"/>
        </w:rPr>
      </w:pPr>
      <w:r w:rsidRPr="00C704FB">
        <w:rPr>
          <w:rFonts w:eastAsia="Calibri"/>
          <w:sz w:val="24"/>
          <w:szCs w:val="24"/>
          <w:lang w:eastAsia="en-US"/>
        </w:rPr>
        <w:t>2.1.1. Выполнить работы с надлежащим качеством и в соответст</w:t>
      </w:r>
      <w:r w:rsidR="000159BD">
        <w:rPr>
          <w:rFonts w:eastAsia="Calibri"/>
          <w:sz w:val="24"/>
          <w:szCs w:val="24"/>
          <w:lang w:eastAsia="en-US"/>
        </w:rPr>
        <w:t>вии с техническим заданием (П</w:t>
      </w:r>
      <w:r w:rsidRPr="00C704FB">
        <w:rPr>
          <w:rFonts w:eastAsia="Calibri"/>
          <w:sz w:val="24"/>
          <w:szCs w:val="24"/>
          <w:lang w:eastAsia="en-US"/>
        </w:rPr>
        <w:t>риложение №1 и №2) осуществить работы.</w:t>
      </w:r>
    </w:p>
    <w:p w:rsidR="00C704FB" w:rsidRPr="00C704FB" w:rsidRDefault="00C704FB" w:rsidP="00C704FB">
      <w:pPr>
        <w:spacing w:after="200" w:line="240" w:lineRule="auto"/>
        <w:ind w:firstLine="708"/>
        <w:contextualSpacing/>
        <w:rPr>
          <w:rFonts w:eastAsia="Calibri"/>
          <w:sz w:val="24"/>
          <w:szCs w:val="24"/>
          <w:lang w:eastAsia="en-US"/>
        </w:rPr>
      </w:pPr>
      <w:r w:rsidRPr="00C704FB">
        <w:rPr>
          <w:rFonts w:eastAsia="Calibri"/>
          <w:sz w:val="24"/>
          <w:szCs w:val="24"/>
          <w:lang w:eastAsia="en-US"/>
        </w:rPr>
        <w:t xml:space="preserve"> 2.1.2. Выполнить работы в полном объеме и в срок, указанный в пункте 1.3 настоящего договора.</w:t>
      </w:r>
    </w:p>
    <w:p w:rsidR="00C704FB" w:rsidRPr="00C704FB" w:rsidRDefault="00C704FB" w:rsidP="00C704FB">
      <w:pPr>
        <w:spacing w:after="200" w:line="240" w:lineRule="auto"/>
        <w:ind w:firstLine="708"/>
        <w:contextualSpacing/>
        <w:rPr>
          <w:rFonts w:eastAsia="Calibri"/>
          <w:sz w:val="24"/>
          <w:szCs w:val="24"/>
          <w:lang w:eastAsia="en-US"/>
        </w:rPr>
      </w:pPr>
      <w:r w:rsidRPr="00C704FB">
        <w:rPr>
          <w:rFonts w:eastAsia="Calibri"/>
          <w:sz w:val="24"/>
          <w:szCs w:val="24"/>
          <w:lang w:eastAsia="en-US"/>
        </w:rPr>
        <w:t>2.1.3. В случае привлечения Подрядчиком к работам по данному договору других лиц все расходы несет Подрядчик. Стоимость договора в этом случае не изменяется.</w:t>
      </w:r>
    </w:p>
    <w:p w:rsidR="00C704FB" w:rsidRPr="00C704FB" w:rsidRDefault="00C704FB" w:rsidP="00C704FB">
      <w:pPr>
        <w:spacing w:after="200" w:line="240" w:lineRule="auto"/>
        <w:ind w:firstLine="708"/>
        <w:contextualSpacing/>
        <w:rPr>
          <w:rFonts w:eastAsia="Calibri"/>
          <w:sz w:val="24"/>
          <w:szCs w:val="24"/>
          <w:lang w:eastAsia="en-US"/>
        </w:rPr>
      </w:pPr>
      <w:r w:rsidRPr="00C704FB">
        <w:rPr>
          <w:rFonts w:eastAsia="Calibri"/>
          <w:sz w:val="24"/>
          <w:szCs w:val="24"/>
          <w:lang w:eastAsia="en-US"/>
        </w:rPr>
        <w:t>2.1.4. Самостоятельно провести сбор исходных данных, необходимых для выполнения проектно-сметной документации и комплексных инженерных изыскательских работ, в том числе с выездом на Объект и выполнить разработку проектно-сметной документации и комплексных инженерных изысканий в соответствии с техническим заданием (Приложение №1 и №2 к Договору).</w:t>
      </w:r>
    </w:p>
    <w:p w:rsidR="00C704FB" w:rsidRPr="00C704FB" w:rsidRDefault="00C704FB" w:rsidP="00C704FB">
      <w:pPr>
        <w:spacing w:after="200" w:line="240" w:lineRule="auto"/>
        <w:ind w:firstLine="708"/>
        <w:contextualSpacing/>
        <w:rPr>
          <w:rFonts w:eastAsia="Calibri"/>
          <w:sz w:val="24"/>
          <w:szCs w:val="24"/>
          <w:lang w:eastAsia="en-US"/>
        </w:rPr>
      </w:pPr>
      <w:r w:rsidRPr="00C704FB">
        <w:rPr>
          <w:rFonts w:eastAsia="Calibri"/>
          <w:sz w:val="24"/>
          <w:szCs w:val="24"/>
          <w:lang w:eastAsia="en-US"/>
        </w:rPr>
        <w:t>2.1.5.</w:t>
      </w:r>
      <w:r w:rsidRPr="00C704FB">
        <w:rPr>
          <w:rFonts w:eastAsia="Calibri"/>
          <w:sz w:val="24"/>
          <w:szCs w:val="24"/>
          <w:lang w:eastAsia="en-US"/>
        </w:rPr>
        <w:tab/>
        <w:t>Подрядчик обязан согласовать готовую проектно-сметную документацию с Заказчиком, с инспектирующими органами, государственными органами, органами местного самоуправления и иными организациями в соответствии с Законодательством РФ.</w:t>
      </w:r>
    </w:p>
    <w:p w:rsidR="00C704FB" w:rsidRPr="00C704FB" w:rsidRDefault="00C704FB" w:rsidP="00C704FB">
      <w:pPr>
        <w:spacing w:after="200" w:line="240" w:lineRule="auto"/>
        <w:ind w:firstLine="708"/>
        <w:contextualSpacing/>
        <w:rPr>
          <w:rFonts w:eastAsia="Calibri"/>
          <w:sz w:val="24"/>
          <w:szCs w:val="24"/>
          <w:lang w:eastAsia="en-US"/>
        </w:rPr>
      </w:pPr>
      <w:r w:rsidRPr="00C704FB">
        <w:rPr>
          <w:rFonts w:eastAsia="Calibri"/>
          <w:sz w:val="24"/>
          <w:szCs w:val="24"/>
          <w:lang w:eastAsia="en-US"/>
        </w:rPr>
        <w:t>2.1.6. Не передавать пакет проектно-сметной документации и результаты инженерных изысканий третьим лицам без согласия Заказчика.</w:t>
      </w:r>
    </w:p>
    <w:p w:rsidR="00C704FB" w:rsidRPr="00C704FB" w:rsidRDefault="00C704FB" w:rsidP="00C704FB">
      <w:pPr>
        <w:spacing w:after="200" w:line="240" w:lineRule="auto"/>
        <w:ind w:firstLine="708"/>
        <w:contextualSpacing/>
        <w:rPr>
          <w:rFonts w:eastAsia="Calibri"/>
          <w:sz w:val="24"/>
          <w:szCs w:val="24"/>
          <w:lang w:eastAsia="en-US"/>
        </w:rPr>
      </w:pPr>
      <w:r w:rsidRPr="00C704FB">
        <w:rPr>
          <w:rFonts w:eastAsia="Calibri"/>
          <w:sz w:val="24"/>
          <w:szCs w:val="24"/>
          <w:lang w:eastAsia="en-US"/>
        </w:rPr>
        <w:t>2.1.7.</w:t>
      </w:r>
      <w:r w:rsidRPr="00C704FB">
        <w:rPr>
          <w:rFonts w:eastAsia="Calibri"/>
          <w:sz w:val="24"/>
          <w:szCs w:val="24"/>
          <w:lang w:eastAsia="en-US"/>
        </w:rPr>
        <w:tab/>
        <w:t xml:space="preserve">Вносить изменения и дополнения в Результаты выполненных Работ по замечаниям Заказчика и (или) Специализированных организаций и (или) Организации по проведению экспертизы в течение 10 (десяти) рабочих дней после их получения, если иные сроки не </w:t>
      </w:r>
      <w:r w:rsidRPr="00C704FB">
        <w:rPr>
          <w:rFonts w:eastAsia="Calibri"/>
          <w:sz w:val="24"/>
          <w:szCs w:val="24"/>
          <w:lang w:eastAsia="en-US"/>
        </w:rPr>
        <w:lastRenderedPageBreak/>
        <w:t>согласованы Сторонами в письменном виде. В случае, если настоящим Договором и (или) нормативными актами в области проектирования и строительства, и(или) договором на осуществление экспертизы Результатов выполненных Работ предусмотрены различные сроки для внесения Подрядчиком изменений в документацию, разработанную по настоящему Договору, Подрядчик обязан вносить изменения в такую документацию в наиболее короткий из всех предусмотренных этими документами сроков.</w:t>
      </w:r>
    </w:p>
    <w:p w:rsidR="00C704FB" w:rsidRPr="00C704FB" w:rsidRDefault="00C704FB" w:rsidP="00C704FB">
      <w:pPr>
        <w:spacing w:after="200" w:line="240" w:lineRule="auto"/>
        <w:ind w:firstLine="708"/>
        <w:contextualSpacing/>
        <w:rPr>
          <w:rFonts w:eastAsia="Calibri"/>
          <w:sz w:val="24"/>
          <w:szCs w:val="24"/>
          <w:lang w:eastAsia="en-US"/>
        </w:rPr>
      </w:pPr>
      <w:r w:rsidRPr="00C704FB">
        <w:rPr>
          <w:rFonts w:eastAsia="Calibri"/>
          <w:sz w:val="24"/>
          <w:szCs w:val="24"/>
          <w:lang w:eastAsia="en-US"/>
        </w:rPr>
        <w:t>Подрядчик исправляет или заново выполняет Работу по замечаниям Заказчика и(или) Специализированных организаций и(или) Организации по проведению экспертизы, при этом не нарушая даты завершения Работ и не предъявляя каких-либо требований к Заказчику по оплате выполненных Работ. При этом Подрядчик обязан возместить заказчику убытки, связанные с допущенными недостатками.</w:t>
      </w:r>
    </w:p>
    <w:p w:rsidR="00C704FB" w:rsidRPr="00C704FB" w:rsidRDefault="00C704FB" w:rsidP="00C704FB">
      <w:pPr>
        <w:spacing w:after="200" w:line="240" w:lineRule="auto"/>
        <w:ind w:firstLine="0"/>
        <w:contextualSpacing/>
        <w:rPr>
          <w:rFonts w:eastAsia="Calibri"/>
          <w:sz w:val="24"/>
          <w:szCs w:val="24"/>
          <w:lang w:eastAsia="en-US"/>
        </w:rPr>
      </w:pPr>
    </w:p>
    <w:p w:rsidR="00C704FB" w:rsidRPr="00C704FB" w:rsidRDefault="00C704FB" w:rsidP="00C704FB">
      <w:pPr>
        <w:spacing w:after="200" w:line="240" w:lineRule="auto"/>
        <w:ind w:firstLine="0"/>
        <w:rPr>
          <w:rFonts w:eastAsia="Calibri"/>
          <w:b/>
          <w:sz w:val="24"/>
          <w:szCs w:val="24"/>
          <w:lang w:eastAsia="en-US"/>
        </w:rPr>
      </w:pPr>
      <w:r w:rsidRPr="00C704FB">
        <w:rPr>
          <w:rFonts w:eastAsia="Calibri"/>
          <w:b/>
          <w:sz w:val="24"/>
          <w:szCs w:val="24"/>
          <w:lang w:eastAsia="en-US"/>
        </w:rPr>
        <w:t xml:space="preserve">     2.2. Заказчик обязан:</w:t>
      </w:r>
    </w:p>
    <w:p w:rsidR="00C704FB" w:rsidRPr="00C704FB" w:rsidRDefault="00C704FB" w:rsidP="00C704FB">
      <w:pPr>
        <w:spacing w:line="240" w:lineRule="auto"/>
        <w:ind w:firstLine="708"/>
        <w:contextualSpacing/>
        <w:rPr>
          <w:rFonts w:eastAsia="Calibri"/>
          <w:sz w:val="24"/>
          <w:szCs w:val="24"/>
          <w:lang w:eastAsia="en-US"/>
        </w:rPr>
      </w:pPr>
      <w:r w:rsidRPr="00C704FB">
        <w:rPr>
          <w:rFonts w:eastAsia="Calibri"/>
          <w:sz w:val="24"/>
          <w:szCs w:val="24"/>
          <w:lang w:eastAsia="en-US"/>
        </w:rPr>
        <w:t>2.2.1. Производить приемку выполненных работ по мере их выполнения в течении 5 (пяти) рабочих дней после их предъявления с подписанием Акта приема-сдачи выполненных работ либо Акта претензии с указанием причин в отказе.</w:t>
      </w:r>
    </w:p>
    <w:p w:rsidR="00C704FB" w:rsidRPr="00C704FB" w:rsidRDefault="00C704FB" w:rsidP="00C704FB">
      <w:pPr>
        <w:spacing w:line="240" w:lineRule="auto"/>
        <w:ind w:firstLine="708"/>
        <w:contextualSpacing/>
        <w:rPr>
          <w:rFonts w:eastAsia="Calibri"/>
          <w:sz w:val="24"/>
          <w:szCs w:val="24"/>
          <w:lang w:eastAsia="en-US"/>
        </w:rPr>
      </w:pPr>
      <w:r w:rsidRPr="00C704FB">
        <w:rPr>
          <w:rFonts w:eastAsia="Calibri"/>
          <w:sz w:val="24"/>
          <w:szCs w:val="24"/>
          <w:lang w:eastAsia="en-US"/>
        </w:rPr>
        <w:t>2.2.2. Оплатить выполненные работы Подрядчика в соответствии с условиями настоящего Договора.</w:t>
      </w:r>
    </w:p>
    <w:p w:rsidR="00C704FB" w:rsidRPr="00C704FB" w:rsidRDefault="00C704FB" w:rsidP="00C704FB">
      <w:pPr>
        <w:spacing w:line="240" w:lineRule="auto"/>
        <w:ind w:firstLine="708"/>
        <w:contextualSpacing/>
        <w:rPr>
          <w:rFonts w:eastAsia="Calibri"/>
          <w:sz w:val="24"/>
          <w:szCs w:val="24"/>
          <w:lang w:eastAsia="en-US"/>
        </w:rPr>
      </w:pPr>
      <w:r w:rsidRPr="00C704FB">
        <w:rPr>
          <w:rFonts w:eastAsia="Calibri"/>
          <w:sz w:val="24"/>
          <w:szCs w:val="24"/>
          <w:lang w:eastAsia="en-US"/>
        </w:rPr>
        <w:t>2.2.3. Во любое время проверять ход и качество работы, выполняемой Подрядчиком, не вмешиваясь в его деятельность.</w:t>
      </w:r>
    </w:p>
    <w:p w:rsidR="00C704FB" w:rsidRPr="00C704FB" w:rsidRDefault="00C704FB" w:rsidP="00C704FB">
      <w:pPr>
        <w:spacing w:after="200" w:line="240" w:lineRule="auto"/>
        <w:ind w:firstLine="0"/>
        <w:contextualSpacing/>
        <w:rPr>
          <w:rFonts w:eastAsia="Calibri"/>
          <w:b/>
          <w:sz w:val="24"/>
          <w:szCs w:val="24"/>
          <w:lang w:eastAsia="en-US"/>
        </w:rPr>
      </w:pPr>
      <w:r w:rsidRPr="00C704FB">
        <w:rPr>
          <w:rFonts w:eastAsia="Calibri"/>
          <w:sz w:val="24"/>
          <w:szCs w:val="24"/>
          <w:lang w:eastAsia="en-US"/>
        </w:rPr>
        <w:t xml:space="preserve">     </w:t>
      </w:r>
    </w:p>
    <w:p w:rsidR="00C704FB" w:rsidRPr="00C704FB" w:rsidRDefault="00C704FB" w:rsidP="00C704FB">
      <w:pPr>
        <w:spacing w:after="200" w:line="276" w:lineRule="auto"/>
        <w:ind w:firstLine="0"/>
        <w:jc w:val="center"/>
        <w:rPr>
          <w:rFonts w:eastAsia="Calibri"/>
          <w:color w:val="000000"/>
          <w:sz w:val="24"/>
          <w:szCs w:val="24"/>
          <w:lang w:eastAsia="en-US"/>
        </w:rPr>
      </w:pPr>
      <w:r w:rsidRPr="00C704FB">
        <w:rPr>
          <w:rFonts w:eastAsia="Calibri"/>
          <w:b/>
          <w:sz w:val="24"/>
          <w:szCs w:val="24"/>
          <w:lang w:eastAsia="en-US"/>
        </w:rPr>
        <w:t>3. Цена договора и порядок расчетов</w:t>
      </w:r>
    </w:p>
    <w:p w:rsidR="00C704FB" w:rsidRPr="00C704FB" w:rsidRDefault="00C704FB" w:rsidP="00C704FB">
      <w:pPr>
        <w:spacing w:after="200" w:line="276" w:lineRule="auto"/>
        <w:ind w:firstLine="708"/>
        <w:contextualSpacing/>
        <w:rPr>
          <w:rFonts w:eastAsia="Calibri"/>
          <w:b/>
          <w:sz w:val="24"/>
          <w:szCs w:val="24"/>
          <w:lang w:eastAsia="en-US"/>
        </w:rPr>
      </w:pPr>
      <w:r w:rsidRPr="00C704FB">
        <w:rPr>
          <w:rFonts w:eastAsia="Calibri"/>
          <w:color w:val="000000"/>
          <w:sz w:val="24"/>
          <w:szCs w:val="24"/>
          <w:lang w:eastAsia="en-US"/>
        </w:rPr>
        <w:t xml:space="preserve">3.1. Стоимость выполняемых работ по настоящему договору составляет: </w:t>
      </w:r>
      <w:r w:rsidRPr="00C704FB">
        <w:rPr>
          <w:rFonts w:eastAsia="Calibri"/>
          <w:b/>
          <w:color w:val="000000"/>
          <w:sz w:val="24"/>
          <w:szCs w:val="24"/>
          <w:lang w:eastAsia="en-US"/>
        </w:rPr>
        <w:t>_____________________</w:t>
      </w:r>
      <w:r w:rsidRPr="00C704FB">
        <w:rPr>
          <w:rFonts w:ascii="Calibri" w:eastAsia="Calibri" w:hAnsi="Calibri"/>
          <w:sz w:val="22"/>
          <w:szCs w:val="22"/>
          <w:lang w:eastAsia="en-US"/>
        </w:rPr>
        <w:t xml:space="preserve"> </w:t>
      </w:r>
      <w:r w:rsidRPr="00C704FB">
        <w:rPr>
          <w:rFonts w:eastAsia="Calibri"/>
          <w:color w:val="000000"/>
          <w:sz w:val="24"/>
          <w:szCs w:val="24"/>
          <w:lang w:eastAsia="en-US"/>
        </w:rPr>
        <w:t xml:space="preserve">рублей, </w:t>
      </w:r>
      <w:r w:rsidR="00D91D5E">
        <w:rPr>
          <w:rFonts w:eastAsia="Calibri"/>
          <w:color w:val="000000"/>
          <w:sz w:val="24"/>
          <w:szCs w:val="24"/>
          <w:lang w:eastAsia="en-US"/>
        </w:rPr>
        <w:t>без/</w:t>
      </w:r>
      <w:r w:rsidRPr="00C704FB">
        <w:rPr>
          <w:rFonts w:eastAsia="Calibri"/>
          <w:color w:val="000000"/>
          <w:sz w:val="24"/>
          <w:szCs w:val="24"/>
          <w:lang w:eastAsia="en-US"/>
        </w:rPr>
        <w:t>включая НДС _____%.</w:t>
      </w:r>
    </w:p>
    <w:p w:rsidR="00C704FB" w:rsidRPr="00C704FB" w:rsidRDefault="00C704FB" w:rsidP="00C704FB">
      <w:pPr>
        <w:spacing w:after="200" w:line="276" w:lineRule="auto"/>
        <w:ind w:firstLine="708"/>
        <w:contextualSpacing/>
        <w:rPr>
          <w:rFonts w:eastAsia="Calibri"/>
          <w:b/>
          <w:sz w:val="24"/>
          <w:szCs w:val="24"/>
          <w:lang w:eastAsia="en-US"/>
        </w:rPr>
      </w:pPr>
      <w:r w:rsidRPr="00C704FB">
        <w:rPr>
          <w:rFonts w:eastAsia="Calibri"/>
          <w:color w:val="000000"/>
          <w:sz w:val="24"/>
          <w:szCs w:val="24"/>
          <w:lang w:eastAsia="en-US"/>
        </w:rPr>
        <w:t>Цена договора включает в себя стоимость всех выполняемых Подрядчиком работ, а также стоимость использования и привлечения оборудования (техники), необходимого для выполнения работ,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w:t>
      </w:r>
      <w:r w:rsidRPr="00C704FB">
        <w:rPr>
          <w:rFonts w:eastAsia="Calibri"/>
          <w:sz w:val="24"/>
          <w:szCs w:val="24"/>
          <w:lang w:eastAsia="en-US"/>
        </w:rPr>
        <w:t>, включая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C704FB" w:rsidRPr="00C704FB" w:rsidRDefault="00C704FB" w:rsidP="00C704FB">
      <w:pPr>
        <w:spacing w:line="240" w:lineRule="auto"/>
        <w:ind w:firstLine="708"/>
        <w:rPr>
          <w:rFonts w:eastAsia="Calibri"/>
          <w:color w:val="000000"/>
          <w:sz w:val="24"/>
          <w:szCs w:val="24"/>
          <w:lang w:eastAsia="en-US"/>
        </w:rPr>
      </w:pPr>
      <w:r w:rsidRPr="00C704FB">
        <w:rPr>
          <w:rFonts w:eastAsia="Calibri"/>
          <w:color w:val="000000"/>
          <w:sz w:val="24"/>
          <w:szCs w:val="24"/>
          <w:lang w:eastAsia="en-US"/>
        </w:rPr>
        <w:t xml:space="preserve">3.2. </w:t>
      </w:r>
      <w:r w:rsidRPr="00C704FB">
        <w:rPr>
          <w:sz w:val="24"/>
          <w:szCs w:val="24"/>
        </w:rPr>
        <w:t xml:space="preserve">Изменение цены после заключения Договора не допускается. </w:t>
      </w:r>
      <w:r w:rsidRPr="00C704FB">
        <w:rPr>
          <w:rFonts w:eastAsia="Calibri"/>
          <w:color w:val="000000"/>
          <w:sz w:val="24"/>
          <w:szCs w:val="24"/>
          <w:lang w:eastAsia="en-US"/>
        </w:rPr>
        <w:t xml:space="preserve">                </w:t>
      </w:r>
    </w:p>
    <w:p w:rsidR="00C704FB" w:rsidRPr="00C704FB" w:rsidRDefault="00C704FB" w:rsidP="00C704FB">
      <w:pPr>
        <w:spacing w:after="200" w:line="276" w:lineRule="auto"/>
        <w:ind w:firstLine="708"/>
        <w:contextualSpacing/>
        <w:rPr>
          <w:rFonts w:eastAsia="Calibri"/>
          <w:sz w:val="24"/>
          <w:szCs w:val="24"/>
          <w:lang w:eastAsia="en-US"/>
        </w:rPr>
      </w:pPr>
      <w:r w:rsidRPr="00C704FB">
        <w:rPr>
          <w:rFonts w:eastAsia="Calibri"/>
          <w:sz w:val="24"/>
          <w:szCs w:val="24"/>
          <w:lang w:eastAsia="en-US"/>
        </w:rPr>
        <w:t xml:space="preserve">3.3. Оплата работ по каждому выполненному Подрядчиком этапу производится Заказчиком согласно </w:t>
      </w:r>
      <w:r w:rsidRPr="00C704FB">
        <w:rPr>
          <w:rFonts w:eastAsia="Calibri"/>
          <w:b/>
          <w:sz w:val="24"/>
          <w:szCs w:val="24"/>
          <w:lang w:eastAsia="en-US"/>
        </w:rPr>
        <w:t>перечню</w:t>
      </w:r>
      <w:r w:rsidRPr="00C704FB">
        <w:rPr>
          <w:rFonts w:eastAsia="Calibri"/>
          <w:sz w:val="24"/>
          <w:szCs w:val="24"/>
          <w:lang w:eastAsia="en-US"/>
        </w:rPr>
        <w:t xml:space="preserve"> и </w:t>
      </w:r>
      <w:r w:rsidRPr="00C704FB">
        <w:rPr>
          <w:rFonts w:eastAsia="Calibri"/>
          <w:b/>
          <w:sz w:val="24"/>
          <w:szCs w:val="24"/>
          <w:lang w:eastAsia="en-US"/>
        </w:rPr>
        <w:t>календарному плану</w:t>
      </w:r>
      <w:r w:rsidRPr="00C704FB">
        <w:rPr>
          <w:rFonts w:eastAsia="Calibri"/>
          <w:sz w:val="24"/>
          <w:szCs w:val="24"/>
          <w:lang w:eastAsia="en-US"/>
        </w:rPr>
        <w:t xml:space="preserve"> (см. Приложение №4), в течение 15 (пятнадцати) рабочих дней, после подписания актов выполненных работ на каждый этап работы на основании счета на оплату.  </w:t>
      </w:r>
    </w:p>
    <w:p w:rsidR="00C704FB" w:rsidRPr="00C704FB" w:rsidRDefault="00C704FB" w:rsidP="00C704FB">
      <w:pPr>
        <w:spacing w:after="200" w:line="276" w:lineRule="auto"/>
        <w:ind w:firstLine="708"/>
        <w:contextualSpacing/>
        <w:rPr>
          <w:rFonts w:eastAsia="Calibri"/>
          <w:sz w:val="24"/>
          <w:szCs w:val="24"/>
          <w:lang w:eastAsia="en-US"/>
        </w:rPr>
      </w:pPr>
    </w:p>
    <w:p w:rsidR="00C704FB" w:rsidRPr="00C704FB" w:rsidRDefault="00C704FB" w:rsidP="00C704FB">
      <w:pPr>
        <w:spacing w:after="200" w:line="240" w:lineRule="auto"/>
        <w:ind w:firstLine="0"/>
        <w:jc w:val="center"/>
        <w:rPr>
          <w:rFonts w:eastAsia="Calibri"/>
          <w:b/>
          <w:sz w:val="24"/>
          <w:szCs w:val="24"/>
          <w:lang w:eastAsia="en-US"/>
        </w:rPr>
      </w:pPr>
      <w:r w:rsidRPr="00C704FB">
        <w:rPr>
          <w:rFonts w:eastAsia="Calibri"/>
          <w:b/>
          <w:sz w:val="24"/>
          <w:szCs w:val="24"/>
          <w:lang w:eastAsia="en-US"/>
        </w:rPr>
        <w:t xml:space="preserve">   4. Ответственность сторон</w:t>
      </w:r>
    </w:p>
    <w:p w:rsidR="00C704FB" w:rsidRPr="00C704FB" w:rsidRDefault="00C704FB" w:rsidP="00C704FB">
      <w:pPr>
        <w:spacing w:line="240" w:lineRule="auto"/>
        <w:ind w:firstLine="709"/>
        <w:rPr>
          <w:rFonts w:eastAsia="Calibri"/>
          <w:sz w:val="24"/>
          <w:szCs w:val="24"/>
          <w:lang w:eastAsia="en-US"/>
        </w:rPr>
      </w:pPr>
      <w:r w:rsidRPr="00C704FB">
        <w:rPr>
          <w:rFonts w:eastAsia="Calibri"/>
          <w:sz w:val="24"/>
          <w:szCs w:val="24"/>
          <w:lang w:eastAsia="en-US"/>
        </w:rPr>
        <w:t xml:space="preserve">4.1. В случае задержки оплаты выполненных работ Заказчик несет ответственность в размере ставки рефинансирования ЦБ РФ за каждый день просрочки, согласно статье 395 ГК РФ. </w:t>
      </w:r>
    </w:p>
    <w:p w:rsidR="00C704FB" w:rsidRPr="00C704FB" w:rsidRDefault="00C704FB" w:rsidP="00C704FB">
      <w:pPr>
        <w:spacing w:line="240" w:lineRule="auto"/>
        <w:ind w:firstLine="709"/>
        <w:rPr>
          <w:rFonts w:ascii="Calibri" w:eastAsia="Calibri" w:hAnsi="Calibri"/>
          <w:sz w:val="22"/>
          <w:szCs w:val="22"/>
          <w:lang w:eastAsia="en-US"/>
        </w:rPr>
      </w:pPr>
      <w:r w:rsidRPr="00C704FB">
        <w:rPr>
          <w:rFonts w:eastAsia="Calibri"/>
          <w:sz w:val="24"/>
          <w:szCs w:val="24"/>
          <w:lang w:eastAsia="en-US"/>
        </w:rPr>
        <w:t>4.2. В случае задержки сроков выполнения работ в соответствии с пунктом 1.3. по настоящему Договору Подрядчик несет ответственность уплачивает пени в размере 0,01 % от стоимости подлежащих оплате работ за каждый день просрочки.</w:t>
      </w:r>
      <w:r w:rsidRPr="00C704FB">
        <w:rPr>
          <w:rFonts w:ascii="Calibri" w:eastAsia="Calibri" w:hAnsi="Calibri"/>
          <w:sz w:val="22"/>
          <w:szCs w:val="22"/>
          <w:lang w:eastAsia="en-US"/>
        </w:rPr>
        <w:t xml:space="preserve"> </w:t>
      </w:r>
    </w:p>
    <w:p w:rsidR="00C704FB" w:rsidRPr="00C704FB" w:rsidRDefault="00C704FB" w:rsidP="00C704FB">
      <w:pPr>
        <w:spacing w:line="240" w:lineRule="auto"/>
        <w:ind w:firstLine="709"/>
        <w:rPr>
          <w:rFonts w:eastAsia="Calibri"/>
          <w:sz w:val="24"/>
          <w:szCs w:val="24"/>
          <w:lang w:eastAsia="en-US"/>
        </w:rPr>
      </w:pPr>
      <w:r w:rsidRPr="00C704FB">
        <w:rPr>
          <w:rFonts w:eastAsia="Calibri"/>
          <w:sz w:val="24"/>
          <w:szCs w:val="24"/>
          <w:lang w:eastAsia="en-US"/>
        </w:rPr>
        <w:t>4.3.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России.</w:t>
      </w:r>
    </w:p>
    <w:p w:rsidR="00C704FB" w:rsidRPr="00C704FB" w:rsidRDefault="00C704FB" w:rsidP="00C704FB">
      <w:pPr>
        <w:spacing w:line="240" w:lineRule="auto"/>
        <w:ind w:firstLine="709"/>
        <w:contextualSpacing/>
        <w:rPr>
          <w:rFonts w:eastAsia="Calibri"/>
          <w:sz w:val="24"/>
          <w:szCs w:val="24"/>
          <w:lang w:eastAsia="en-US"/>
        </w:rPr>
      </w:pPr>
      <w:r w:rsidRPr="00C704FB">
        <w:rPr>
          <w:rFonts w:eastAsia="Calibri"/>
          <w:sz w:val="24"/>
          <w:szCs w:val="24"/>
          <w:lang w:eastAsia="en-US"/>
        </w:rPr>
        <w:t>4.4. Оплата неустойки не освобождает Подрядчика от выполнения лежащих на нем обязательств или устранения нарушений.</w:t>
      </w:r>
    </w:p>
    <w:p w:rsidR="00C704FB" w:rsidRPr="00C704FB" w:rsidRDefault="00C704FB" w:rsidP="00C704FB">
      <w:pPr>
        <w:spacing w:line="240" w:lineRule="auto"/>
        <w:ind w:firstLine="709"/>
        <w:contextualSpacing/>
        <w:rPr>
          <w:rFonts w:eastAsia="Calibri"/>
          <w:sz w:val="24"/>
          <w:szCs w:val="24"/>
          <w:lang w:eastAsia="en-US"/>
        </w:rPr>
      </w:pPr>
      <w:r w:rsidRPr="00C704FB">
        <w:rPr>
          <w:rFonts w:eastAsia="Calibri"/>
          <w:sz w:val="24"/>
          <w:szCs w:val="24"/>
          <w:lang w:eastAsia="en-US"/>
        </w:rPr>
        <w:lastRenderedPageBreak/>
        <w:t>4.5. Подрядчик в указанные Заказчиком и согласованные с Подрядчиком сроки устраняет недостатки результатов проектно-сметной документации и комплексных инженерных изысканий, допущенных по вине Подрядчика, выявленных в результате проведения государственной экспертизы.</w:t>
      </w:r>
    </w:p>
    <w:p w:rsidR="00C704FB" w:rsidRPr="00C704FB" w:rsidRDefault="00C704FB" w:rsidP="00C704FB">
      <w:pPr>
        <w:spacing w:line="240" w:lineRule="auto"/>
        <w:ind w:firstLine="709"/>
        <w:contextualSpacing/>
        <w:rPr>
          <w:rFonts w:eastAsia="Calibri"/>
          <w:sz w:val="24"/>
          <w:szCs w:val="24"/>
          <w:lang w:eastAsia="en-US"/>
        </w:rPr>
      </w:pPr>
    </w:p>
    <w:p w:rsidR="00C704FB" w:rsidRPr="00C704FB" w:rsidRDefault="00C704FB" w:rsidP="00C704FB">
      <w:pPr>
        <w:shd w:val="clear" w:color="auto" w:fill="FFFFFF"/>
        <w:spacing w:line="240" w:lineRule="auto"/>
        <w:ind w:firstLine="426"/>
        <w:jc w:val="center"/>
        <w:outlineLvl w:val="1"/>
        <w:rPr>
          <w:b/>
          <w:bCs/>
          <w:sz w:val="24"/>
          <w:szCs w:val="24"/>
        </w:rPr>
      </w:pPr>
      <w:r w:rsidRPr="00C704FB">
        <w:rPr>
          <w:b/>
          <w:bCs/>
          <w:sz w:val="24"/>
          <w:szCs w:val="24"/>
        </w:rPr>
        <w:t>5. Права собственности на проектно-сметную документацию и комплексные инженерные изыскания</w:t>
      </w:r>
    </w:p>
    <w:p w:rsidR="00C704FB" w:rsidRPr="00C704FB" w:rsidRDefault="00C704FB" w:rsidP="00C704FB">
      <w:pPr>
        <w:shd w:val="clear" w:color="auto" w:fill="FFFFFF"/>
        <w:spacing w:line="240" w:lineRule="auto"/>
        <w:ind w:firstLine="426"/>
        <w:jc w:val="center"/>
        <w:outlineLvl w:val="1"/>
        <w:rPr>
          <w:b/>
          <w:bCs/>
          <w:sz w:val="24"/>
          <w:szCs w:val="24"/>
        </w:rPr>
      </w:pPr>
    </w:p>
    <w:p w:rsidR="00C704FB" w:rsidRPr="00C704FB" w:rsidRDefault="00C704FB" w:rsidP="00EC1251">
      <w:pPr>
        <w:shd w:val="clear" w:color="auto" w:fill="FFFFFF"/>
        <w:spacing w:line="240" w:lineRule="auto"/>
        <w:ind w:firstLine="709"/>
        <w:rPr>
          <w:sz w:val="24"/>
          <w:szCs w:val="24"/>
        </w:rPr>
      </w:pPr>
      <w:r w:rsidRPr="00C704FB">
        <w:rPr>
          <w:sz w:val="24"/>
          <w:szCs w:val="24"/>
        </w:rPr>
        <w:t>5.1. По завершению работ по Договору и подписания обеими Сторонами актов сдачи-приемки работ все исключительные и авторские права на разработанную проектно-сметную документацию и комплексные инженерные изыскания автоматически переходят на Заказчика и не могут быть использованы Подрядчиком</w:t>
      </w:r>
      <w:r w:rsidRPr="00C704FB">
        <w:rPr>
          <w:b/>
          <w:bCs/>
          <w:sz w:val="24"/>
          <w:szCs w:val="24"/>
        </w:rPr>
        <w:t xml:space="preserve"> </w:t>
      </w:r>
      <w:r w:rsidRPr="00C704FB">
        <w:rPr>
          <w:sz w:val="24"/>
          <w:szCs w:val="24"/>
        </w:rPr>
        <w:t>полностью или частично без получения письменного разрешения Заказчика.</w:t>
      </w:r>
    </w:p>
    <w:p w:rsidR="00C704FB" w:rsidRPr="00C704FB" w:rsidRDefault="00C704FB" w:rsidP="00EC1251">
      <w:pPr>
        <w:shd w:val="clear" w:color="auto" w:fill="FFFFFF"/>
        <w:spacing w:line="240" w:lineRule="auto"/>
        <w:ind w:firstLine="709"/>
        <w:rPr>
          <w:sz w:val="24"/>
          <w:szCs w:val="24"/>
        </w:rPr>
      </w:pPr>
      <w:r w:rsidRPr="00C704FB">
        <w:rPr>
          <w:sz w:val="24"/>
          <w:szCs w:val="24"/>
        </w:rPr>
        <w:t>5.2. Заказчик по своему усмотрению распоряжается выполненной и оплаченной по настоящему Договору</w:t>
      </w:r>
      <w:r w:rsidRPr="00C704FB">
        <w:rPr>
          <w:b/>
          <w:bCs/>
          <w:sz w:val="24"/>
          <w:szCs w:val="24"/>
        </w:rPr>
        <w:t xml:space="preserve"> </w:t>
      </w:r>
      <w:r w:rsidRPr="00C704FB">
        <w:rPr>
          <w:sz w:val="24"/>
          <w:szCs w:val="24"/>
        </w:rPr>
        <w:t>проектно-сметной документацией и комплексными инженерными изысканиями.</w:t>
      </w:r>
    </w:p>
    <w:p w:rsidR="00C704FB" w:rsidRPr="00C704FB" w:rsidRDefault="00C704FB" w:rsidP="00C704FB">
      <w:pPr>
        <w:spacing w:after="200" w:line="240" w:lineRule="auto"/>
        <w:ind w:firstLine="0"/>
        <w:jc w:val="center"/>
        <w:rPr>
          <w:rFonts w:eastAsia="Calibri"/>
          <w:b/>
          <w:sz w:val="24"/>
          <w:szCs w:val="24"/>
          <w:lang w:eastAsia="en-US"/>
        </w:rPr>
      </w:pPr>
      <w:r w:rsidRPr="00C704FB">
        <w:rPr>
          <w:rFonts w:eastAsia="Calibri"/>
          <w:b/>
          <w:sz w:val="24"/>
          <w:szCs w:val="24"/>
          <w:lang w:eastAsia="en-US"/>
        </w:rPr>
        <w:t xml:space="preserve">                                                                                                                                                                                              6. Порядок разрешения споров</w:t>
      </w:r>
    </w:p>
    <w:p w:rsidR="00C704FB" w:rsidRPr="00C704FB" w:rsidRDefault="00C704FB" w:rsidP="00C704FB">
      <w:pPr>
        <w:spacing w:after="200" w:line="240" w:lineRule="auto"/>
        <w:ind w:firstLine="0"/>
        <w:contextualSpacing/>
        <w:rPr>
          <w:rFonts w:eastAsia="Calibri"/>
          <w:sz w:val="24"/>
          <w:szCs w:val="24"/>
          <w:lang w:eastAsia="en-US"/>
        </w:rPr>
      </w:pPr>
      <w:r w:rsidRPr="00C704FB">
        <w:rPr>
          <w:rFonts w:eastAsia="Calibri"/>
          <w:sz w:val="24"/>
          <w:szCs w:val="24"/>
          <w:lang w:eastAsia="en-US"/>
        </w:rPr>
        <w:t xml:space="preserve">    </w:t>
      </w:r>
      <w:r w:rsidRPr="00C704FB">
        <w:rPr>
          <w:rFonts w:eastAsia="Calibri"/>
          <w:sz w:val="24"/>
          <w:szCs w:val="24"/>
          <w:lang w:eastAsia="en-US"/>
        </w:rPr>
        <w:tab/>
        <w:t xml:space="preserve"> 6.1.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C704FB" w:rsidRPr="00C704FB" w:rsidRDefault="00C704FB" w:rsidP="00C704FB">
      <w:pPr>
        <w:spacing w:after="200" w:line="240" w:lineRule="auto"/>
        <w:ind w:firstLine="708"/>
        <w:contextualSpacing/>
        <w:rPr>
          <w:rFonts w:eastAsia="Calibri"/>
          <w:sz w:val="24"/>
          <w:szCs w:val="24"/>
          <w:lang w:eastAsia="en-US"/>
        </w:rPr>
      </w:pPr>
      <w:r w:rsidRPr="00C704FB">
        <w:rPr>
          <w:rFonts w:eastAsia="Calibri"/>
          <w:sz w:val="24"/>
          <w:szCs w:val="24"/>
          <w:lang w:eastAsia="en-US"/>
        </w:rPr>
        <w:t>6.2.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РС (Я).</w:t>
      </w:r>
    </w:p>
    <w:p w:rsidR="00C704FB" w:rsidRPr="00C704FB" w:rsidRDefault="00C704FB" w:rsidP="00C704FB">
      <w:pPr>
        <w:spacing w:after="200" w:line="240" w:lineRule="auto"/>
        <w:ind w:firstLine="0"/>
        <w:contextualSpacing/>
        <w:rPr>
          <w:b/>
          <w:sz w:val="24"/>
          <w:szCs w:val="24"/>
        </w:rPr>
      </w:pPr>
      <w:r w:rsidRPr="00C704FB">
        <w:rPr>
          <w:rFonts w:eastAsia="Calibri"/>
          <w:b/>
          <w:sz w:val="24"/>
          <w:szCs w:val="24"/>
          <w:lang w:eastAsia="en-US"/>
        </w:rPr>
        <w:t xml:space="preserve">                     </w:t>
      </w:r>
    </w:p>
    <w:p w:rsidR="00C704FB" w:rsidRPr="00C704FB" w:rsidRDefault="00C704FB" w:rsidP="00C704FB">
      <w:pPr>
        <w:tabs>
          <w:tab w:val="left" w:pos="1134"/>
        </w:tabs>
        <w:spacing w:line="276" w:lineRule="auto"/>
        <w:ind w:firstLine="709"/>
        <w:jc w:val="center"/>
        <w:rPr>
          <w:b/>
          <w:sz w:val="24"/>
          <w:szCs w:val="24"/>
        </w:rPr>
      </w:pPr>
      <w:r w:rsidRPr="00C704FB">
        <w:rPr>
          <w:b/>
          <w:sz w:val="24"/>
          <w:szCs w:val="24"/>
        </w:rPr>
        <w:t>7. Форс-мажор</w:t>
      </w:r>
    </w:p>
    <w:p w:rsidR="00C704FB" w:rsidRPr="00C704FB" w:rsidRDefault="00C704FB" w:rsidP="00C704FB">
      <w:pPr>
        <w:tabs>
          <w:tab w:val="left" w:pos="1134"/>
        </w:tabs>
        <w:spacing w:line="276" w:lineRule="auto"/>
        <w:ind w:firstLine="709"/>
        <w:jc w:val="center"/>
        <w:rPr>
          <w:b/>
          <w:sz w:val="24"/>
          <w:szCs w:val="24"/>
        </w:rPr>
      </w:pPr>
    </w:p>
    <w:p w:rsidR="00C704FB" w:rsidRPr="00C704FB" w:rsidRDefault="00C704FB" w:rsidP="00C704FB">
      <w:pPr>
        <w:widowControl w:val="0"/>
        <w:shd w:val="clear" w:color="auto" w:fill="FFFFFF"/>
        <w:tabs>
          <w:tab w:val="left" w:pos="1134"/>
        </w:tabs>
        <w:autoSpaceDE w:val="0"/>
        <w:autoSpaceDN w:val="0"/>
        <w:adjustRightInd w:val="0"/>
        <w:spacing w:line="276" w:lineRule="auto"/>
        <w:ind w:firstLine="709"/>
        <w:rPr>
          <w:color w:val="000000"/>
          <w:spacing w:val="-4"/>
          <w:sz w:val="24"/>
          <w:szCs w:val="24"/>
        </w:rPr>
      </w:pPr>
      <w:r w:rsidRPr="00C704FB">
        <w:rPr>
          <w:color w:val="000000"/>
          <w:spacing w:val="-1"/>
          <w:sz w:val="24"/>
          <w:szCs w:val="24"/>
        </w:rPr>
        <w:t xml:space="preserve">7.1. Срок исполнения сторонами обязательств по настоящему Договору отодвигается соразмерно </w:t>
      </w:r>
      <w:r w:rsidRPr="00C704FB">
        <w:rPr>
          <w:color w:val="000000"/>
          <w:spacing w:val="7"/>
          <w:sz w:val="24"/>
          <w:szCs w:val="24"/>
        </w:rPr>
        <w:t xml:space="preserve">времени, в течение которого действуют возникшие после заключения настоящего Договора </w:t>
      </w:r>
      <w:r w:rsidRPr="00C704FB">
        <w:rPr>
          <w:color w:val="000000"/>
          <w:sz w:val="24"/>
          <w:szCs w:val="24"/>
        </w:rPr>
        <w:t xml:space="preserve">обстоятельства форс-мажора, т.е. непредвиденные, непреодолимые и чрезвычайные обстоятельства, в условиях которых невозможно исполнение или надлежащее исполнение обязательств по настоящему Договору.       </w:t>
      </w:r>
    </w:p>
    <w:p w:rsidR="00C704FB" w:rsidRPr="00C704FB" w:rsidRDefault="00C704FB" w:rsidP="00C704FB">
      <w:pPr>
        <w:widowControl w:val="0"/>
        <w:shd w:val="clear" w:color="auto" w:fill="FFFFFF"/>
        <w:tabs>
          <w:tab w:val="left" w:pos="1134"/>
        </w:tabs>
        <w:autoSpaceDE w:val="0"/>
        <w:autoSpaceDN w:val="0"/>
        <w:adjustRightInd w:val="0"/>
        <w:spacing w:line="276" w:lineRule="auto"/>
        <w:ind w:firstLine="709"/>
        <w:rPr>
          <w:color w:val="000000"/>
          <w:spacing w:val="-4"/>
          <w:sz w:val="24"/>
          <w:szCs w:val="24"/>
        </w:rPr>
      </w:pPr>
      <w:r w:rsidRPr="00C704FB">
        <w:rPr>
          <w:color w:val="000000"/>
          <w:spacing w:val="-4"/>
          <w:sz w:val="24"/>
          <w:szCs w:val="24"/>
        </w:rPr>
        <w:t xml:space="preserve">7.2. </w:t>
      </w:r>
      <w:r w:rsidRPr="00C704FB">
        <w:rPr>
          <w:color w:val="000000"/>
          <w:spacing w:val="4"/>
          <w:sz w:val="24"/>
          <w:szCs w:val="24"/>
        </w:rPr>
        <w:t xml:space="preserve">При этом под непредвиденным обстоятельством понимается невозможность предвидеть </w:t>
      </w:r>
      <w:r w:rsidRPr="00C704FB">
        <w:rPr>
          <w:color w:val="000000"/>
          <w:spacing w:val="5"/>
          <w:sz w:val="24"/>
          <w:szCs w:val="24"/>
        </w:rPr>
        <w:t xml:space="preserve">обстоятельства во время возникновения обязательств по настоящему Договору. Если же указанные </w:t>
      </w:r>
      <w:r w:rsidRPr="00C704FB">
        <w:rPr>
          <w:color w:val="000000"/>
          <w:spacing w:val="1"/>
          <w:sz w:val="24"/>
          <w:szCs w:val="24"/>
        </w:rPr>
        <w:t xml:space="preserve">обстоятельства можно было реально предвидеть, то нарушившая сторона должна считаться принявшей </w:t>
      </w:r>
      <w:r w:rsidRPr="00C704FB">
        <w:rPr>
          <w:color w:val="000000"/>
          <w:sz w:val="24"/>
          <w:szCs w:val="24"/>
        </w:rPr>
        <w:t>на себя риск исполнения обязательства при наступлении таких обстоятельств.</w:t>
      </w:r>
    </w:p>
    <w:p w:rsidR="00C704FB" w:rsidRPr="00C704FB" w:rsidRDefault="00C704FB" w:rsidP="00C704FB">
      <w:pPr>
        <w:widowControl w:val="0"/>
        <w:shd w:val="clear" w:color="auto" w:fill="FFFFFF"/>
        <w:tabs>
          <w:tab w:val="left" w:pos="1134"/>
        </w:tabs>
        <w:autoSpaceDE w:val="0"/>
        <w:autoSpaceDN w:val="0"/>
        <w:adjustRightInd w:val="0"/>
        <w:spacing w:before="5" w:line="276" w:lineRule="auto"/>
        <w:ind w:firstLine="709"/>
        <w:rPr>
          <w:sz w:val="24"/>
          <w:szCs w:val="24"/>
        </w:rPr>
      </w:pPr>
      <w:r w:rsidRPr="00C704FB">
        <w:rPr>
          <w:color w:val="000000"/>
          <w:spacing w:val="1"/>
          <w:sz w:val="24"/>
          <w:szCs w:val="24"/>
        </w:rPr>
        <w:t xml:space="preserve">Под чрезвычайным обстоятельством понимается столь значительное воздействие ситуации на </w:t>
      </w:r>
      <w:r w:rsidRPr="00C704FB">
        <w:rPr>
          <w:color w:val="000000"/>
          <w:sz w:val="24"/>
          <w:szCs w:val="24"/>
        </w:rPr>
        <w:t xml:space="preserve">обязательства стороны по настоящему Договору, что делает невозможным исполнение стороной данных </w:t>
      </w:r>
      <w:r w:rsidRPr="00C704FB">
        <w:rPr>
          <w:color w:val="000000"/>
          <w:spacing w:val="-1"/>
          <w:sz w:val="24"/>
          <w:szCs w:val="24"/>
        </w:rPr>
        <w:t>обязательств.</w:t>
      </w:r>
    </w:p>
    <w:p w:rsidR="00C704FB" w:rsidRPr="00C704FB" w:rsidRDefault="00C704FB" w:rsidP="00C704FB">
      <w:pPr>
        <w:widowControl w:val="0"/>
        <w:shd w:val="clear" w:color="auto" w:fill="FFFFFF"/>
        <w:tabs>
          <w:tab w:val="left" w:pos="1134"/>
        </w:tabs>
        <w:autoSpaceDE w:val="0"/>
        <w:autoSpaceDN w:val="0"/>
        <w:adjustRightInd w:val="0"/>
        <w:spacing w:before="5" w:line="276" w:lineRule="auto"/>
        <w:ind w:firstLine="709"/>
        <w:rPr>
          <w:sz w:val="24"/>
          <w:szCs w:val="24"/>
        </w:rPr>
      </w:pPr>
      <w:r w:rsidRPr="00C704FB">
        <w:rPr>
          <w:color w:val="000000"/>
          <w:sz w:val="24"/>
          <w:szCs w:val="24"/>
        </w:rPr>
        <w:t>Если определенные события создали лишь затруднения для стороны в исполнении обязательств по настоящему Договору, то они не могут рассматриваться как форс-мажорные обстоятельства.</w:t>
      </w:r>
    </w:p>
    <w:p w:rsidR="00C704FB" w:rsidRPr="00C704FB" w:rsidRDefault="00C704FB" w:rsidP="00C704FB">
      <w:pPr>
        <w:widowControl w:val="0"/>
        <w:shd w:val="clear" w:color="auto" w:fill="FFFFFF"/>
        <w:tabs>
          <w:tab w:val="left" w:pos="1075"/>
          <w:tab w:val="left" w:pos="1134"/>
        </w:tabs>
        <w:autoSpaceDE w:val="0"/>
        <w:autoSpaceDN w:val="0"/>
        <w:adjustRightInd w:val="0"/>
        <w:spacing w:line="276" w:lineRule="auto"/>
        <w:ind w:firstLine="709"/>
        <w:rPr>
          <w:color w:val="000000"/>
          <w:spacing w:val="-4"/>
          <w:sz w:val="24"/>
          <w:szCs w:val="24"/>
        </w:rPr>
      </w:pPr>
      <w:r w:rsidRPr="00C704FB">
        <w:rPr>
          <w:color w:val="000000"/>
          <w:spacing w:val="-1"/>
          <w:sz w:val="24"/>
          <w:szCs w:val="24"/>
        </w:rPr>
        <w:t xml:space="preserve">7.3. Если обстоятельства форс-мажора и их последствия будут продолжаться более трех месяцев, </w:t>
      </w:r>
      <w:r w:rsidRPr="00C704FB">
        <w:rPr>
          <w:color w:val="000000"/>
          <w:spacing w:val="7"/>
          <w:sz w:val="24"/>
          <w:szCs w:val="24"/>
        </w:rPr>
        <w:t xml:space="preserve">то каждая из сторон будет иметь право отказаться от дальнейшего исполнения обязательств по </w:t>
      </w:r>
      <w:r w:rsidRPr="00C704FB">
        <w:rPr>
          <w:color w:val="000000"/>
          <w:spacing w:val="4"/>
          <w:sz w:val="24"/>
          <w:szCs w:val="24"/>
        </w:rPr>
        <w:t xml:space="preserve">настоящему Договору, и в этом случае ни одна из сторон не будет иметь права на возмещение другой </w:t>
      </w:r>
      <w:r w:rsidRPr="00C704FB">
        <w:rPr>
          <w:color w:val="000000"/>
          <w:sz w:val="24"/>
          <w:szCs w:val="24"/>
        </w:rPr>
        <w:t>стороной убытков, если иное не предусмотрено настоящим Договором.</w:t>
      </w:r>
    </w:p>
    <w:p w:rsidR="00C704FB" w:rsidRPr="00C704FB" w:rsidRDefault="00C704FB" w:rsidP="00C704FB">
      <w:pPr>
        <w:widowControl w:val="0"/>
        <w:shd w:val="clear" w:color="auto" w:fill="FFFFFF"/>
        <w:tabs>
          <w:tab w:val="left" w:pos="1075"/>
          <w:tab w:val="left" w:pos="1134"/>
          <w:tab w:val="left" w:pos="6542"/>
        </w:tabs>
        <w:autoSpaceDE w:val="0"/>
        <w:autoSpaceDN w:val="0"/>
        <w:adjustRightInd w:val="0"/>
        <w:spacing w:line="276" w:lineRule="auto"/>
        <w:ind w:firstLine="709"/>
        <w:rPr>
          <w:color w:val="000000"/>
          <w:spacing w:val="-4"/>
          <w:sz w:val="24"/>
          <w:szCs w:val="24"/>
        </w:rPr>
      </w:pPr>
      <w:r w:rsidRPr="00C704FB">
        <w:rPr>
          <w:color w:val="000000"/>
          <w:spacing w:val="3"/>
          <w:sz w:val="24"/>
          <w:szCs w:val="24"/>
        </w:rPr>
        <w:t xml:space="preserve">7.4. Сторона, для которой создалась невозможность исполнения обязательств по настоящему </w:t>
      </w:r>
      <w:r w:rsidRPr="00C704FB">
        <w:rPr>
          <w:color w:val="000000"/>
          <w:spacing w:val="6"/>
          <w:sz w:val="24"/>
          <w:szCs w:val="24"/>
        </w:rPr>
        <w:t xml:space="preserve">Договору, должна известить другую сторону о наступлении </w:t>
      </w:r>
      <w:r w:rsidRPr="00C704FB">
        <w:rPr>
          <w:color w:val="000000"/>
          <w:spacing w:val="1"/>
          <w:sz w:val="24"/>
          <w:szCs w:val="24"/>
        </w:rPr>
        <w:t>обстоятельств форс-</w:t>
      </w:r>
      <w:r w:rsidRPr="00C704FB">
        <w:rPr>
          <w:color w:val="000000"/>
          <w:spacing w:val="1"/>
          <w:sz w:val="24"/>
          <w:szCs w:val="24"/>
        </w:rPr>
        <w:lastRenderedPageBreak/>
        <w:t xml:space="preserve">мажора, </w:t>
      </w:r>
      <w:r w:rsidRPr="00C704FB">
        <w:rPr>
          <w:color w:val="000000"/>
          <w:spacing w:val="6"/>
          <w:sz w:val="24"/>
          <w:szCs w:val="24"/>
        </w:rPr>
        <w:t xml:space="preserve">препятствующих исполнению обязательств по настоящему Договору, а также об их прекращении, </w:t>
      </w:r>
      <w:r w:rsidRPr="00C704FB">
        <w:rPr>
          <w:color w:val="000000"/>
          <w:spacing w:val="4"/>
          <w:sz w:val="24"/>
          <w:szCs w:val="24"/>
        </w:rPr>
        <w:t xml:space="preserve">немедленно, но не позднее семи дней с момента их наступления и (или) прекращения в письменной </w:t>
      </w:r>
      <w:r w:rsidRPr="00C704FB">
        <w:rPr>
          <w:color w:val="000000"/>
          <w:spacing w:val="6"/>
          <w:sz w:val="24"/>
          <w:szCs w:val="24"/>
        </w:rPr>
        <w:t xml:space="preserve">форме. Не уведомление или несвоевременное уведомление лишает эту сторону права ссылаться на </w:t>
      </w:r>
      <w:r w:rsidRPr="00C704FB">
        <w:rPr>
          <w:color w:val="000000"/>
          <w:spacing w:val="2"/>
          <w:sz w:val="24"/>
          <w:szCs w:val="24"/>
        </w:rPr>
        <w:t xml:space="preserve">обстоятельства форс-мажора как основание, освобождающее от ответственности за неисполнение или </w:t>
      </w:r>
      <w:r w:rsidRPr="00C704FB">
        <w:rPr>
          <w:color w:val="000000"/>
          <w:sz w:val="24"/>
          <w:szCs w:val="24"/>
        </w:rPr>
        <w:t>ненадлежащее исполнение обязательства.</w:t>
      </w:r>
      <w:r w:rsidRPr="00C704FB">
        <w:rPr>
          <w:color w:val="000000"/>
          <w:spacing w:val="-4"/>
          <w:sz w:val="24"/>
          <w:szCs w:val="24"/>
        </w:rPr>
        <w:t xml:space="preserve"> </w:t>
      </w:r>
    </w:p>
    <w:p w:rsidR="00C704FB" w:rsidRPr="00C704FB" w:rsidRDefault="00C704FB" w:rsidP="00C704FB">
      <w:pPr>
        <w:widowControl w:val="0"/>
        <w:shd w:val="clear" w:color="auto" w:fill="FFFFFF"/>
        <w:tabs>
          <w:tab w:val="left" w:pos="1075"/>
          <w:tab w:val="left" w:pos="1134"/>
        </w:tabs>
        <w:autoSpaceDE w:val="0"/>
        <w:autoSpaceDN w:val="0"/>
        <w:adjustRightInd w:val="0"/>
        <w:spacing w:line="276" w:lineRule="auto"/>
        <w:ind w:firstLine="709"/>
        <w:rPr>
          <w:color w:val="000000"/>
          <w:spacing w:val="-4"/>
          <w:sz w:val="24"/>
          <w:szCs w:val="24"/>
        </w:rPr>
      </w:pPr>
      <w:r w:rsidRPr="00C704FB">
        <w:rPr>
          <w:color w:val="000000"/>
          <w:spacing w:val="-1"/>
          <w:sz w:val="24"/>
          <w:szCs w:val="24"/>
        </w:rPr>
        <w:t xml:space="preserve">7.5. Надлежащим доказательством наличия обстоятельств форс-мажора будут служить справки и </w:t>
      </w:r>
      <w:r w:rsidRPr="00C704FB">
        <w:rPr>
          <w:color w:val="000000"/>
          <w:sz w:val="24"/>
          <w:szCs w:val="24"/>
        </w:rPr>
        <w:t>иные официальные документы, которыми бесспорно устанавливаются такие обстоятельства.</w:t>
      </w:r>
    </w:p>
    <w:p w:rsidR="00C704FB" w:rsidRPr="00C704FB" w:rsidRDefault="00C704FB" w:rsidP="00C704FB">
      <w:pPr>
        <w:tabs>
          <w:tab w:val="left" w:pos="1134"/>
        </w:tabs>
        <w:spacing w:line="276" w:lineRule="auto"/>
        <w:ind w:firstLine="709"/>
        <w:jc w:val="center"/>
        <w:rPr>
          <w:b/>
          <w:sz w:val="24"/>
          <w:szCs w:val="24"/>
        </w:rPr>
      </w:pPr>
    </w:p>
    <w:p w:rsidR="00C704FB" w:rsidRPr="00C704FB" w:rsidRDefault="00C704FB" w:rsidP="00C704FB">
      <w:pPr>
        <w:tabs>
          <w:tab w:val="left" w:pos="1134"/>
        </w:tabs>
        <w:spacing w:line="276" w:lineRule="auto"/>
        <w:ind w:firstLine="709"/>
        <w:jc w:val="center"/>
        <w:rPr>
          <w:b/>
          <w:sz w:val="24"/>
          <w:szCs w:val="24"/>
        </w:rPr>
      </w:pPr>
      <w:r w:rsidRPr="00C704FB">
        <w:rPr>
          <w:b/>
          <w:sz w:val="24"/>
          <w:szCs w:val="24"/>
        </w:rPr>
        <w:t>8.  Антикоррупционная оговорка</w:t>
      </w:r>
    </w:p>
    <w:p w:rsidR="00C704FB" w:rsidRPr="00C704FB" w:rsidRDefault="00C704FB" w:rsidP="00C704FB">
      <w:pPr>
        <w:tabs>
          <w:tab w:val="left" w:pos="1134"/>
        </w:tabs>
        <w:spacing w:line="276" w:lineRule="auto"/>
        <w:ind w:firstLine="709"/>
        <w:jc w:val="center"/>
        <w:rPr>
          <w:sz w:val="24"/>
          <w:szCs w:val="24"/>
          <w:vertAlign w:val="superscript"/>
        </w:rPr>
      </w:pPr>
    </w:p>
    <w:p w:rsidR="00C704FB" w:rsidRPr="00C704FB" w:rsidRDefault="00C704FB" w:rsidP="00C704FB">
      <w:pPr>
        <w:tabs>
          <w:tab w:val="left" w:pos="1134"/>
        </w:tabs>
        <w:spacing w:line="276" w:lineRule="auto"/>
        <w:ind w:firstLine="709"/>
        <w:rPr>
          <w:sz w:val="24"/>
          <w:szCs w:val="24"/>
        </w:rPr>
      </w:pPr>
      <w:r w:rsidRPr="00C704FB">
        <w:rPr>
          <w:sz w:val="24"/>
          <w:szCs w:val="24"/>
        </w:rPr>
        <w:t xml:space="preserve">8.1. Заказчик довел до сведения </w:t>
      </w:r>
      <w:r w:rsidRPr="00C704FB">
        <w:rPr>
          <w:snapToGrid w:val="0"/>
          <w:color w:val="000000"/>
          <w:sz w:val="24"/>
          <w:szCs w:val="24"/>
        </w:rPr>
        <w:t>Подрядчика</w:t>
      </w:r>
      <w:r w:rsidRPr="00C704FB">
        <w:rPr>
          <w:sz w:val="24"/>
          <w:szCs w:val="24"/>
        </w:rPr>
        <w:t xml:space="preserve">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sidRPr="00C704FB">
        <w:rPr>
          <w:rFonts w:ascii="Calibri" w:eastAsia="Calibri" w:hAnsi="Calibri"/>
          <w:sz w:val="22"/>
          <w:szCs w:val="22"/>
          <w:lang w:eastAsia="en-US"/>
        </w:rPr>
        <w:fldChar w:fldCharType="begin"/>
      </w:r>
      <w:r w:rsidRPr="00C704FB">
        <w:rPr>
          <w:rFonts w:ascii="Calibri" w:eastAsia="Calibri" w:hAnsi="Calibri"/>
          <w:sz w:val="22"/>
          <w:szCs w:val="22"/>
          <w:lang w:eastAsia="en-US"/>
        </w:rPr>
        <w:instrText xml:space="preserve"> HYPERLINK "http://corpmsp.ru/" </w:instrText>
      </w:r>
      <w:r w:rsidRPr="00C704FB">
        <w:rPr>
          <w:rFonts w:ascii="Calibri" w:eastAsia="Calibri" w:hAnsi="Calibri"/>
          <w:sz w:val="22"/>
          <w:szCs w:val="22"/>
          <w:lang w:eastAsia="en-US"/>
        </w:rPr>
        <w:fldChar w:fldCharType="separate"/>
      </w:r>
      <w:r w:rsidRPr="00C704FB">
        <w:rPr>
          <w:sz w:val="24"/>
          <w:szCs w:val="24"/>
          <w:u w:val="single"/>
        </w:rPr>
        <w:t>саханефтегазсбыт.рф</w:t>
      </w:r>
      <w:proofErr w:type="spellEnd"/>
      <w:r w:rsidRPr="00C704FB">
        <w:rPr>
          <w:sz w:val="24"/>
          <w:szCs w:val="24"/>
        </w:rPr>
        <w:t xml:space="preserve">) </w:t>
      </w:r>
      <w:r w:rsidRPr="00C704FB">
        <w:rPr>
          <w:sz w:val="24"/>
          <w:szCs w:val="24"/>
        </w:rPr>
        <w:fldChar w:fldCharType="end"/>
      </w:r>
      <w:r w:rsidRPr="00C704FB">
        <w:rPr>
          <w:sz w:val="24"/>
          <w:szCs w:val="24"/>
        </w:rPr>
        <w:t>в разделе «Антикоррупционная политика».</w:t>
      </w:r>
    </w:p>
    <w:p w:rsidR="00C704FB" w:rsidRPr="00C704FB" w:rsidRDefault="00C704FB" w:rsidP="00C704FB">
      <w:pPr>
        <w:tabs>
          <w:tab w:val="left" w:pos="1134"/>
        </w:tabs>
        <w:spacing w:line="276" w:lineRule="auto"/>
        <w:ind w:firstLine="709"/>
        <w:rPr>
          <w:sz w:val="24"/>
          <w:szCs w:val="24"/>
        </w:rPr>
      </w:pPr>
      <w:r w:rsidRPr="00C704FB">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C704FB" w:rsidRPr="00C704FB" w:rsidRDefault="00C704FB" w:rsidP="00C704FB">
      <w:pPr>
        <w:tabs>
          <w:tab w:val="left" w:pos="1134"/>
        </w:tabs>
        <w:spacing w:line="276" w:lineRule="auto"/>
        <w:ind w:firstLine="709"/>
        <w:rPr>
          <w:sz w:val="24"/>
          <w:szCs w:val="24"/>
        </w:rPr>
      </w:pPr>
      <w:r w:rsidRPr="00C704FB">
        <w:rPr>
          <w:sz w:val="24"/>
          <w:szCs w:val="24"/>
        </w:rPr>
        <w:t xml:space="preserve">8.2.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C704FB" w:rsidRPr="00C704FB" w:rsidRDefault="00C704FB" w:rsidP="00C704FB">
      <w:pPr>
        <w:tabs>
          <w:tab w:val="left" w:pos="1134"/>
        </w:tabs>
        <w:spacing w:line="276" w:lineRule="auto"/>
        <w:ind w:firstLine="709"/>
        <w:rPr>
          <w:sz w:val="24"/>
          <w:szCs w:val="24"/>
        </w:rPr>
      </w:pPr>
      <w:r w:rsidRPr="00C704FB">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C704FB" w:rsidRPr="00C704FB" w:rsidRDefault="00C704FB" w:rsidP="00C704FB">
      <w:pPr>
        <w:tabs>
          <w:tab w:val="left" w:pos="1134"/>
        </w:tabs>
        <w:spacing w:line="276" w:lineRule="auto"/>
        <w:ind w:firstLine="709"/>
        <w:rPr>
          <w:sz w:val="24"/>
          <w:szCs w:val="24"/>
        </w:rPr>
      </w:pPr>
      <w:r w:rsidRPr="00C704FB">
        <w:rPr>
          <w:sz w:val="24"/>
          <w:szCs w:val="24"/>
        </w:rPr>
        <w:t>8.3.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C704FB" w:rsidRPr="00C704FB" w:rsidRDefault="00C704FB" w:rsidP="00C704FB">
      <w:pPr>
        <w:tabs>
          <w:tab w:val="left" w:pos="1134"/>
        </w:tabs>
        <w:spacing w:line="276" w:lineRule="auto"/>
        <w:ind w:firstLine="709"/>
        <w:rPr>
          <w:sz w:val="24"/>
          <w:szCs w:val="24"/>
        </w:rPr>
      </w:pPr>
      <w:r w:rsidRPr="00C704FB">
        <w:rPr>
          <w:sz w:val="24"/>
          <w:szCs w:val="24"/>
        </w:rPr>
        <w:t>8.4.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C704FB" w:rsidRPr="00C704FB" w:rsidRDefault="00C704FB" w:rsidP="00C704FB">
      <w:pPr>
        <w:tabs>
          <w:tab w:val="left" w:pos="1134"/>
        </w:tabs>
        <w:spacing w:line="276" w:lineRule="auto"/>
        <w:ind w:firstLine="709"/>
        <w:rPr>
          <w:sz w:val="24"/>
          <w:szCs w:val="24"/>
        </w:rPr>
      </w:pPr>
      <w:r w:rsidRPr="00C704FB">
        <w:rPr>
          <w:sz w:val="24"/>
          <w:szCs w:val="24"/>
        </w:rPr>
        <w:t xml:space="preserve">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w:t>
      </w:r>
      <w:r w:rsidRPr="00C704FB">
        <w:rPr>
          <w:sz w:val="24"/>
          <w:szCs w:val="24"/>
        </w:rPr>
        <w:lastRenderedPageBreak/>
        <w:t>местонахождения о результатах его рассмотрения в течение 10 (десяти) рабочих дней со дня получения письменного уведомления.</w:t>
      </w:r>
    </w:p>
    <w:p w:rsidR="00C704FB" w:rsidRPr="00C704FB" w:rsidRDefault="00C704FB" w:rsidP="00C704FB">
      <w:pPr>
        <w:tabs>
          <w:tab w:val="left" w:pos="1134"/>
        </w:tabs>
        <w:spacing w:line="276" w:lineRule="auto"/>
        <w:ind w:firstLine="709"/>
        <w:rPr>
          <w:sz w:val="24"/>
          <w:szCs w:val="24"/>
        </w:rPr>
      </w:pPr>
      <w:r w:rsidRPr="00C704FB">
        <w:rPr>
          <w:sz w:val="24"/>
          <w:szCs w:val="24"/>
        </w:rPr>
        <w:t>8.5.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C704FB" w:rsidRPr="00C704FB" w:rsidRDefault="00C704FB" w:rsidP="00C704FB">
      <w:pPr>
        <w:tabs>
          <w:tab w:val="left" w:pos="1134"/>
        </w:tabs>
        <w:spacing w:line="276" w:lineRule="auto"/>
        <w:ind w:firstLine="709"/>
        <w:rPr>
          <w:sz w:val="24"/>
          <w:szCs w:val="24"/>
        </w:rPr>
      </w:pPr>
      <w:r w:rsidRPr="00C704FB">
        <w:rPr>
          <w:sz w:val="24"/>
          <w:szCs w:val="24"/>
        </w:rPr>
        <w:t>8.6. В  случае  совершения  одной  Стороной  коррупционного  деяния (правонарушения) или неполучения другой Стороной в соответствии с пунктом 8.4.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C704FB" w:rsidRPr="00C704FB" w:rsidRDefault="00C704FB" w:rsidP="00C704FB">
      <w:pPr>
        <w:tabs>
          <w:tab w:val="left" w:pos="1134"/>
        </w:tabs>
        <w:spacing w:after="200" w:line="276" w:lineRule="auto"/>
        <w:ind w:firstLine="0"/>
        <w:jc w:val="center"/>
        <w:rPr>
          <w:b/>
          <w:sz w:val="24"/>
          <w:szCs w:val="24"/>
        </w:rPr>
      </w:pPr>
    </w:p>
    <w:p w:rsidR="00C704FB" w:rsidRPr="00C704FB" w:rsidRDefault="00C704FB" w:rsidP="00C704FB">
      <w:pPr>
        <w:tabs>
          <w:tab w:val="left" w:pos="1134"/>
        </w:tabs>
        <w:spacing w:after="200" w:line="276" w:lineRule="auto"/>
        <w:ind w:firstLine="0"/>
        <w:jc w:val="center"/>
        <w:rPr>
          <w:b/>
          <w:sz w:val="24"/>
          <w:szCs w:val="24"/>
        </w:rPr>
      </w:pPr>
      <w:r w:rsidRPr="00C704FB">
        <w:rPr>
          <w:b/>
          <w:sz w:val="24"/>
          <w:szCs w:val="24"/>
        </w:rPr>
        <w:t>9. Прочие условия</w:t>
      </w:r>
    </w:p>
    <w:p w:rsidR="00C704FB" w:rsidRPr="00C704FB" w:rsidRDefault="00C704FB" w:rsidP="00C704FB">
      <w:pPr>
        <w:tabs>
          <w:tab w:val="left" w:pos="1134"/>
        </w:tabs>
        <w:spacing w:line="276" w:lineRule="auto"/>
        <w:ind w:firstLine="709"/>
        <w:rPr>
          <w:sz w:val="24"/>
          <w:szCs w:val="24"/>
        </w:rPr>
      </w:pPr>
      <w:r w:rsidRPr="00C704FB">
        <w:rPr>
          <w:sz w:val="24"/>
          <w:szCs w:val="24"/>
        </w:rPr>
        <w:t>9.1. Настоящий Договор вступает в силу и становится обязательным для Сторон с момента его подписания и действует до полного их завершения.</w:t>
      </w:r>
    </w:p>
    <w:p w:rsidR="00C704FB" w:rsidRPr="00C704FB" w:rsidRDefault="00C704FB" w:rsidP="00C704FB">
      <w:pPr>
        <w:tabs>
          <w:tab w:val="left" w:pos="1134"/>
        </w:tabs>
        <w:spacing w:line="276" w:lineRule="auto"/>
        <w:ind w:firstLine="709"/>
        <w:rPr>
          <w:sz w:val="24"/>
          <w:szCs w:val="24"/>
        </w:rPr>
      </w:pPr>
      <w:r w:rsidRPr="00C704FB">
        <w:rPr>
          <w:sz w:val="24"/>
          <w:szCs w:val="24"/>
        </w:rPr>
        <w:t>9.2. Все изменения и дополнения к настоящему Договору считаются действительными, если они оформлены дополнительными соглашениями Сторон в письменном виде и не противоречат действующему законодательству РФ.</w:t>
      </w:r>
    </w:p>
    <w:p w:rsidR="00C704FB" w:rsidRPr="00C704FB" w:rsidRDefault="00C704FB" w:rsidP="00C704FB">
      <w:pPr>
        <w:tabs>
          <w:tab w:val="left" w:pos="1134"/>
        </w:tabs>
        <w:spacing w:line="276" w:lineRule="auto"/>
        <w:ind w:firstLine="709"/>
        <w:rPr>
          <w:sz w:val="24"/>
          <w:szCs w:val="24"/>
        </w:rPr>
      </w:pPr>
      <w:r w:rsidRPr="00C704FB">
        <w:rPr>
          <w:sz w:val="24"/>
          <w:szCs w:val="24"/>
        </w:rPr>
        <w:t xml:space="preserve">9.3. После подписания настоящего Договора все предыдущие письменные и устные соглашения, переписка между сторонами, относящиеся к данному Договору, теряют силу. </w:t>
      </w:r>
    </w:p>
    <w:p w:rsidR="00C704FB" w:rsidRPr="00C704FB" w:rsidRDefault="00C704FB" w:rsidP="00C704FB">
      <w:pPr>
        <w:tabs>
          <w:tab w:val="left" w:pos="1134"/>
        </w:tabs>
        <w:spacing w:line="276" w:lineRule="auto"/>
        <w:ind w:firstLine="709"/>
        <w:rPr>
          <w:sz w:val="24"/>
          <w:szCs w:val="24"/>
        </w:rPr>
      </w:pPr>
      <w:r w:rsidRPr="00C704FB">
        <w:rPr>
          <w:sz w:val="24"/>
          <w:szCs w:val="24"/>
        </w:rPr>
        <w:t>9.4. Стороны обязуются в период действия Договора своевременно сообщать друг другу об изменении адресов, контактных телефонов и платежных реквизитов в течение 5 (пяти) рабочих дней с даты таких изменений.</w:t>
      </w:r>
    </w:p>
    <w:p w:rsidR="00C704FB" w:rsidRPr="00C704FB" w:rsidRDefault="00C704FB" w:rsidP="00C704FB">
      <w:pPr>
        <w:tabs>
          <w:tab w:val="left" w:pos="1134"/>
        </w:tabs>
        <w:spacing w:line="276" w:lineRule="auto"/>
        <w:ind w:firstLine="709"/>
        <w:rPr>
          <w:sz w:val="24"/>
          <w:szCs w:val="24"/>
        </w:rPr>
      </w:pPr>
      <w:r w:rsidRPr="00C704FB">
        <w:rPr>
          <w:sz w:val="24"/>
          <w:szCs w:val="24"/>
        </w:rPr>
        <w:t>9.5. Вопросы, не урегулированные настоящим Договором, разрешаются в соответствии с законодательством Российской Федерации.</w:t>
      </w:r>
    </w:p>
    <w:p w:rsidR="00C704FB" w:rsidRPr="00C704FB" w:rsidRDefault="00C704FB" w:rsidP="00C704FB">
      <w:pPr>
        <w:tabs>
          <w:tab w:val="left" w:pos="1134"/>
        </w:tabs>
        <w:spacing w:line="276" w:lineRule="auto"/>
        <w:ind w:firstLine="709"/>
        <w:rPr>
          <w:sz w:val="24"/>
          <w:szCs w:val="24"/>
        </w:rPr>
      </w:pPr>
      <w:r w:rsidRPr="00C704FB">
        <w:rPr>
          <w:sz w:val="24"/>
          <w:szCs w:val="24"/>
        </w:rPr>
        <w:t xml:space="preserve">9.6. В случае возникновения разногласий или споров по вопросам, связанным с настоящим Договором Стороны принимают меры к разрешению их путем взаимных переговоров или путем направления претензий. Срок рассмотрения претензий 10 календарных дней с момента получения. Споры по вопросам, которые Сторонам не удалось решить путем переговоров, подлежат разрешению в Арбитражном суде Республики Саха (Якутия). </w:t>
      </w:r>
    </w:p>
    <w:p w:rsidR="00C704FB" w:rsidRPr="00C704FB" w:rsidRDefault="00C704FB" w:rsidP="00C704FB">
      <w:pPr>
        <w:tabs>
          <w:tab w:val="left" w:pos="1134"/>
        </w:tabs>
        <w:spacing w:line="276" w:lineRule="auto"/>
        <w:ind w:firstLine="709"/>
        <w:rPr>
          <w:sz w:val="24"/>
          <w:szCs w:val="24"/>
        </w:rPr>
      </w:pPr>
      <w:r w:rsidRPr="00C704FB">
        <w:rPr>
          <w:sz w:val="24"/>
          <w:szCs w:val="24"/>
        </w:rPr>
        <w:t>9.7. В случае нарушений одной из Сторон действующего законодательства в отношении любых третьих лиц, как при исполнении настоящего Договора, так и при осуществлении своей Уставной деятельности, другая Сторона ответственности не несет.</w:t>
      </w:r>
    </w:p>
    <w:p w:rsidR="00C704FB" w:rsidRPr="00C704FB" w:rsidRDefault="00C704FB" w:rsidP="00C704FB">
      <w:pPr>
        <w:tabs>
          <w:tab w:val="left" w:pos="1134"/>
        </w:tabs>
        <w:spacing w:line="276" w:lineRule="auto"/>
        <w:ind w:firstLine="709"/>
        <w:rPr>
          <w:sz w:val="24"/>
          <w:szCs w:val="24"/>
        </w:rPr>
      </w:pPr>
      <w:r w:rsidRPr="00C704FB">
        <w:rPr>
          <w:sz w:val="24"/>
          <w:szCs w:val="24"/>
        </w:rPr>
        <w:t>9.8. Настоящий договор составлен в двух экземплярах на русском языке. Оба экземпляра идентичны и имеют одинаковую юридическую силу. У каждой из сторон находится один экземпляр настоящего договора.</w:t>
      </w:r>
    </w:p>
    <w:p w:rsidR="00C704FB" w:rsidRPr="00C704FB" w:rsidRDefault="00C704FB" w:rsidP="00C704FB">
      <w:pPr>
        <w:tabs>
          <w:tab w:val="left" w:pos="1134"/>
        </w:tabs>
        <w:spacing w:line="276" w:lineRule="auto"/>
        <w:ind w:firstLine="709"/>
        <w:rPr>
          <w:sz w:val="24"/>
          <w:szCs w:val="24"/>
        </w:rPr>
      </w:pPr>
      <w:r w:rsidRPr="00C704FB">
        <w:rPr>
          <w:sz w:val="24"/>
          <w:szCs w:val="24"/>
        </w:rPr>
        <w:t>9.9. Неотъемлемой частью настоящего Договора являются:</w:t>
      </w:r>
    </w:p>
    <w:p w:rsidR="00C704FB" w:rsidRPr="00C704FB" w:rsidRDefault="00C704FB" w:rsidP="00C704FB">
      <w:pPr>
        <w:tabs>
          <w:tab w:val="left" w:pos="1134"/>
        </w:tabs>
        <w:spacing w:line="276" w:lineRule="auto"/>
        <w:ind w:firstLine="709"/>
        <w:rPr>
          <w:sz w:val="24"/>
          <w:szCs w:val="24"/>
        </w:rPr>
      </w:pPr>
      <w:r w:rsidRPr="00C704FB">
        <w:rPr>
          <w:sz w:val="24"/>
          <w:szCs w:val="24"/>
        </w:rPr>
        <w:lastRenderedPageBreak/>
        <w:t>Приложение №1. Техническое задание на разработка проектно-сметной документации по объекту: «Многотопливная АЗС АО «Саханефтегазсбыт» в г. Покровск»;</w:t>
      </w:r>
    </w:p>
    <w:p w:rsidR="00C704FB" w:rsidRPr="00C704FB" w:rsidRDefault="00C704FB" w:rsidP="00C704FB">
      <w:pPr>
        <w:tabs>
          <w:tab w:val="left" w:pos="1134"/>
        </w:tabs>
        <w:spacing w:line="276" w:lineRule="auto"/>
        <w:ind w:firstLine="709"/>
        <w:rPr>
          <w:sz w:val="24"/>
          <w:szCs w:val="24"/>
        </w:rPr>
      </w:pPr>
      <w:r w:rsidRPr="00C704FB">
        <w:rPr>
          <w:sz w:val="24"/>
          <w:szCs w:val="24"/>
        </w:rPr>
        <w:t>Приложение №2. Техническое задание на комплексные инженерные изыскания по объекту: «Многотопливная АЗС АО «Саханефтегазсбыт» в г. Покровск»</w:t>
      </w:r>
    </w:p>
    <w:p w:rsidR="00C704FB" w:rsidRPr="00C704FB" w:rsidRDefault="00C704FB" w:rsidP="00C704FB">
      <w:pPr>
        <w:tabs>
          <w:tab w:val="left" w:pos="1134"/>
        </w:tabs>
        <w:spacing w:line="276" w:lineRule="auto"/>
        <w:ind w:firstLine="709"/>
        <w:rPr>
          <w:sz w:val="24"/>
          <w:szCs w:val="24"/>
        </w:rPr>
      </w:pPr>
      <w:r w:rsidRPr="00C704FB">
        <w:rPr>
          <w:sz w:val="24"/>
          <w:szCs w:val="24"/>
        </w:rPr>
        <w:t>Приложение №3. Ведомость объемов работ;</w:t>
      </w:r>
    </w:p>
    <w:p w:rsidR="00C704FB" w:rsidRPr="00C704FB" w:rsidRDefault="00C704FB" w:rsidP="00C704FB">
      <w:pPr>
        <w:tabs>
          <w:tab w:val="left" w:pos="1134"/>
        </w:tabs>
        <w:spacing w:line="276" w:lineRule="auto"/>
        <w:ind w:firstLine="709"/>
        <w:rPr>
          <w:sz w:val="24"/>
          <w:szCs w:val="24"/>
        </w:rPr>
      </w:pPr>
      <w:r w:rsidRPr="00C704FB">
        <w:rPr>
          <w:sz w:val="24"/>
          <w:szCs w:val="24"/>
        </w:rPr>
        <w:t>Приложение №4.</w:t>
      </w:r>
      <w:r w:rsidRPr="00C704FB">
        <w:rPr>
          <w:rFonts w:ascii="Calibri" w:eastAsia="Calibri" w:hAnsi="Calibri"/>
          <w:sz w:val="22"/>
          <w:szCs w:val="22"/>
          <w:lang w:eastAsia="en-US"/>
        </w:rPr>
        <w:t xml:space="preserve"> </w:t>
      </w:r>
      <w:r w:rsidRPr="00C704FB">
        <w:rPr>
          <w:sz w:val="24"/>
          <w:szCs w:val="24"/>
        </w:rPr>
        <w:t>Перечень и календарный план на разработка проектно-сметной документации и комплексные инженерные изыскания объекта: «Многотопливная МАЗС АО «Саханефтегазсбыт» в г. Покровск»</w:t>
      </w:r>
    </w:p>
    <w:p w:rsidR="00C704FB" w:rsidRPr="00C704FB" w:rsidRDefault="00C704FB" w:rsidP="00C704FB">
      <w:pPr>
        <w:tabs>
          <w:tab w:val="left" w:pos="1134"/>
        </w:tabs>
        <w:spacing w:line="276" w:lineRule="auto"/>
        <w:ind w:firstLine="709"/>
        <w:rPr>
          <w:rFonts w:eastAsia="Calibri"/>
          <w:sz w:val="24"/>
          <w:szCs w:val="24"/>
          <w:lang w:eastAsia="en-US"/>
        </w:rPr>
      </w:pPr>
      <w:r w:rsidRPr="00C704FB">
        <w:rPr>
          <w:sz w:val="24"/>
          <w:szCs w:val="24"/>
        </w:rPr>
        <w:t>Приложение №5. Заявление о добросовестности</w:t>
      </w:r>
      <w:r w:rsidRPr="00C704FB">
        <w:rPr>
          <w:rFonts w:eastAsia="Calibri"/>
          <w:sz w:val="24"/>
          <w:szCs w:val="24"/>
          <w:lang w:eastAsia="en-US"/>
        </w:rPr>
        <w:t xml:space="preserve"> </w:t>
      </w:r>
    </w:p>
    <w:p w:rsidR="00C704FB" w:rsidRPr="00C704FB" w:rsidRDefault="00C704FB" w:rsidP="00C704FB">
      <w:pPr>
        <w:spacing w:after="200" w:line="240" w:lineRule="auto"/>
        <w:ind w:firstLine="0"/>
        <w:rPr>
          <w:rFonts w:eastAsia="Calibri"/>
          <w:sz w:val="24"/>
          <w:szCs w:val="24"/>
          <w:lang w:eastAsia="en-US"/>
        </w:rPr>
      </w:pPr>
    </w:p>
    <w:tbl>
      <w:tblPr>
        <w:tblW w:w="10251" w:type="dxa"/>
        <w:jc w:val="center"/>
        <w:tblLayout w:type="fixed"/>
        <w:tblLook w:val="0000" w:firstRow="0" w:lastRow="0" w:firstColumn="0" w:lastColumn="0" w:noHBand="0" w:noVBand="0"/>
      </w:tblPr>
      <w:tblGrid>
        <w:gridCol w:w="5201"/>
        <w:gridCol w:w="5050"/>
      </w:tblGrid>
      <w:tr w:rsidR="00C704FB" w:rsidRPr="008D5E5B" w:rsidTr="004F0689">
        <w:trPr>
          <w:trHeight w:val="1873"/>
          <w:jc w:val="center"/>
        </w:trPr>
        <w:tc>
          <w:tcPr>
            <w:tcW w:w="5201" w:type="dxa"/>
          </w:tcPr>
          <w:p w:rsidR="00C704FB" w:rsidRPr="008D5E5B" w:rsidRDefault="00C704FB" w:rsidP="00C704FB">
            <w:pPr>
              <w:spacing w:after="200" w:line="276" w:lineRule="auto"/>
              <w:ind w:firstLine="0"/>
              <w:jc w:val="left"/>
              <w:rPr>
                <w:rFonts w:eastAsia="Calibri"/>
                <w:b/>
                <w:bCs/>
                <w:sz w:val="24"/>
                <w:szCs w:val="24"/>
                <w:lang w:eastAsia="en-US"/>
              </w:rPr>
            </w:pPr>
            <w:r w:rsidRPr="008D5E5B">
              <w:rPr>
                <w:rFonts w:eastAsia="Calibri"/>
                <w:b/>
                <w:bCs/>
                <w:sz w:val="24"/>
                <w:szCs w:val="24"/>
                <w:lang w:eastAsia="en-US"/>
              </w:rPr>
              <w:t>ЗАКАЗЧИК:</w:t>
            </w:r>
          </w:p>
          <w:p w:rsidR="00C704FB" w:rsidRPr="008D5E5B" w:rsidRDefault="00C704FB" w:rsidP="00C704FB">
            <w:pPr>
              <w:spacing w:line="240" w:lineRule="auto"/>
              <w:ind w:left="30" w:firstLine="0"/>
              <w:rPr>
                <w:rFonts w:eastAsia="Calibri"/>
                <w:b/>
                <w:sz w:val="24"/>
                <w:szCs w:val="24"/>
                <w:lang w:eastAsia="en-US"/>
              </w:rPr>
            </w:pPr>
            <w:r w:rsidRPr="008D5E5B">
              <w:rPr>
                <w:rFonts w:eastAsia="Calibri"/>
                <w:b/>
                <w:sz w:val="24"/>
                <w:szCs w:val="24"/>
                <w:lang w:eastAsia="en-US"/>
              </w:rPr>
              <w:t>АО «Саханефтегазсбыт»</w:t>
            </w:r>
          </w:p>
          <w:p w:rsidR="00C704FB" w:rsidRPr="008D5E5B" w:rsidRDefault="00C704FB" w:rsidP="00C704FB">
            <w:pPr>
              <w:autoSpaceDE w:val="0"/>
              <w:autoSpaceDN w:val="0"/>
              <w:adjustRightInd w:val="0"/>
              <w:spacing w:line="240" w:lineRule="auto"/>
              <w:ind w:firstLine="0"/>
              <w:jc w:val="left"/>
              <w:rPr>
                <w:color w:val="000000"/>
                <w:sz w:val="24"/>
                <w:szCs w:val="24"/>
              </w:rPr>
            </w:pPr>
            <w:r w:rsidRPr="008D5E5B">
              <w:rPr>
                <w:color w:val="000000"/>
                <w:sz w:val="24"/>
                <w:szCs w:val="24"/>
              </w:rPr>
              <w:t>677000 г. Якутск, ул. Чиряева, 3</w:t>
            </w:r>
          </w:p>
          <w:p w:rsidR="00C704FB" w:rsidRPr="008D5E5B" w:rsidRDefault="00C704FB" w:rsidP="00C704FB">
            <w:pPr>
              <w:autoSpaceDE w:val="0"/>
              <w:autoSpaceDN w:val="0"/>
              <w:adjustRightInd w:val="0"/>
              <w:spacing w:line="240" w:lineRule="auto"/>
              <w:ind w:firstLine="0"/>
              <w:jc w:val="left"/>
              <w:rPr>
                <w:kern w:val="2"/>
                <w:sz w:val="24"/>
                <w:szCs w:val="24"/>
                <w:lang w:val="sr-Cyrl-CS"/>
              </w:rPr>
            </w:pPr>
            <w:r w:rsidRPr="008D5E5B">
              <w:rPr>
                <w:color w:val="000000"/>
                <w:kern w:val="2"/>
                <w:sz w:val="24"/>
                <w:szCs w:val="24"/>
                <w:lang w:val="sr-Cyrl-CS"/>
              </w:rPr>
              <w:t>ИНН/КПП 1435115270/546050001</w:t>
            </w:r>
          </w:p>
          <w:p w:rsidR="00C704FB" w:rsidRPr="008D5E5B" w:rsidRDefault="00C704FB" w:rsidP="00C704FB">
            <w:pPr>
              <w:autoSpaceDE w:val="0"/>
              <w:autoSpaceDN w:val="0"/>
              <w:adjustRightInd w:val="0"/>
              <w:spacing w:line="240" w:lineRule="auto"/>
              <w:ind w:firstLine="0"/>
              <w:jc w:val="left"/>
              <w:rPr>
                <w:color w:val="000000"/>
                <w:kern w:val="2"/>
                <w:sz w:val="24"/>
                <w:szCs w:val="24"/>
                <w:lang w:val="sr-Cyrl-CS"/>
              </w:rPr>
            </w:pPr>
            <w:r w:rsidRPr="008D5E5B">
              <w:rPr>
                <w:color w:val="000000"/>
                <w:kern w:val="2"/>
                <w:sz w:val="24"/>
                <w:szCs w:val="24"/>
                <w:lang w:val="sr-Cyrl-CS"/>
              </w:rPr>
              <w:t>Р/с: 40702810276000012012</w:t>
            </w:r>
          </w:p>
          <w:p w:rsidR="00C704FB" w:rsidRPr="008D5E5B" w:rsidRDefault="00C704FB" w:rsidP="00C704FB">
            <w:pPr>
              <w:spacing w:line="240" w:lineRule="auto"/>
              <w:ind w:left="30" w:firstLine="0"/>
              <w:jc w:val="left"/>
              <w:rPr>
                <w:rFonts w:eastAsia="Calibri"/>
                <w:color w:val="000000"/>
                <w:sz w:val="24"/>
                <w:szCs w:val="24"/>
                <w:lang w:eastAsia="en-US"/>
              </w:rPr>
            </w:pPr>
            <w:r w:rsidRPr="008D5E5B">
              <w:rPr>
                <w:rFonts w:eastAsia="Calibri"/>
                <w:color w:val="000000"/>
                <w:sz w:val="24"/>
                <w:szCs w:val="24"/>
                <w:lang w:eastAsia="en-US"/>
              </w:rPr>
              <w:t xml:space="preserve">Якутское отделение № 8603 </w:t>
            </w:r>
          </w:p>
          <w:p w:rsidR="00C704FB" w:rsidRPr="008D5E5B" w:rsidRDefault="00AF48C4" w:rsidP="00C704FB">
            <w:pPr>
              <w:spacing w:line="240" w:lineRule="auto"/>
              <w:ind w:left="30" w:firstLine="0"/>
              <w:jc w:val="left"/>
              <w:rPr>
                <w:rFonts w:eastAsia="Calibri"/>
                <w:sz w:val="24"/>
                <w:szCs w:val="24"/>
                <w:lang w:eastAsia="en-US"/>
              </w:rPr>
            </w:pPr>
            <w:r>
              <w:rPr>
                <w:rFonts w:eastAsia="Calibri"/>
                <w:color w:val="000000"/>
                <w:sz w:val="24"/>
                <w:szCs w:val="24"/>
                <w:lang w:eastAsia="en-US"/>
              </w:rPr>
              <w:t>ПАО «Сбербанк России»</w:t>
            </w:r>
            <w:r w:rsidR="00C704FB" w:rsidRPr="008D5E5B">
              <w:rPr>
                <w:rFonts w:eastAsia="Calibri"/>
                <w:color w:val="000000"/>
                <w:sz w:val="24"/>
                <w:szCs w:val="24"/>
                <w:lang w:eastAsia="en-US"/>
              </w:rPr>
              <w:t xml:space="preserve"> г. Якутск                                             </w:t>
            </w:r>
            <w:r w:rsidR="00C704FB" w:rsidRPr="008D5E5B">
              <w:rPr>
                <w:rFonts w:eastAsia="Calibri"/>
                <w:sz w:val="24"/>
                <w:szCs w:val="24"/>
                <w:lang w:eastAsia="en-US"/>
              </w:rPr>
              <w:t xml:space="preserve">корр./счет: 30101810400000000609,  </w:t>
            </w:r>
          </w:p>
          <w:p w:rsidR="00C704FB" w:rsidRPr="008D5E5B" w:rsidRDefault="00C704FB" w:rsidP="00C704FB">
            <w:pPr>
              <w:spacing w:line="240" w:lineRule="auto"/>
              <w:ind w:left="30" w:firstLine="0"/>
              <w:jc w:val="left"/>
              <w:rPr>
                <w:rFonts w:eastAsia="Calibri"/>
                <w:sz w:val="24"/>
                <w:szCs w:val="24"/>
                <w:lang w:eastAsia="en-US"/>
              </w:rPr>
            </w:pPr>
            <w:r w:rsidRPr="008D5E5B">
              <w:rPr>
                <w:rFonts w:eastAsia="Calibri"/>
                <w:sz w:val="24"/>
                <w:szCs w:val="24"/>
                <w:lang w:eastAsia="en-US"/>
              </w:rPr>
              <w:t xml:space="preserve">БИК: 049 805 609, </w:t>
            </w:r>
          </w:p>
          <w:p w:rsidR="00C704FB" w:rsidRPr="008D5E5B" w:rsidRDefault="00C704FB" w:rsidP="00C704FB">
            <w:pPr>
              <w:spacing w:line="240" w:lineRule="auto"/>
              <w:ind w:left="30" w:firstLine="0"/>
              <w:jc w:val="left"/>
              <w:rPr>
                <w:rFonts w:eastAsia="Calibri"/>
                <w:sz w:val="24"/>
                <w:szCs w:val="24"/>
                <w:lang w:eastAsia="en-US"/>
              </w:rPr>
            </w:pPr>
            <w:r w:rsidRPr="008D5E5B">
              <w:rPr>
                <w:rFonts w:eastAsia="Calibri"/>
                <w:sz w:val="24"/>
                <w:szCs w:val="24"/>
                <w:lang w:eastAsia="en-US"/>
              </w:rPr>
              <w:t xml:space="preserve">КПП: 546 050 001 </w:t>
            </w:r>
          </w:p>
          <w:p w:rsidR="00C704FB" w:rsidRPr="008D5E5B" w:rsidRDefault="00C704FB" w:rsidP="00C704FB">
            <w:pPr>
              <w:spacing w:line="240" w:lineRule="auto"/>
              <w:ind w:left="30" w:firstLine="0"/>
              <w:rPr>
                <w:rFonts w:eastAsia="Calibri"/>
                <w:sz w:val="24"/>
                <w:szCs w:val="24"/>
                <w:lang w:eastAsia="en-US"/>
              </w:rPr>
            </w:pPr>
            <w:r w:rsidRPr="008D5E5B">
              <w:rPr>
                <w:rFonts w:eastAsia="Calibri"/>
                <w:sz w:val="24"/>
                <w:szCs w:val="24"/>
                <w:lang w:eastAsia="en-US"/>
              </w:rPr>
              <w:t xml:space="preserve">ОГРН: 1021401050857 </w:t>
            </w:r>
          </w:p>
          <w:p w:rsidR="00C704FB" w:rsidRPr="008D5E5B" w:rsidRDefault="00C704FB" w:rsidP="00C704FB">
            <w:pPr>
              <w:spacing w:line="240" w:lineRule="auto"/>
              <w:ind w:left="30" w:firstLine="0"/>
              <w:jc w:val="left"/>
              <w:rPr>
                <w:rFonts w:eastAsia="Calibri"/>
                <w:sz w:val="24"/>
                <w:szCs w:val="24"/>
                <w:lang w:eastAsia="en-US"/>
              </w:rPr>
            </w:pPr>
          </w:p>
          <w:p w:rsidR="00C704FB" w:rsidRPr="008D5E5B" w:rsidRDefault="00C704FB" w:rsidP="00C704FB">
            <w:pPr>
              <w:spacing w:line="240" w:lineRule="auto"/>
              <w:ind w:left="30" w:firstLine="0"/>
              <w:jc w:val="left"/>
              <w:rPr>
                <w:rFonts w:eastAsia="Calibri"/>
                <w:b/>
                <w:sz w:val="24"/>
                <w:szCs w:val="24"/>
                <w:lang w:eastAsia="en-US"/>
              </w:rPr>
            </w:pPr>
            <w:r w:rsidRPr="008D5E5B">
              <w:rPr>
                <w:rFonts w:eastAsia="Calibri"/>
                <w:b/>
                <w:sz w:val="24"/>
                <w:szCs w:val="24"/>
                <w:lang w:eastAsia="en-US"/>
              </w:rPr>
              <w:t xml:space="preserve">Генеральный директор </w:t>
            </w:r>
          </w:p>
          <w:p w:rsidR="00C704FB" w:rsidRPr="008D5E5B" w:rsidRDefault="00C704FB" w:rsidP="00C704FB">
            <w:pPr>
              <w:spacing w:line="240" w:lineRule="auto"/>
              <w:ind w:left="30" w:firstLine="0"/>
              <w:jc w:val="left"/>
              <w:rPr>
                <w:rFonts w:eastAsia="Calibri"/>
                <w:b/>
                <w:sz w:val="24"/>
                <w:szCs w:val="24"/>
                <w:lang w:eastAsia="en-US"/>
              </w:rPr>
            </w:pPr>
            <w:r w:rsidRPr="008D5E5B">
              <w:rPr>
                <w:rFonts w:eastAsia="Calibri"/>
                <w:b/>
                <w:sz w:val="24"/>
                <w:szCs w:val="24"/>
                <w:lang w:eastAsia="en-US"/>
              </w:rPr>
              <w:t xml:space="preserve">АО «Саханефтегазсбыт» </w:t>
            </w:r>
          </w:p>
          <w:p w:rsidR="00C704FB" w:rsidRPr="008D5E5B" w:rsidRDefault="00C704FB" w:rsidP="00C704FB">
            <w:pPr>
              <w:spacing w:line="240" w:lineRule="auto"/>
              <w:ind w:left="30" w:firstLine="0"/>
              <w:jc w:val="left"/>
              <w:rPr>
                <w:rFonts w:eastAsia="Calibri"/>
                <w:b/>
                <w:sz w:val="24"/>
                <w:szCs w:val="24"/>
                <w:lang w:eastAsia="en-US"/>
              </w:rPr>
            </w:pPr>
          </w:p>
          <w:p w:rsidR="00C704FB" w:rsidRPr="008D5E5B" w:rsidRDefault="00C704FB" w:rsidP="00C704FB">
            <w:pPr>
              <w:spacing w:line="240" w:lineRule="auto"/>
              <w:ind w:left="30" w:firstLine="0"/>
              <w:jc w:val="left"/>
              <w:rPr>
                <w:rFonts w:eastAsia="Calibri"/>
                <w:b/>
                <w:sz w:val="24"/>
                <w:szCs w:val="24"/>
                <w:lang w:eastAsia="en-US"/>
              </w:rPr>
            </w:pPr>
            <w:r w:rsidRPr="008D5E5B">
              <w:rPr>
                <w:rFonts w:eastAsia="Calibri"/>
                <w:b/>
                <w:sz w:val="24"/>
                <w:szCs w:val="24"/>
                <w:lang w:eastAsia="en-US"/>
              </w:rPr>
              <w:t xml:space="preserve">____________________Лебедев В.Н.  </w:t>
            </w:r>
          </w:p>
          <w:p w:rsidR="00C704FB" w:rsidRPr="008D5E5B" w:rsidRDefault="00C704FB" w:rsidP="00C704FB">
            <w:pPr>
              <w:spacing w:line="240" w:lineRule="auto"/>
              <w:ind w:left="30" w:firstLine="0"/>
              <w:jc w:val="left"/>
              <w:rPr>
                <w:rFonts w:eastAsia="Calibri"/>
                <w:b/>
                <w:sz w:val="24"/>
                <w:szCs w:val="24"/>
                <w:lang w:eastAsia="en-US"/>
              </w:rPr>
            </w:pPr>
          </w:p>
          <w:p w:rsidR="00C704FB" w:rsidRPr="008D5E5B" w:rsidRDefault="00C704FB" w:rsidP="00C704FB">
            <w:pPr>
              <w:spacing w:line="240" w:lineRule="auto"/>
              <w:ind w:left="30" w:firstLine="0"/>
              <w:jc w:val="left"/>
              <w:rPr>
                <w:rFonts w:eastAsia="Calibri"/>
                <w:b/>
                <w:sz w:val="24"/>
                <w:szCs w:val="24"/>
                <w:lang w:eastAsia="en-US"/>
              </w:rPr>
            </w:pPr>
            <w:r w:rsidRPr="008D5E5B">
              <w:rPr>
                <w:rFonts w:eastAsia="Calibri"/>
                <w:b/>
                <w:sz w:val="24"/>
                <w:szCs w:val="24"/>
                <w:lang w:eastAsia="en-US"/>
              </w:rPr>
              <w:t xml:space="preserve"> </w:t>
            </w:r>
            <w:proofErr w:type="spellStart"/>
            <w:r w:rsidRPr="008D5E5B">
              <w:rPr>
                <w:rFonts w:eastAsia="Calibri"/>
                <w:sz w:val="24"/>
                <w:szCs w:val="24"/>
              </w:rPr>
              <w:t>м.п</w:t>
            </w:r>
            <w:proofErr w:type="spellEnd"/>
            <w:r w:rsidRPr="008D5E5B">
              <w:rPr>
                <w:rFonts w:eastAsia="Calibri"/>
                <w:sz w:val="24"/>
                <w:szCs w:val="24"/>
              </w:rPr>
              <w:t>.</w:t>
            </w:r>
            <w:r w:rsidRPr="008D5E5B">
              <w:rPr>
                <w:rFonts w:eastAsia="Calibri"/>
                <w:b/>
                <w:sz w:val="24"/>
                <w:szCs w:val="24"/>
                <w:lang w:eastAsia="en-US"/>
              </w:rPr>
              <w:t xml:space="preserve">                       </w:t>
            </w:r>
          </w:p>
        </w:tc>
        <w:tc>
          <w:tcPr>
            <w:tcW w:w="5050" w:type="dxa"/>
          </w:tcPr>
          <w:p w:rsidR="00C704FB" w:rsidRPr="008D5E5B" w:rsidRDefault="00C704FB" w:rsidP="00C704FB">
            <w:pPr>
              <w:spacing w:after="200" w:line="276" w:lineRule="auto"/>
              <w:ind w:firstLine="0"/>
              <w:jc w:val="left"/>
              <w:rPr>
                <w:rFonts w:eastAsia="Calibri"/>
                <w:b/>
                <w:bCs/>
                <w:sz w:val="24"/>
                <w:szCs w:val="24"/>
                <w:lang w:eastAsia="en-US"/>
              </w:rPr>
            </w:pPr>
            <w:r w:rsidRPr="008D5E5B">
              <w:rPr>
                <w:rFonts w:eastAsia="Calibri"/>
                <w:b/>
                <w:bCs/>
                <w:sz w:val="24"/>
                <w:szCs w:val="24"/>
                <w:lang w:eastAsia="en-US"/>
              </w:rPr>
              <w:t xml:space="preserve">     ПОДРЯДЧИК:</w:t>
            </w:r>
          </w:p>
          <w:p w:rsidR="00C704FB" w:rsidRPr="008D5E5B" w:rsidRDefault="00C704FB" w:rsidP="00C704FB">
            <w:pPr>
              <w:autoSpaceDE w:val="0"/>
              <w:autoSpaceDN w:val="0"/>
              <w:adjustRightInd w:val="0"/>
              <w:spacing w:line="240" w:lineRule="auto"/>
              <w:ind w:firstLine="0"/>
              <w:jc w:val="left"/>
              <w:rPr>
                <w:sz w:val="24"/>
                <w:szCs w:val="24"/>
              </w:rPr>
            </w:pPr>
          </w:p>
          <w:p w:rsidR="00C704FB" w:rsidRPr="008D5E5B" w:rsidRDefault="00C704FB" w:rsidP="00C704FB">
            <w:pPr>
              <w:autoSpaceDE w:val="0"/>
              <w:autoSpaceDN w:val="0"/>
              <w:adjustRightInd w:val="0"/>
              <w:spacing w:line="240" w:lineRule="auto"/>
              <w:ind w:firstLine="0"/>
              <w:jc w:val="left"/>
              <w:rPr>
                <w:sz w:val="24"/>
                <w:szCs w:val="24"/>
              </w:rPr>
            </w:pPr>
          </w:p>
          <w:p w:rsidR="00C704FB" w:rsidRPr="008D5E5B" w:rsidRDefault="00C704FB" w:rsidP="00C704FB">
            <w:pPr>
              <w:autoSpaceDE w:val="0"/>
              <w:autoSpaceDN w:val="0"/>
              <w:adjustRightInd w:val="0"/>
              <w:spacing w:line="240" w:lineRule="auto"/>
              <w:ind w:firstLine="0"/>
              <w:jc w:val="left"/>
              <w:rPr>
                <w:sz w:val="24"/>
                <w:szCs w:val="24"/>
              </w:rPr>
            </w:pPr>
          </w:p>
          <w:p w:rsidR="00C704FB" w:rsidRPr="008D5E5B" w:rsidRDefault="00C704FB" w:rsidP="00C704FB">
            <w:pPr>
              <w:autoSpaceDE w:val="0"/>
              <w:autoSpaceDN w:val="0"/>
              <w:adjustRightInd w:val="0"/>
              <w:spacing w:line="240" w:lineRule="auto"/>
              <w:ind w:firstLine="0"/>
              <w:jc w:val="left"/>
              <w:rPr>
                <w:sz w:val="24"/>
                <w:szCs w:val="24"/>
              </w:rPr>
            </w:pPr>
          </w:p>
          <w:p w:rsidR="00C704FB" w:rsidRPr="008D5E5B" w:rsidRDefault="00C704FB" w:rsidP="00C704FB">
            <w:pPr>
              <w:autoSpaceDE w:val="0"/>
              <w:autoSpaceDN w:val="0"/>
              <w:adjustRightInd w:val="0"/>
              <w:spacing w:line="240" w:lineRule="auto"/>
              <w:ind w:firstLine="0"/>
              <w:jc w:val="left"/>
              <w:rPr>
                <w:sz w:val="24"/>
                <w:szCs w:val="24"/>
              </w:rPr>
            </w:pPr>
          </w:p>
          <w:p w:rsidR="00C704FB" w:rsidRPr="008D5E5B" w:rsidRDefault="00C704FB" w:rsidP="00C704FB">
            <w:pPr>
              <w:autoSpaceDE w:val="0"/>
              <w:autoSpaceDN w:val="0"/>
              <w:adjustRightInd w:val="0"/>
              <w:spacing w:line="240" w:lineRule="auto"/>
              <w:ind w:firstLine="0"/>
              <w:jc w:val="left"/>
              <w:rPr>
                <w:sz w:val="24"/>
                <w:szCs w:val="24"/>
              </w:rPr>
            </w:pPr>
          </w:p>
          <w:p w:rsidR="00C704FB" w:rsidRPr="008D5E5B" w:rsidRDefault="00C704FB" w:rsidP="00C704FB">
            <w:pPr>
              <w:autoSpaceDE w:val="0"/>
              <w:autoSpaceDN w:val="0"/>
              <w:adjustRightInd w:val="0"/>
              <w:spacing w:line="240" w:lineRule="auto"/>
              <w:ind w:firstLine="0"/>
              <w:jc w:val="left"/>
              <w:rPr>
                <w:sz w:val="24"/>
                <w:szCs w:val="24"/>
              </w:rPr>
            </w:pPr>
          </w:p>
          <w:p w:rsidR="00C704FB" w:rsidRPr="008D5E5B" w:rsidRDefault="00C704FB" w:rsidP="00C704FB">
            <w:pPr>
              <w:autoSpaceDE w:val="0"/>
              <w:autoSpaceDN w:val="0"/>
              <w:adjustRightInd w:val="0"/>
              <w:spacing w:line="240" w:lineRule="auto"/>
              <w:ind w:firstLine="0"/>
              <w:jc w:val="left"/>
              <w:rPr>
                <w:sz w:val="24"/>
                <w:szCs w:val="24"/>
              </w:rPr>
            </w:pPr>
          </w:p>
          <w:p w:rsidR="00C704FB" w:rsidRPr="008D5E5B" w:rsidRDefault="00C704FB" w:rsidP="00C704FB">
            <w:pPr>
              <w:autoSpaceDE w:val="0"/>
              <w:autoSpaceDN w:val="0"/>
              <w:adjustRightInd w:val="0"/>
              <w:spacing w:line="240" w:lineRule="auto"/>
              <w:ind w:firstLine="0"/>
              <w:jc w:val="left"/>
              <w:rPr>
                <w:sz w:val="24"/>
                <w:szCs w:val="24"/>
              </w:rPr>
            </w:pPr>
          </w:p>
          <w:p w:rsidR="00C704FB" w:rsidRPr="008D5E5B" w:rsidRDefault="00C704FB" w:rsidP="00C704FB">
            <w:pPr>
              <w:spacing w:line="240" w:lineRule="auto"/>
              <w:ind w:firstLine="0"/>
              <w:rPr>
                <w:rFonts w:eastAsia="Calibri"/>
                <w:sz w:val="24"/>
                <w:szCs w:val="24"/>
              </w:rPr>
            </w:pPr>
          </w:p>
          <w:p w:rsidR="00C704FB" w:rsidRPr="008D5E5B" w:rsidRDefault="00C704FB" w:rsidP="00C704FB">
            <w:pPr>
              <w:spacing w:line="240" w:lineRule="auto"/>
              <w:ind w:firstLine="0"/>
              <w:rPr>
                <w:rFonts w:eastAsia="Calibri"/>
                <w:sz w:val="24"/>
                <w:szCs w:val="24"/>
              </w:rPr>
            </w:pPr>
          </w:p>
          <w:p w:rsidR="00C704FB" w:rsidRPr="008D5E5B" w:rsidRDefault="00C704FB" w:rsidP="00C704FB">
            <w:pPr>
              <w:spacing w:line="240" w:lineRule="auto"/>
              <w:ind w:firstLine="0"/>
              <w:rPr>
                <w:rFonts w:eastAsia="Calibri"/>
                <w:b/>
                <w:sz w:val="24"/>
                <w:szCs w:val="24"/>
              </w:rPr>
            </w:pPr>
            <w:r w:rsidRPr="008D5E5B">
              <w:rPr>
                <w:rFonts w:eastAsia="Calibri"/>
                <w:b/>
                <w:sz w:val="24"/>
                <w:szCs w:val="24"/>
              </w:rPr>
              <w:t>Директор ____________</w:t>
            </w:r>
          </w:p>
          <w:p w:rsidR="00C704FB" w:rsidRPr="008D5E5B" w:rsidRDefault="00C704FB" w:rsidP="00C704FB">
            <w:pPr>
              <w:spacing w:line="240" w:lineRule="auto"/>
              <w:ind w:firstLine="0"/>
              <w:rPr>
                <w:rFonts w:eastAsia="Calibri"/>
                <w:b/>
                <w:sz w:val="24"/>
                <w:szCs w:val="24"/>
              </w:rPr>
            </w:pPr>
          </w:p>
          <w:p w:rsidR="00C704FB" w:rsidRPr="008D5E5B" w:rsidRDefault="00C704FB" w:rsidP="00C704FB">
            <w:pPr>
              <w:spacing w:line="240" w:lineRule="auto"/>
              <w:ind w:firstLine="0"/>
              <w:rPr>
                <w:rFonts w:eastAsia="Calibri"/>
                <w:b/>
                <w:sz w:val="24"/>
                <w:szCs w:val="24"/>
              </w:rPr>
            </w:pPr>
          </w:p>
          <w:p w:rsidR="00C704FB" w:rsidRPr="008D5E5B" w:rsidRDefault="00C704FB" w:rsidP="00C704FB">
            <w:pPr>
              <w:spacing w:line="240" w:lineRule="auto"/>
              <w:ind w:firstLine="0"/>
              <w:rPr>
                <w:b/>
                <w:sz w:val="24"/>
                <w:szCs w:val="24"/>
              </w:rPr>
            </w:pPr>
            <w:r w:rsidRPr="008D5E5B">
              <w:rPr>
                <w:rFonts w:eastAsia="Calibri"/>
                <w:b/>
                <w:sz w:val="24"/>
                <w:szCs w:val="24"/>
              </w:rPr>
              <w:t>__________________/_____________</w:t>
            </w:r>
            <w:r w:rsidRPr="008D5E5B">
              <w:rPr>
                <w:b/>
                <w:sz w:val="24"/>
                <w:szCs w:val="24"/>
              </w:rPr>
              <w:t xml:space="preserve">/  </w:t>
            </w:r>
          </w:p>
          <w:p w:rsidR="00C704FB" w:rsidRPr="008D5E5B" w:rsidRDefault="00C704FB" w:rsidP="00C704FB">
            <w:pPr>
              <w:spacing w:line="240" w:lineRule="auto"/>
              <w:ind w:firstLine="0"/>
              <w:rPr>
                <w:b/>
                <w:sz w:val="24"/>
                <w:szCs w:val="24"/>
              </w:rPr>
            </w:pPr>
          </w:p>
          <w:p w:rsidR="00C704FB" w:rsidRPr="008D5E5B" w:rsidRDefault="00C704FB" w:rsidP="00C704FB">
            <w:pPr>
              <w:tabs>
                <w:tab w:val="left" w:pos="292"/>
              </w:tabs>
              <w:spacing w:line="0" w:lineRule="atLeast"/>
              <w:ind w:left="313" w:right="-15" w:firstLine="4"/>
              <w:jc w:val="left"/>
              <w:rPr>
                <w:rFonts w:eastAsia="Calibri"/>
                <w:sz w:val="24"/>
                <w:szCs w:val="24"/>
                <w:lang w:eastAsia="en-US"/>
              </w:rPr>
            </w:pPr>
            <w:proofErr w:type="spellStart"/>
            <w:r w:rsidRPr="008D5E5B">
              <w:rPr>
                <w:rFonts w:eastAsia="Calibri"/>
                <w:b/>
                <w:sz w:val="24"/>
                <w:szCs w:val="24"/>
              </w:rPr>
              <w:t>м.п</w:t>
            </w:r>
            <w:proofErr w:type="spellEnd"/>
            <w:r w:rsidRPr="008D5E5B">
              <w:rPr>
                <w:rFonts w:eastAsia="Calibri"/>
                <w:b/>
                <w:sz w:val="24"/>
                <w:szCs w:val="24"/>
              </w:rPr>
              <w:t>.</w:t>
            </w:r>
          </w:p>
        </w:tc>
      </w:tr>
    </w:tbl>
    <w:p w:rsidR="00C704FB" w:rsidRPr="008D5E5B" w:rsidRDefault="00C704FB" w:rsidP="00C704FB">
      <w:pPr>
        <w:spacing w:after="200" w:line="276" w:lineRule="auto"/>
        <w:ind w:firstLine="0"/>
        <w:jc w:val="left"/>
        <w:rPr>
          <w:rFonts w:eastAsia="Calibri"/>
          <w:sz w:val="24"/>
          <w:szCs w:val="24"/>
          <w:lang w:eastAsia="en-US"/>
        </w:rPr>
      </w:pPr>
      <w:r w:rsidRPr="008D5E5B">
        <w:rPr>
          <w:rFonts w:eastAsia="Calibri"/>
          <w:b/>
          <w:sz w:val="24"/>
          <w:szCs w:val="24"/>
          <w:lang w:eastAsia="en-US"/>
        </w:rPr>
        <w:t xml:space="preserve">        </w:t>
      </w:r>
    </w:p>
    <w:p w:rsidR="00C704FB" w:rsidRPr="00C704FB" w:rsidRDefault="00C704FB" w:rsidP="00C704FB">
      <w:pPr>
        <w:spacing w:line="240" w:lineRule="auto"/>
        <w:ind w:firstLine="0"/>
        <w:jc w:val="left"/>
        <w:rPr>
          <w:sz w:val="24"/>
          <w:szCs w:val="24"/>
        </w:rPr>
      </w:pPr>
      <w:r w:rsidRPr="00C704FB">
        <w:rPr>
          <w:sz w:val="24"/>
          <w:szCs w:val="24"/>
        </w:rPr>
        <w:br w:type="column"/>
      </w:r>
      <w:r w:rsidRPr="00C704FB">
        <w:rPr>
          <w:sz w:val="24"/>
          <w:szCs w:val="24"/>
        </w:rPr>
        <w:lastRenderedPageBreak/>
        <w:t>Приложение № 1</w:t>
      </w:r>
    </w:p>
    <w:p w:rsidR="00C704FB" w:rsidRPr="00C704FB" w:rsidRDefault="00C704FB" w:rsidP="00C704FB">
      <w:pPr>
        <w:spacing w:line="240" w:lineRule="auto"/>
        <w:ind w:firstLine="0"/>
        <w:jc w:val="left"/>
        <w:rPr>
          <w:sz w:val="24"/>
          <w:szCs w:val="24"/>
        </w:rPr>
      </w:pPr>
      <w:r w:rsidRPr="00C704FB">
        <w:rPr>
          <w:sz w:val="24"/>
          <w:szCs w:val="24"/>
        </w:rPr>
        <w:t xml:space="preserve"> к договору ___________________ от_______________2021г.</w:t>
      </w:r>
    </w:p>
    <w:tbl>
      <w:tblPr>
        <w:tblW w:w="10500" w:type="dxa"/>
        <w:tblLayout w:type="fixed"/>
        <w:tblLook w:val="04A0" w:firstRow="1" w:lastRow="0" w:firstColumn="1" w:lastColumn="0" w:noHBand="0" w:noVBand="1"/>
      </w:tblPr>
      <w:tblGrid>
        <w:gridCol w:w="5212"/>
        <w:gridCol w:w="5288"/>
      </w:tblGrid>
      <w:tr w:rsidR="00C704FB" w:rsidRPr="00C704FB" w:rsidTr="004F0689">
        <w:trPr>
          <w:trHeight w:val="391"/>
        </w:trPr>
        <w:tc>
          <w:tcPr>
            <w:tcW w:w="5212" w:type="dxa"/>
          </w:tcPr>
          <w:p w:rsidR="00C704FB" w:rsidRPr="00C704FB" w:rsidRDefault="00C704FB" w:rsidP="00C704FB">
            <w:pPr>
              <w:spacing w:line="240" w:lineRule="auto"/>
              <w:ind w:firstLine="0"/>
              <w:jc w:val="left"/>
              <w:rPr>
                <w:b/>
                <w:bCs/>
                <w:sz w:val="24"/>
                <w:szCs w:val="24"/>
              </w:rPr>
            </w:pPr>
          </w:p>
        </w:tc>
        <w:tc>
          <w:tcPr>
            <w:tcW w:w="5288" w:type="dxa"/>
            <w:hideMark/>
          </w:tcPr>
          <w:p w:rsidR="00C704FB" w:rsidRPr="00C704FB" w:rsidRDefault="00C704FB" w:rsidP="00C704FB">
            <w:pPr>
              <w:spacing w:line="240" w:lineRule="auto"/>
              <w:ind w:firstLine="0"/>
              <w:jc w:val="left"/>
              <w:rPr>
                <w:sz w:val="24"/>
                <w:szCs w:val="24"/>
              </w:rPr>
            </w:pPr>
            <w:r w:rsidRPr="00C704FB">
              <w:rPr>
                <w:b/>
                <w:sz w:val="24"/>
                <w:szCs w:val="24"/>
              </w:rPr>
              <w:t xml:space="preserve">                                  </w:t>
            </w:r>
            <w:r w:rsidRPr="00C704FB">
              <w:rPr>
                <w:b/>
                <w:bCs/>
                <w:sz w:val="24"/>
                <w:szCs w:val="24"/>
              </w:rPr>
              <w:t xml:space="preserve">       УТВЕРЖДАЮ:</w:t>
            </w:r>
          </w:p>
        </w:tc>
      </w:tr>
      <w:tr w:rsidR="00C704FB" w:rsidRPr="00C704FB" w:rsidTr="004F0689">
        <w:trPr>
          <w:trHeight w:val="1923"/>
        </w:trPr>
        <w:tc>
          <w:tcPr>
            <w:tcW w:w="5212" w:type="dxa"/>
          </w:tcPr>
          <w:p w:rsidR="00C704FB" w:rsidRPr="00C704FB" w:rsidRDefault="00C704FB" w:rsidP="00C704FB">
            <w:pPr>
              <w:spacing w:line="240" w:lineRule="auto"/>
              <w:ind w:firstLine="0"/>
              <w:jc w:val="left"/>
              <w:rPr>
                <w:sz w:val="24"/>
                <w:szCs w:val="24"/>
              </w:rPr>
            </w:pPr>
          </w:p>
        </w:tc>
        <w:tc>
          <w:tcPr>
            <w:tcW w:w="5288" w:type="dxa"/>
            <w:hideMark/>
          </w:tcPr>
          <w:p w:rsidR="00C704FB" w:rsidRPr="00C704FB" w:rsidRDefault="00C704FB" w:rsidP="00C704FB">
            <w:pPr>
              <w:spacing w:line="240" w:lineRule="auto"/>
              <w:ind w:firstLine="0"/>
              <w:jc w:val="right"/>
              <w:rPr>
                <w:sz w:val="24"/>
                <w:szCs w:val="24"/>
              </w:rPr>
            </w:pPr>
            <w:r w:rsidRPr="00C704FB">
              <w:rPr>
                <w:sz w:val="24"/>
                <w:szCs w:val="24"/>
              </w:rPr>
              <w:t xml:space="preserve">         Генеральный директор </w:t>
            </w:r>
            <w:r w:rsidRPr="00C704FB">
              <w:rPr>
                <w:sz w:val="24"/>
                <w:szCs w:val="24"/>
              </w:rPr>
              <w:br/>
              <w:t xml:space="preserve">    АО «Саханефтегазсбыт»</w:t>
            </w:r>
          </w:p>
          <w:p w:rsidR="00C704FB" w:rsidRPr="00C704FB" w:rsidRDefault="00C704FB" w:rsidP="00C704FB">
            <w:pPr>
              <w:spacing w:line="240" w:lineRule="auto"/>
              <w:ind w:firstLine="0"/>
              <w:jc w:val="right"/>
              <w:rPr>
                <w:sz w:val="24"/>
                <w:szCs w:val="24"/>
              </w:rPr>
            </w:pPr>
            <w:r w:rsidRPr="00C704FB">
              <w:rPr>
                <w:sz w:val="24"/>
                <w:szCs w:val="24"/>
              </w:rPr>
              <w:t xml:space="preserve"> __________________ В.Н. Лебедев.</w:t>
            </w:r>
          </w:p>
          <w:p w:rsidR="00C704FB" w:rsidRPr="00C704FB" w:rsidRDefault="00C704FB" w:rsidP="00C704FB">
            <w:pPr>
              <w:spacing w:line="240" w:lineRule="auto"/>
              <w:ind w:firstLine="0"/>
              <w:jc w:val="right"/>
              <w:rPr>
                <w:sz w:val="24"/>
                <w:szCs w:val="24"/>
              </w:rPr>
            </w:pPr>
            <w:r w:rsidRPr="00C704FB">
              <w:rPr>
                <w:sz w:val="24"/>
                <w:szCs w:val="24"/>
              </w:rPr>
              <w:t xml:space="preserve">                          «___» ____________ 2021 г.</w:t>
            </w:r>
          </w:p>
          <w:p w:rsidR="00C704FB" w:rsidRPr="00C704FB" w:rsidRDefault="00C704FB" w:rsidP="00C704FB">
            <w:pPr>
              <w:spacing w:line="240" w:lineRule="auto"/>
              <w:ind w:firstLine="0"/>
              <w:jc w:val="right"/>
              <w:rPr>
                <w:b/>
                <w:bCs/>
                <w:sz w:val="24"/>
                <w:szCs w:val="24"/>
              </w:rPr>
            </w:pPr>
            <w:proofErr w:type="spellStart"/>
            <w:r w:rsidRPr="00C704FB">
              <w:rPr>
                <w:sz w:val="24"/>
                <w:szCs w:val="24"/>
              </w:rPr>
              <w:t>м.п</w:t>
            </w:r>
            <w:proofErr w:type="spellEnd"/>
            <w:r w:rsidRPr="00C704FB">
              <w:rPr>
                <w:sz w:val="24"/>
                <w:szCs w:val="24"/>
              </w:rPr>
              <w:t>.</w:t>
            </w:r>
          </w:p>
        </w:tc>
      </w:tr>
    </w:tbl>
    <w:p w:rsidR="00C704FB" w:rsidRPr="00C704FB" w:rsidRDefault="00C704FB" w:rsidP="00C704FB">
      <w:pPr>
        <w:spacing w:line="240" w:lineRule="auto"/>
        <w:ind w:firstLine="0"/>
        <w:jc w:val="left"/>
        <w:rPr>
          <w:b/>
          <w:bCs/>
          <w:sz w:val="24"/>
          <w:szCs w:val="24"/>
        </w:rPr>
      </w:pPr>
    </w:p>
    <w:p w:rsidR="00C704FB" w:rsidRPr="00C704FB" w:rsidRDefault="00C704FB" w:rsidP="00C704FB">
      <w:pPr>
        <w:spacing w:line="240" w:lineRule="auto"/>
        <w:ind w:firstLine="0"/>
        <w:jc w:val="center"/>
        <w:rPr>
          <w:b/>
          <w:sz w:val="24"/>
          <w:szCs w:val="24"/>
        </w:rPr>
      </w:pPr>
      <w:r w:rsidRPr="00C704FB">
        <w:rPr>
          <w:b/>
          <w:bCs/>
          <w:sz w:val="24"/>
          <w:szCs w:val="24"/>
        </w:rPr>
        <w:t>ТЕХНИЧЕСКОЕ ЗАДАНИЕ</w:t>
      </w:r>
    </w:p>
    <w:p w:rsidR="00C704FB" w:rsidRPr="00C704FB" w:rsidRDefault="00C704FB" w:rsidP="00C704FB">
      <w:pPr>
        <w:spacing w:line="240" w:lineRule="auto"/>
        <w:ind w:firstLine="0"/>
        <w:jc w:val="center"/>
        <w:rPr>
          <w:b/>
          <w:sz w:val="24"/>
          <w:szCs w:val="24"/>
        </w:rPr>
      </w:pPr>
      <w:r w:rsidRPr="00C704FB">
        <w:rPr>
          <w:b/>
          <w:sz w:val="24"/>
          <w:szCs w:val="24"/>
        </w:rPr>
        <w:t>на разработка проектно-сметной документации по объекту:</w:t>
      </w:r>
    </w:p>
    <w:p w:rsidR="00C704FB" w:rsidRPr="00C704FB" w:rsidRDefault="00C704FB" w:rsidP="00C704FB">
      <w:pPr>
        <w:spacing w:line="240" w:lineRule="auto"/>
        <w:ind w:firstLine="0"/>
        <w:jc w:val="center"/>
        <w:rPr>
          <w:b/>
          <w:sz w:val="24"/>
          <w:szCs w:val="24"/>
        </w:rPr>
      </w:pPr>
      <w:r w:rsidRPr="00C704FB">
        <w:rPr>
          <w:b/>
          <w:sz w:val="24"/>
          <w:szCs w:val="24"/>
        </w:rPr>
        <w:t>«</w:t>
      </w:r>
      <w:r w:rsidRPr="00C704FB">
        <w:rPr>
          <w:rFonts w:eastAsia="Calibri"/>
          <w:b/>
          <w:sz w:val="24"/>
          <w:szCs w:val="24"/>
          <w:lang w:eastAsia="en-US"/>
        </w:rPr>
        <w:t>Многотопливная АЗС АО «Саханефтегазсбыт» в г. Покровск</w:t>
      </w:r>
      <w:r w:rsidRPr="00C704FB">
        <w:rPr>
          <w:b/>
          <w:sz w:val="24"/>
          <w:szCs w:val="24"/>
        </w:rPr>
        <w:t>»</w:t>
      </w:r>
    </w:p>
    <w:p w:rsidR="00C704FB" w:rsidRPr="00C704FB" w:rsidRDefault="00C704FB" w:rsidP="00C704FB">
      <w:pPr>
        <w:spacing w:line="240" w:lineRule="auto"/>
        <w:ind w:firstLine="0"/>
        <w:jc w:val="left"/>
        <w:rPr>
          <w:b/>
          <w:sz w:val="24"/>
          <w:szCs w:val="24"/>
        </w:rPr>
      </w:pPr>
    </w:p>
    <w:tbl>
      <w:tblPr>
        <w:tblW w:w="10065" w:type="dxa"/>
        <w:tblInd w:w="-5" w:type="dxa"/>
        <w:tblLayout w:type="fixed"/>
        <w:tblLook w:val="0000" w:firstRow="0" w:lastRow="0" w:firstColumn="0" w:lastColumn="0" w:noHBand="0" w:noVBand="0"/>
      </w:tblPr>
      <w:tblGrid>
        <w:gridCol w:w="567"/>
        <w:gridCol w:w="3261"/>
        <w:gridCol w:w="6237"/>
      </w:tblGrid>
      <w:tr w:rsidR="00882536" w:rsidRPr="00C704FB" w:rsidTr="00C2677E">
        <w:trPr>
          <w:trHeight w:val="810"/>
        </w:trPr>
        <w:tc>
          <w:tcPr>
            <w:tcW w:w="567" w:type="dxa"/>
            <w:tcBorders>
              <w:top w:val="single" w:sz="4" w:space="0" w:color="000000"/>
              <w:left w:val="single" w:sz="4" w:space="0" w:color="000000"/>
              <w:bottom w:val="single" w:sz="4" w:space="0" w:color="000000"/>
            </w:tcBorders>
            <w:vAlign w:val="center"/>
          </w:tcPr>
          <w:p w:rsidR="00882536" w:rsidRPr="00CA0AED" w:rsidRDefault="00882536" w:rsidP="00C2677E">
            <w:pPr>
              <w:suppressAutoHyphens/>
              <w:snapToGrid w:val="0"/>
              <w:spacing w:line="240" w:lineRule="atLeast"/>
              <w:ind w:firstLine="0"/>
              <w:jc w:val="center"/>
              <w:rPr>
                <w:bCs/>
                <w:sz w:val="24"/>
                <w:szCs w:val="24"/>
                <w:lang w:eastAsia="ar-SA"/>
              </w:rPr>
            </w:pPr>
            <w:r w:rsidRPr="00CA0AED">
              <w:rPr>
                <w:sz w:val="24"/>
                <w:szCs w:val="24"/>
                <w:lang w:eastAsia="ar-SA"/>
              </w:rPr>
              <w:t>№</w:t>
            </w:r>
          </w:p>
          <w:p w:rsidR="00882536" w:rsidRPr="00C704FB" w:rsidRDefault="00882536" w:rsidP="00C2677E">
            <w:pPr>
              <w:suppressAutoHyphens/>
              <w:snapToGrid w:val="0"/>
              <w:spacing w:line="240" w:lineRule="atLeast"/>
              <w:ind w:firstLine="0"/>
              <w:jc w:val="center"/>
              <w:rPr>
                <w:sz w:val="24"/>
                <w:szCs w:val="24"/>
                <w:lang w:eastAsia="ar-SA"/>
              </w:rPr>
            </w:pPr>
            <w:r w:rsidRPr="00CA0AED">
              <w:rPr>
                <w:sz w:val="24"/>
                <w:szCs w:val="24"/>
                <w:lang w:eastAsia="ar-SA"/>
              </w:rPr>
              <w:t>п/п</w:t>
            </w:r>
          </w:p>
        </w:tc>
        <w:tc>
          <w:tcPr>
            <w:tcW w:w="9498" w:type="dxa"/>
            <w:gridSpan w:val="2"/>
            <w:tcBorders>
              <w:top w:val="single" w:sz="4" w:space="0" w:color="000000"/>
              <w:left w:val="single" w:sz="4" w:space="0" w:color="000000"/>
              <w:bottom w:val="single" w:sz="4" w:space="0" w:color="000000"/>
              <w:right w:val="single" w:sz="4" w:space="0" w:color="000000"/>
            </w:tcBorders>
            <w:vAlign w:val="center"/>
          </w:tcPr>
          <w:p w:rsidR="00882536" w:rsidRPr="00D03C6D" w:rsidRDefault="00882536" w:rsidP="00C2677E">
            <w:pPr>
              <w:suppressAutoHyphens/>
              <w:snapToGrid w:val="0"/>
              <w:spacing w:line="240" w:lineRule="atLeast"/>
              <w:ind w:firstLine="0"/>
              <w:jc w:val="center"/>
              <w:rPr>
                <w:bCs/>
                <w:sz w:val="24"/>
                <w:szCs w:val="24"/>
                <w:lang w:eastAsia="ar-SA"/>
              </w:rPr>
            </w:pPr>
            <w:r w:rsidRPr="00CA0AED">
              <w:rPr>
                <w:sz w:val="24"/>
                <w:szCs w:val="24"/>
                <w:lang w:eastAsia="ar-SA"/>
              </w:rPr>
              <w:t>Перечень основных данных</w:t>
            </w:r>
            <w:r>
              <w:rPr>
                <w:bCs/>
                <w:sz w:val="24"/>
                <w:szCs w:val="24"/>
                <w:lang w:eastAsia="ar-SA"/>
              </w:rPr>
              <w:t xml:space="preserve"> </w:t>
            </w:r>
            <w:r w:rsidRPr="00CA0AED">
              <w:rPr>
                <w:sz w:val="24"/>
                <w:szCs w:val="24"/>
                <w:lang w:eastAsia="ar-SA"/>
              </w:rPr>
              <w:t>и требований</w:t>
            </w:r>
          </w:p>
        </w:tc>
      </w:tr>
      <w:tr w:rsidR="00882536" w:rsidRPr="00C704FB" w:rsidTr="00C2677E">
        <w:trPr>
          <w:trHeight w:val="300"/>
        </w:trPr>
        <w:tc>
          <w:tcPr>
            <w:tcW w:w="567" w:type="dxa"/>
            <w:tcBorders>
              <w:top w:val="single" w:sz="4" w:space="0" w:color="000000"/>
              <w:left w:val="single" w:sz="4" w:space="0" w:color="000000"/>
              <w:bottom w:val="single" w:sz="4" w:space="0" w:color="000000"/>
            </w:tcBorders>
            <w:vAlign w:val="center"/>
          </w:tcPr>
          <w:p w:rsidR="00882536" w:rsidRPr="00C704FB" w:rsidRDefault="00882536" w:rsidP="00C2677E">
            <w:pPr>
              <w:suppressAutoHyphens/>
              <w:snapToGrid w:val="0"/>
              <w:spacing w:line="240" w:lineRule="auto"/>
              <w:ind w:firstLine="0"/>
              <w:jc w:val="center"/>
              <w:rPr>
                <w:sz w:val="24"/>
                <w:szCs w:val="24"/>
                <w:lang w:eastAsia="ar-SA"/>
              </w:rPr>
            </w:pPr>
            <w:r w:rsidRPr="00C704FB">
              <w:rPr>
                <w:sz w:val="24"/>
                <w:szCs w:val="24"/>
                <w:lang w:eastAsia="ar-SA"/>
              </w:rPr>
              <w:t>1</w:t>
            </w:r>
          </w:p>
        </w:tc>
        <w:tc>
          <w:tcPr>
            <w:tcW w:w="3261" w:type="dxa"/>
            <w:tcBorders>
              <w:top w:val="single" w:sz="4" w:space="0" w:color="000000"/>
              <w:left w:val="single" w:sz="4" w:space="0" w:color="000000"/>
              <w:bottom w:val="single" w:sz="4" w:space="0" w:color="000000"/>
            </w:tcBorders>
            <w:vAlign w:val="center"/>
          </w:tcPr>
          <w:p w:rsidR="00882536" w:rsidRPr="00C704FB" w:rsidRDefault="00882536" w:rsidP="00C2677E">
            <w:pPr>
              <w:suppressAutoHyphens/>
              <w:snapToGrid w:val="0"/>
              <w:spacing w:line="240" w:lineRule="auto"/>
              <w:ind w:firstLine="0"/>
              <w:jc w:val="left"/>
              <w:rPr>
                <w:sz w:val="24"/>
                <w:szCs w:val="24"/>
                <w:lang w:eastAsia="ar-SA"/>
              </w:rPr>
            </w:pPr>
            <w:r w:rsidRPr="00C704FB">
              <w:rPr>
                <w:sz w:val="24"/>
                <w:szCs w:val="24"/>
                <w:lang w:eastAsia="ar-SA"/>
              </w:rPr>
              <w:t>Основание для проектирования</w:t>
            </w:r>
          </w:p>
        </w:tc>
        <w:tc>
          <w:tcPr>
            <w:tcW w:w="6237" w:type="dxa"/>
            <w:tcBorders>
              <w:top w:val="single" w:sz="4" w:space="0" w:color="000000"/>
              <w:left w:val="single" w:sz="4" w:space="0" w:color="000000"/>
              <w:bottom w:val="single" w:sz="4" w:space="0" w:color="000000"/>
              <w:right w:val="single" w:sz="4" w:space="0" w:color="000000"/>
            </w:tcBorders>
            <w:vAlign w:val="center"/>
          </w:tcPr>
          <w:p w:rsidR="00882536" w:rsidRPr="00C704FB" w:rsidRDefault="00882536" w:rsidP="00C2677E">
            <w:pPr>
              <w:suppressAutoHyphens/>
              <w:snapToGrid w:val="0"/>
              <w:spacing w:line="240" w:lineRule="auto"/>
              <w:ind w:firstLine="0"/>
              <w:jc w:val="left"/>
              <w:rPr>
                <w:sz w:val="24"/>
                <w:szCs w:val="24"/>
                <w:lang w:eastAsia="ar-SA"/>
              </w:rPr>
            </w:pPr>
            <w:r w:rsidRPr="00C704FB">
              <w:rPr>
                <w:sz w:val="24"/>
                <w:szCs w:val="24"/>
                <w:lang w:eastAsia="ar-SA"/>
              </w:rPr>
              <w:t>План капитального строительства АО «Саханефтегазсбыт» на 2021-2022 г</w:t>
            </w:r>
          </w:p>
        </w:tc>
      </w:tr>
      <w:tr w:rsidR="00882536" w:rsidRPr="00C704FB" w:rsidTr="00C2677E">
        <w:trPr>
          <w:trHeight w:val="300"/>
        </w:trPr>
        <w:tc>
          <w:tcPr>
            <w:tcW w:w="567" w:type="dxa"/>
            <w:tcBorders>
              <w:top w:val="single" w:sz="4" w:space="0" w:color="000000"/>
              <w:left w:val="single" w:sz="4" w:space="0" w:color="000000"/>
              <w:bottom w:val="single" w:sz="4" w:space="0" w:color="000000"/>
            </w:tcBorders>
            <w:vAlign w:val="center"/>
          </w:tcPr>
          <w:p w:rsidR="00882536" w:rsidRPr="00C704FB" w:rsidRDefault="00882536" w:rsidP="00C2677E">
            <w:pPr>
              <w:suppressAutoHyphens/>
              <w:snapToGrid w:val="0"/>
              <w:spacing w:line="240" w:lineRule="auto"/>
              <w:ind w:firstLine="0"/>
              <w:jc w:val="center"/>
              <w:rPr>
                <w:sz w:val="24"/>
                <w:szCs w:val="24"/>
                <w:lang w:eastAsia="ar-SA"/>
              </w:rPr>
            </w:pPr>
            <w:r w:rsidRPr="00C704FB">
              <w:rPr>
                <w:sz w:val="24"/>
                <w:szCs w:val="24"/>
                <w:lang w:eastAsia="ar-SA"/>
              </w:rPr>
              <w:t>2</w:t>
            </w:r>
          </w:p>
        </w:tc>
        <w:tc>
          <w:tcPr>
            <w:tcW w:w="3261" w:type="dxa"/>
            <w:tcBorders>
              <w:top w:val="single" w:sz="4" w:space="0" w:color="000000"/>
              <w:left w:val="single" w:sz="4" w:space="0" w:color="000000"/>
              <w:bottom w:val="single" w:sz="4" w:space="0" w:color="000000"/>
            </w:tcBorders>
            <w:vAlign w:val="center"/>
          </w:tcPr>
          <w:p w:rsidR="00882536" w:rsidRPr="00C704FB" w:rsidRDefault="00882536" w:rsidP="00C2677E">
            <w:pPr>
              <w:suppressAutoHyphens/>
              <w:snapToGrid w:val="0"/>
              <w:spacing w:line="240" w:lineRule="auto"/>
              <w:ind w:firstLine="0"/>
              <w:jc w:val="left"/>
              <w:rPr>
                <w:sz w:val="24"/>
                <w:szCs w:val="24"/>
                <w:lang w:eastAsia="ar-SA"/>
              </w:rPr>
            </w:pPr>
            <w:r w:rsidRPr="00C704FB">
              <w:rPr>
                <w:sz w:val="24"/>
                <w:szCs w:val="24"/>
                <w:lang w:eastAsia="ar-SA"/>
              </w:rPr>
              <w:t>Заказчик</w:t>
            </w:r>
          </w:p>
        </w:tc>
        <w:tc>
          <w:tcPr>
            <w:tcW w:w="6237" w:type="dxa"/>
            <w:tcBorders>
              <w:top w:val="single" w:sz="4" w:space="0" w:color="000000"/>
              <w:left w:val="single" w:sz="4" w:space="0" w:color="000000"/>
              <w:bottom w:val="single" w:sz="4" w:space="0" w:color="000000"/>
              <w:right w:val="single" w:sz="4" w:space="0" w:color="000000"/>
            </w:tcBorders>
            <w:vAlign w:val="center"/>
          </w:tcPr>
          <w:p w:rsidR="00882536" w:rsidRPr="00C704FB" w:rsidRDefault="00882536" w:rsidP="00C2677E">
            <w:pPr>
              <w:suppressAutoHyphens/>
              <w:snapToGrid w:val="0"/>
              <w:spacing w:line="240" w:lineRule="auto"/>
              <w:ind w:firstLine="0"/>
              <w:jc w:val="left"/>
              <w:rPr>
                <w:sz w:val="24"/>
                <w:szCs w:val="24"/>
                <w:lang w:eastAsia="ar-SA"/>
              </w:rPr>
            </w:pPr>
            <w:r w:rsidRPr="00C704FB">
              <w:rPr>
                <w:sz w:val="24"/>
                <w:szCs w:val="24"/>
                <w:lang w:eastAsia="ar-SA"/>
              </w:rPr>
              <w:t>АО «Саханефтегазсбыт»</w:t>
            </w:r>
          </w:p>
        </w:tc>
      </w:tr>
      <w:tr w:rsidR="00882536" w:rsidRPr="00C704FB" w:rsidTr="00C2677E">
        <w:trPr>
          <w:trHeight w:val="300"/>
        </w:trPr>
        <w:tc>
          <w:tcPr>
            <w:tcW w:w="567" w:type="dxa"/>
            <w:tcBorders>
              <w:top w:val="single" w:sz="4" w:space="0" w:color="000000"/>
              <w:left w:val="single" w:sz="4" w:space="0" w:color="000000"/>
              <w:bottom w:val="single" w:sz="4" w:space="0" w:color="000000"/>
            </w:tcBorders>
            <w:vAlign w:val="center"/>
          </w:tcPr>
          <w:p w:rsidR="00882536" w:rsidRPr="00C704FB" w:rsidRDefault="00882536" w:rsidP="00C2677E">
            <w:pPr>
              <w:suppressAutoHyphens/>
              <w:snapToGrid w:val="0"/>
              <w:spacing w:line="240" w:lineRule="auto"/>
              <w:ind w:firstLine="0"/>
              <w:jc w:val="center"/>
              <w:rPr>
                <w:sz w:val="24"/>
                <w:szCs w:val="24"/>
                <w:lang w:eastAsia="ar-SA"/>
              </w:rPr>
            </w:pPr>
            <w:r w:rsidRPr="00C704FB">
              <w:rPr>
                <w:sz w:val="24"/>
                <w:szCs w:val="24"/>
                <w:lang w:eastAsia="ar-SA"/>
              </w:rPr>
              <w:t>3</w:t>
            </w:r>
          </w:p>
        </w:tc>
        <w:tc>
          <w:tcPr>
            <w:tcW w:w="3261" w:type="dxa"/>
            <w:tcBorders>
              <w:top w:val="single" w:sz="4" w:space="0" w:color="000000"/>
              <w:left w:val="single" w:sz="4" w:space="0" w:color="000000"/>
              <w:bottom w:val="single" w:sz="4" w:space="0" w:color="000000"/>
            </w:tcBorders>
            <w:vAlign w:val="center"/>
          </w:tcPr>
          <w:p w:rsidR="00882536" w:rsidRPr="00C704FB" w:rsidRDefault="00882536" w:rsidP="00C2677E">
            <w:pPr>
              <w:suppressAutoHyphens/>
              <w:snapToGrid w:val="0"/>
              <w:spacing w:line="240" w:lineRule="auto"/>
              <w:ind w:firstLine="0"/>
              <w:jc w:val="left"/>
              <w:rPr>
                <w:sz w:val="24"/>
                <w:szCs w:val="24"/>
                <w:lang w:eastAsia="ar-SA"/>
              </w:rPr>
            </w:pPr>
            <w:r w:rsidRPr="00C704FB">
              <w:rPr>
                <w:sz w:val="24"/>
                <w:szCs w:val="24"/>
                <w:lang w:eastAsia="ar-SA"/>
              </w:rPr>
              <w:t>Проектировщик</w:t>
            </w:r>
          </w:p>
        </w:tc>
        <w:tc>
          <w:tcPr>
            <w:tcW w:w="6237" w:type="dxa"/>
            <w:tcBorders>
              <w:top w:val="single" w:sz="4" w:space="0" w:color="000000"/>
              <w:left w:val="single" w:sz="4" w:space="0" w:color="000000"/>
              <w:bottom w:val="single" w:sz="4" w:space="0" w:color="000000"/>
              <w:right w:val="single" w:sz="4" w:space="0" w:color="000000"/>
            </w:tcBorders>
            <w:vAlign w:val="center"/>
          </w:tcPr>
          <w:p w:rsidR="00882536" w:rsidRPr="00C704FB" w:rsidRDefault="00882536" w:rsidP="00C2677E">
            <w:pPr>
              <w:suppressAutoHyphens/>
              <w:snapToGrid w:val="0"/>
              <w:spacing w:line="240" w:lineRule="auto"/>
              <w:ind w:firstLine="0"/>
              <w:jc w:val="left"/>
              <w:rPr>
                <w:sz w:val="24"/>
                <w:szCs w:val="24"/>
                <w:lang w:eastAsia="ar-SA"/>
              </w:rPr>
            </w:pPr>
            <w:r w:rsidRPr="00C704FB">
              <w:rPr>
                <w:sz w:val="24"/>
                <w:szCs w:val="24"/>
                <w:lang w:eastAsia="ar-SA"/>
              </w:rPr>
              <w:t>На основании конкурса</w:t>
            </w:r>
          </w:p>
        </w:tc>
      </w:tr>
      <w:tr w:rsidR="00882536" w:rsidRPr="00C704FB" w:rsidTr="00C2677E">
        <w:trPr>
          <w:trHeight w:val="300"/>
        </w:trPr>
        <w:tc>
          <w:tcPr>
            <w:tcW w:w="567" w:type="dxa"/>
            <w:tcBorders>
              <w:top w:val="single" w:sz="4" w:space="0" w:color="000000"/>
              <w:left w:val="single" w:sz="4" w:space="0" w:color="000000"/>
              <w:bottom w:val="single" w:sz="4" w:space="0" w:color="000000"/>
            </w:tcBorders>
            <w:vAlign w:val="center"/>
          </w:tcPr>
          <w:p w:rsidR="00882536" w:rsidRPr="00C704FB" w:rsidRDefault="00882536" w:rsidP="00C2677E">
            <w:pPr>
              <w:suppressAutoHyphens/>
              <w:snapToGrid w:val="0"/>
              <w:spacing w:line="240" w:lineRule="auto"/>
              <w:ind w:firstLine="0"/>
              <w:jc w:val="center"/>
              <w:rPr>
                <w:sz w:val="24"/>
                <w:szCs w:val="24"/>
                <w:lang w:eastAsia="ar-SA"/>
              </w:rPr>
            </w:pPr>
            <w:r w:rsidRPr="00C704FB">
              <w:rPr>
                <w:sz w:val="24"/>
                <w:szCs w:val="24"/>
                <w:lang w:eastAsia="ar-SA"/>
              </w:rPr>
              <w:t>4</w:t>
            </w:r>
          </w:p>
        </w:tc>
        <w:tc>
          <w:tcPr>
            <w:tcW w:w="3261" w:type="dxa"/>
            <w:tcBorders>
              <w:top w:val="single" w:sz="4" w:space="0" w:color="000000"/>
              <w:left w:val="single" w:sz="4" w:space="0" w:color="000000"/>
              <w:bottom w:val="single" w:sz="4" w:space="0" w:color="000000"/>
            </w:tcBorders>
            <w:vAlign w:val="center"/>
          </w:tcPr>
          <w:p w:rsidR="00882536" w:rsidRPr="00C704FB" w:rsidRDefault="00882536" w:rsidP="00C2677E">
            <w:pPr>
              <w:suppressAutoHyphens/>
              <w:snapToGrid w:val="0"/>
              <w:spacing w:line="240" w:lineRule="auto"/>
              <w:ind w:firstLine="0"/>
              <w:jc w:val="left"/>
              <w:rPr>
                <w:sz w:val="24"/>
                <w:szCs w:val="24"/>
                <w:lang w:eastAsia="ar-SA"/>
              </w:rPr>
            </w:pPr>
            <w:r w:rsidRPr="00C704FB">
              <w:rPr>
                <w:sz w:val="24"/>
                <w:szCs w:val="24"/>
                <w:lang w:eastAsia="ar-SA"/>
              </w:rPr>
              <w:t>Местоположение объекта</w:t>
            </w:r>
          </w:p>
        </w:tc>
        <w:tc>
          <w:tcPr>
            <w:tcW w:w="6237" w:type="dxa"/>
            <w:tcBorders>
              <w:top w:val="single" w:sz="4" w:space="0" w:color="000000"/>
              <w:left w:val="single" w:sz="4" w:space="0" w:color="000000"/>
              <w:bottom w:val="single" w:sz="4" w:space="0" w:color="000000"/>
              <w:right w:val="single" w:sz="4" w:space="0" w:color="000000"/>
            </w:tcBorders>
            <w:vAlign w:val="center"/>
          </w:tcPr>
          <w:p w:rsidR="00882536" w:rsidRPr="00C704FB" w:rsidRDefault="00882536" w:rsidP="00C2677E">
            <w:pPr>
              <w:suppressAutoHyphens/>
              <w:snapToGrid w:val="0"/>
              <w:spacing w:line="240" w:lineRule="auto"/>
              <w:ind w:firstLine="0"/>
              <w:jc w:val="left"/>
              <w:rPr>
                <w:sz w:val="24"/>
                <w:szCs w:val="24"/>
                <w:lang w:eastAsia="ar-SA"/>
              </w:rPr>
            </w:pPr>
            <w:proofErr w:type="spellStart"/>
            <w:r w:rsidRPr="00C704FB">
              <w:rPr>
                <w:sz w:val="24"/>
                <w:szCs w:val="24"/>
                <w:lang w:eastAsia="ar-SA"/>
              </w:rPr>
              <w:t>Росссийская</w:t>
            </w:r>
            <w:proofErr w:type="spellEnd"/>
            <w:r w:rsidRPr="00C704FB">
              <w:rPr>
                <w:sz w:val="24"/>
                <w:szCs w:val="24"/>
                <w:lang w:eastAsia="ar-SA"/>
              </w:rPr>
              <w:t xml:space="preserve"> Федерация, Республика Саха (Якутия), г. Покровск</w:t>
            </w:r>
          </w:p>
        </w:tc>
      </w:tr>
      <w:tr w:rsidR="00882536" w:rsidRPr="00C704FB" w:rsidTr="00C2677E">
        <w:trPr>
          <w:trHeight w:val="300"/>
        </w:trPr>
        <w:tc>
          <w:tcPr>
            <w:tcW w:w="567" w:type="dxa"/>
            <w:tcBorders>
              <w:top w:val="single" w:sz="4" w:space="0" w:color="000000"/>
              <w:left w:val="single" w:sz="4" w:space="0" w:color="000000"/>
              <w:bottom w:val="single" w:sz="4" w:space="0" w:color="000000"/>
            </w:tcBorders>
            <w:vAlign w:val="center"/>
          </w:tcPr>
          <w:p w:rsidR="00882536" w:rsidRPr="00C704FB" w:rsidRDefault="00882536" w:rsidP="00C2677E">
            <w:pPr>
              <w:suppressAutoHyphens/>
              <w:snapToGrid w:val="0"/>
              <w:spacing w:line="240" w:lineRule="auto"/>
              <w:ind w:firstLine="0"/>
              <w:jc w:val="center"/>
              <w:rPr>
                <w:sz w:val="24"/>
                <w:szCs w:val="24"/>
                <w:lang w:eastAsia="ar-SA"/>
              </w:rPr>
            </w:pPr>
            <w:r w:rsidRPr="00C704FB">
              <w:rPr>
                <w:sz w:val="24"/>
                <w:szCs w:val="24"/>
                <w:lang w:eastAsia="ar-SA"/>
              </w:rPr>
              <w:t>5</w:t>
            </w:r>
          </w:p>
        </w:tc>
        <w:tc>
          <w:tcPr>
            <w:tcW w:w="3261" w:type="dxa"/>
            <w:tcBorders>
              <w:top w:val="single" w:sz="4" w:space="0" w:color="000000"/>
              <w:left w:val="single" w:sz="4" w:space="0" w:color="000000"/>
              <w:bottom w:val="single" w:sz="4" w:space="0" w:color="000000"/>
            </w:tcBorders>
            <w:vAlign w:val="center"/>
          </w:tcPr>
          <w:p w:rsidR="00882536" w:rsidRPr="00C704FB" w:rsidRDefault="00882536" w:rsidP="00C2677E">
            <w:pPr>
              <w:suppressAutoHyphens/>
              <w:snapToGrid w:val="0"/>
              <w:spacing w:line="240" w:lineRule="auto"/>
              <w:ind w:firstLine="0"/>
              <w:jc w:val="left"/>
              <w:rPr>
                <w:sz w:val="24"/>
                <w:szCs w:val="24"/>
                <w:lang w:eastAsia="ar-SA"/>
              </w:rPr>
            </w:pPr>
            <w:r w:rsidRPr="00C704FB">
              <w:rPr>
                <w:sz w:val="24"/>
                <w:szCs w:val="24"/>
                <w:lang w:eastAsia="ar-SA"/>
              </w:rPr>
              <w:t>Вид строительства</w:t>
            </w:r>
          </w:p>
        </w:tc>
        <w:tc>
          <w:tcPr>
            <w:tcW w:w="6237" w:type="dxa"/>
            <w:tcBorders>
              <w:top w:val="single" w:sz="4" w:space="0" w:color="000000"/>
              <w:left w:val="single" w:sz="4" w:space="0" w:color="000000"/>
              <w:bottom w:val="single" w:sz="4" w:space="0" w:color="000000"/>
              <w:right w:val="single" w:sz="4" w:space="0" w:color="000000"/>
            </w:tcBorders>
            <w:vAlign w:val="center"/>
          </w:tcPr>
          <w:p w:rsidR="00882536" w:rsidRPr="00C704FB" w:rsidRDefault="00882536" w:rsidP="00C2677E">
            <w:pPr>
              <w:suppressAutoHyphens/>
              <w:snapToGrid w:val="0"/>
              <w:spacing w:line="240" w:lineRule="auto"/>
              <w:ind w:firstLine="0"/>
              <w:jc w:val="left"/>
              <w:rPr>
                <w:sz w:val="24"/>
                <w:szCs w:val="24"/>
                <w:lang w:eastAsia="ar-SA"/>
              </w:rPr>
            </w:pPr>
            <w:r w:rsidRPr="00C704FB">
              <w:rPr>
                <w:sz w:val="24"/>
                <w:szCs w:val="24"/>
                <w:lang w:eastAsia="ar-SA"/>
              </w:rPr>
              <w:t>Новое строительство</w:t>
            </w:r>
          </w:p>
        </w:tc>
      </w:tr>
      <w:tr w:rsidR="00882536" w:rsidRPr="00C704FB" w:rsidTr="00C2677E">
        <w:trPr>
          <w:trHeight w:val="300"/>
        </w:trPr>
        <w:tc>
          <w:tcPr>
            <w:tcW w:w="567" w:type="dxa"/>
            <w:tcBorders>
              <w:top w:val="single" w:sz="4" w:space="0" w:color="000000"/>
              <w:left w:val="single" w:sz="4" w:space="0" w:color="000000"/>
              <w:bottom w:val="single" w:sz="4" w:space="0" w:color="000000"/>
            </w:tcBorders>
            <w:vAlign w:val="center"/>
          </w:tcPr>
          <w:p w:rsidR="00882536" w:rsidRPr="00C704FB" w:rsidRDefault="00882536" w:rsidP="00C2677E">
            <w:pPr>
              <w:suppressAutoHyphens/>
              <w:snapToGrid w:val="0"/>
              <w:spacing w:line="240" w:lineRule="auto"/>
              <w:ind w:firstLine="0"/>
              <w:jc w:val="center"/>
              <w:rPr>
                <w:sz w:val="24"/>
                <w:szCs w:val="24"/>
                <w:lang w:eastAsia="ar-SA"/>
              </w:rPr>
            </w:pPr>
            <w:r w:rsidRPr="00C704FB">
              <w:rPr>
                <w:sz w:val="24"/>
                <w:szCs w:val="24"/>
                <w:lang w:eastAsia="ar-SA"/>
              </w:rPr>
              <w:t>6</w:t>
            </w:r>
          </w:p>
        </w:tc>
        <w:tc>
          <w:tcPr>
            <w:tcW w:w="3261" w:type="dxa"/>
            <w:tcBorders>
              <w:top w:val="single" w:sz="4" w:space="0" w:color="000000"/>
              <w:left w:val="single" w:sz="4" w:space="0" w:color="000000"/>
              <w:bottom w:val="single" w:sz="4" w:space="0" w:color="000000"/>
            </w:tcBorders>
          </w:tcPr>
          <w:p w:rsidR="00882536" w:rsidRPr="00C704FB" w:rsidRDefault="00882536" w:rsidP="00C2677E">
            <w:pPr>
              <w:suppressAutoHyphens/>
              <w:snapToGrid w:val="0"/>
              <w:spacing w:line="240" w:lineRule="auto"/>
              <w:ind w:firstLine="0"/>
              <w:jc w:val="left"/>
              <w:rPr>
                <w:sz w:val="24"/>
                <w:szCs w:val="24"/>
                <w:lang w:eastAsia="ar-SA"/>
              </w:rPr>
            </w:pPr>
            <w:r w:rsidRPr="00C704FB">
              <w:rPr>
                <w:sz w:val="24"/>
                <w:szCs w:val="24"/>
                <w:lang w:eastAsia="ar-SA"/>
              </w:rPr>
              <w:t>Стадия проектирования</w:t>
            </w:r>
          </w:p>
        </w:tc>
        <w:tc>
          <w:tcPr>
            <w:tcW w:w="6237" w:type="dxa"/>
            <w:tcBorders>
              <w:top w:val="single" w:sz="4" w:space="0" w:color="000000"/>
              <w:left w:val="single" w:sz="4" w:space="0" w:color="000000"/>
              <w:bottom w:val="single" w:sz="4" w:space="0" w:color="000000"/>
              <w:right w:val="single" w:sz="4" w:space="0" w:color="000000"/>
            </w:tcBorders>
            <w:vAlign w:val="center"/>
          </w:tcPr>
          <w:p w:rsidR="00882536" w:rsidRPr="00C704FB" w:rsidRDefault="00882536" w:rsidP="00C2677E">
            <w:pPr>
              <w:tabs>
                <w:tab w:val="left" w:pos="318"/>
              </w:tabs>
              <w:suppressAutoHyphens/>
              <w:spacing w:line="240" w:lineRule="auto"/>
              <w:ind w:firstLine="0"/>
              <w:rPr>
                <w:sz w:val="24"/>
                <w:szCs w:val="24"/>
                <w:lang w:eastAsia="ar-SA"/>
              </w:rPr>
            </w:pPr>
            <w:r w:rsidRPr="00C704FB">
              <w:rPr>
                <w:sz w:val="24"/>
                <w:szCs w:val="24"/>
                <w:lang w:eastAsia="ar-SA"/>
              </w:rPr>
              <w:t>Одностадийное проектирование (проектная и рабочая документация)</w:t>
            </w:r>
          </w:p>
        </w:tc>
      </w:tr>
      <w:tr w:rsidR="00882536" w:rsidRPr="00C704FB" w:rsidTr="00C2677E">
        <w:trPr>
          <w:trHeight w:val="300"/>
        </w:trPr>
        <w:tc>
          <w:tcPr>
            <w:tcW w:w="567" w:type="dxa"/>
            <w:tcBorders>
              <w:top w:val="single" w:sz="4" w:space="0" w:color="000000"/>
              <w:left w:val="single" w:sz="4" w:space="0" w:color="000000"/>
              <w:bottom w:val="single" w:sz="4" w:space="0" w:color="000000"/>
            </w:tcBorders>
            <w:vAlign w:val="center"/>
          </w:tcPr>
          <w:p w:rsidR="00882536" w:rsidRPr="00C704FB" w:rsidRDefault="00882536" w:rsidP="00C2677E">
            <w:pPr>
              <w:suppressAutoHyphens/>
              <w:snapToGrid w:val="0"/>
              <w:spacing w:line="240" w:lineRule="auto"/>
              <w:ind w:firstLine="0"/>
              <w:jc w:val="center"/>
              <w:rPr>
                <w:sz w:val="24"/>
                <w:szCs w:val="24"/>
                <w:lang w:eastAsia="ar-SA"/>
              </w:rPr>
            </w:pPr>
            <w:r w:rsidRPr="00C704FB">
              <w:rPr>
                <w:sz w:val="24"/>
                <w:szCs w:val="24"/>
                <w:lang w:eastAsia="ar-SA"/>
              </w:rPr>
              <w:t>7</w:t>
            </w:r>
          </w:p>
        </w:tc>
        <w:tc>
          <w:tcPr>
            <w:tcW w:w="3261" w:type="dxa"/>
            <w:tcBorders>
              <w:top w:val="single" w:sz="4" w:space="0" w:color="000000"/>
              <w:left w:val="single" w:sz="4" w:space="0" w:color="000000"/>
              <w:bottom w:val="single" w:sz="4" w:space="0" w:color="000000"/>
            </w:tcBorders>
          </w:tcPr>
          <w:p w:rsidR="00882536" w:rsidRPr="00C704FB" w:rsidRDefault="00882536" w:rsidP="00C2677E">
            <w:pPr>
              <w:suppressAutoHyphens/>
              <w:snapToGrid w:val="0"/>
              <w:spacing w:line="240" w:lineRule="auto"/>
              <w:ind w:firstLine="0"/>
              <w:jc w:val="left"/>
              <w:rPr>
                <w:sz w:val="24"/>
                <w:szCs w:val="24"/>
                <w:lang w:eastAsia="ar-SA"/>
              </w:rPr>
            </w:pPr>
            <w:r w:rsidRPr="00C704FB">
              <w:rPr>
                <w:sz w:val="24"/>
                <w:szCs w:val="24"/>
                <w:lang w:eastAsia="ar-SA"/>
              </w:rPr>
              <w:t xml:space="preserve">Срок начала и окончания проектирования    </w:t>
            </w:r>
          </w:p>
        </w:tc>
        <w:tc>
          <w:tcPr>
            <w:tcW w:w="6237" w:type="dxa"/>
            <w:tcBorders>
              <w:top w:val="single" w:sz="4" w:space="0" w:color="000000"/>
              <w:left w:val="single" w:sz="4" w:space="0" w:color="000000"/>
              <w:bottom w:val="single" w:sz="4" w:space="0" w:color="000000"/>
              <w:right w:val="single" w:sz="4" w:space="0" w:color="000000"/>
            </w:tcBorders>
            <w:vAlign w:val="center"/>
          </w:tcPr>
          <w:p w:rsidR="00882536" w:rsidRPr="00C704FB" w:rsidRDefault="00882536" w:rsidP="00C2677E">
            <w:pPr>
              <w:tabs>
                <w:tab w:val="left" w:pos="318"/>
              </w:tabs>
              <w:suppressAutoHyphens/>
              <w:spacing w:line="240" w:lineRule="auto"/>
              <w:ind w:firstLine="0"/>
              <w:rPr>
                <w:sz w:val="24"/>
                <w:szCs w:val="24"/>
                <w:lang w:eastAsia="ar-SA"/>
              </w:rPr>
            </w:pPr>
            <w:r w:rsidRPr="00C704FB">
              <w:rPr>
                <w:sz w:val="24"/>
                <w:szCs w:val="24"/>
                <w:lang w:eastAsia="ar-SA"/>
              </w:rPr>
              <w:t xml:space="preserve">Начало: </w:t>
            </w:r>
            <w:proofErr w:type="gramStart"/>
            <w:r w:rsidRPr="00C704FB">
              <w:rPr>
                <w:sz w:val="24"/>
                <w:szCs w:val="24"/>
                <w:lang w:eastAsia="ar-SA"/>
              </w:rPr>
              <w:t>С</w:t>
            </w:r>
            <w:proofErr w:type="gramEnd"/>
            <w:r w:rsidRPr="00C704FB">
              <w:rPr>
                <w:sz w:val="24"/>
                <w:szCs w:val="24"/>
                <w:lang w:eastAsia="ar-SA"/>
              </w:rPr>
              <w:t xml:space="preserve"> даты подписания договора.</w:t>
            </w:r>
          </w:p>
          <w:p w:rsidR="00882536" w:rsidRPr="00C704FB" w:rsidRDefault="00882536" w:rsidP="00C2677E">
            <w:pPr>
              <w:tabs>
                <w:tab w:val="left" w:pos="318"/>
              </w:tabs>
              <w:suppressAutoHyphens/>
              <w:spacing w:line="240" w:lineRule="auto"/>
              <w:ind w:firstLine="0"/>
              <w:rPr>
                <w:sz w:val="24"/>
                <w:szCs w:val="24"/>
                <w:lang w:eastAsia="ar-SA"/>
              </w:rPr>
            </w:pPr>
            <w:r w:rsidRPr="00C704FB">
              <w:rPr>
                <w:sz w:val="24"/>
                <w:szCs w:val="24"/>
                <w:lang w:eastAsia="ar-SA"/>
              </w:rPr>
              <w:t>Окончание: 25.04.2022.</w:t>
            </w:r>
          </w:p>
        </w:tc>
      </w:tr>
      <w:tr w:rsidR="00882536" w:rsidRPr="00C704FB" w:rsidTr="00C2677E">
        <w:trPr>
          <w:trHeight w:val="300"/>
        </w:trPr>
        <w:tc>
          <w:tcPr>
            <w:tcW w:w="567" w:type="dxa"/>
            <w:tcBorders>
              <w:top w:val="single" w:sz="4" w:space="0" w:color="000000"/>
              <w:left w:val="single" w:sz="4" w:space="0" w:color="000000"/>
              <w:bottom w:val="single" w:sz="4" w:space="0" w:color="000000"/>
            </w:tcBorders>
            <w:vAlign w:val="center"/>
          </w:tcPr>
          <w:p w:rsidR="00882536" w:rsidRPr="00C704FB" w:rsidRDefault="00882536" w:rsidP="00C2677E">
            <w:pPr>
              <w:suppressAutoHyphens/>
              <w:snapToGrid w:val="0"/>
              <w:spacing w:line="240" w:lineRule="auto"/>
              <w:ind w:firstLine="0"/>
              <w:jc w:val="center"/>
              <w:rPr>
                <w:sz w:val="24"/>
                <w:szCs w:val="24"/>
                <w:lang w:eastAsia="ar-SA"/>
              </w:rPr>
            </w:pPr>
            <w:r w:rsidRPr="00C704FB">
              <w:rPr>
                <w:sz w:val="24"/>
                <w:szCs w:val="24"/>
                <w:lang w:eastAsia="ar-SA"/>
              </w:rPr>
              <w:t>8</w:t>
            </w:r>
          </w:p>
        </w:tc>
        <w:tc>
          <w:tcPr>
            <w:tcW w:w="3261" w:type="dxa"/>
            <w:tcBorders>
              <w:top w:val="single" w:sz="4" w:space="0" w:color="000000"/>
              <w:left w:val="single" w:sz="4" w:space="0" w:color="000000"/>
              <w:bottom w:val="single" w:sz="4" w:space="0" w:color="000000"/>
            </w:tcBorders>
          </w:tcPr>
          <w:p w:rsidR="00882536" w:rsidRPr="00C704FB" w:rsidRDefault="00882536" w:rsidP="00C2677E">
            <w:pPr>
              <w:suppressAutoHyphens/>
              <w:spacing w:line="240" w:lineRule="auto"/>
              <w:ind w:firstLine="0"/>
              <w:jc w:val="left"/>
              <w:rPr>
                <w:sz w:val="24"/>
                <w:szCs w:val="24"/>
                <w:lang w:eastAsia="ar-SA"/>
              </w:rPr>
            </w:pPr>
            <w:r w:rsidRPr="00C704FB">
              <w:rPr>
                <w:sz w:val="24"/>
                <w:szCs w:val="24"/>
                <w:lang w:eastAsia="ar-SA"/>
              </w:rPr>
              <w:t xml:space="preserve">Состав разделов проектной и рабочей документации </w:t>
            </w:r>
          </w:p>
        </w:tc>
        <w:tc>
          <w:tcPr>
            <w:tcW w:w="6237" w:type="dxa"/>
            <w:tcBorders>
              <w:top w:val="single" w:sz="4" w:space="0" w:color="000000"/>
              <w:left w:val="single" w:sz="4" w:space="0" w:color="000000"/>
              <w:bottom w:val="single" w:sz="4" w:space="0" w:color="000000"/>
              <w:right w:val="single" w:sz="4" w:space="0" w:color="000000"/>
            </w:tcBorders>
          </w:tcPr>
          <w:p w:rsidR="00882536" w:rsidRPr="00C704FB" w:rsidRDefault="00882536" w:rsidP="00576B1A">
            <w:pPr>
              <w:numPr>
                <w:ilvl w:val="0"/>
                <w:numId w:val="70"/>
              </w:numPr>
              <w:tabs>
                <w:tab w:val="left" w:pos="268"/>
                <w:tab w:val="left" w:pos="318"/>
                <w:tab w:val="left" w:pos="601"/>
              </w:tabs>
              <w:suppressAutoHyphens/>
              <w:snapToGrid w:val="0"/>
              <w:spacing w:line="240" w:lineRule="auto"/>
              <w:jc w:val="left"/>
              <w:rPr>
                <w:sz w:val="24"/>
                <w:szCs w:val="24"/>
                <w:lang w:eastAsia="ar-SA"/>
              </w:rPr>
            </w:pPr>
            <w:r w:rsidRPr="00C704FB">
              <w:rPr>
                <w:sz w:val="24"/>
                <w:szCs w:val="24"/>
                <w:lang w:eastAsia="ar-SA"/>
              </w:rPr>
              <w:t>Состав проектной и рабочей документации выполнить в соответствии с требованиями Постановления Правительства РФ от 16 февраля 2008 г. №87 «О составе разделов проектной документации и требованиях к их содержанию».</w:t>
            </w:r>
          </w:p>
          <w:p w:rsidR="00882536" w:rsidRPr="00C704FB" w:rsidRDefault="00882536" w:rsidP="00576B1A">
            <w:pPr>
              <w:numPr>
                <w:ilvl w:val="0"/>
                <w:numId w:val="70"/>
              </w:numPr>
              <w:tabs>
                <w:tab w:val="left" w:pos="268"/>
                <w:tab w:val="left" w:pos="318"/>
                <w:tab w:val="left" w:pos="601"/>
              </w:tabs>
              <w:suppressAutoHyphens/>
              <w:snapToGrid w:val="0"/>
              <w:spacing w:line="240" w:lineRule="auto"/>
              <w:ind w:left="0" w:firstLine="318"/>
              <w:jc w:val="left"/>
              <w:rPr>
                <w:sz w:val="24"/>
                <w:szCs w:val="24"/>
                <w:lang w:eastAsia="ar-SA"/>
              </w:rPr>
            </w:pPr>
            <w:r w:rsidRPr="00C704FB">
              <w:rPr>
                <w:sz w:val="24"/>
                <w:szCs w:val="24"/>
                <w:lang w:eastAsia="ar-SA"/>
              </w:rPr>
              <w:t>Графическую часть выполнить по маркам, составу и объему рабочей документации согласно требованиям ГОСТ Р 21.1101-2013 «Система проектной документации для строительства. Основные требования к проектной и рабочей документации».</w:t>
            </w:r>
          </w:p>
        </w:tc>
      </w:tr>
      <w:tr w:rsidR="00882536" w:rsidRPr="00C704FB" w:rsidTr="00C2677E">
        <w:trPr>
          <w:trHeight w:val="300"/>
        </w:trPr>
        <w:tc>
          <w:tcPr>
            <w:tcW w:w="567" w:type="dxa"/>
            <w:tcBorders>
              <w:top w:val="single" w:sz="4" w:space="0" w:color="000000"/>
              <w:left w:val="single" w:sz="4" w:space="0" w:color="000000"/>
              <w:bottom w:val="single" w:sz="4" w:space="0" w:color="000000"/>
            </w:tcBorders>
            <w:vAlign w:val="center"/>
          </w:tcPr>
          <w:p w:rsidR="00882536" w:rsidRPr="00C704FB" w:rsidRDefault="00882536" w:rsidP="00C2677E">
            <w:pPr>
              <w:suppressAutoHyphens/>
              <w:snapToGrid w:val="0"/>
              <w:spacing w:line="240" w:lineRule="auto"/>
              <w:ind w:firstLine="0"/>
              <w:jc w:val="center"/>
              <w:rPr>
                <w:sz w:val="24"/>
                <w:szCs w:val="24"/>
                <w:lang w:eastAsia="ar-SA"/>
              </w:rPr>
            </w:pPr>
            <w:r w:rsidRPr="00C704FB">
              <w:rPr>
                <w:sz w:val="24"/>
                <w:szCs w:val="24"/>
                <w:lang w:eastAsia="ar-SA"/>
              </w:rPr>
              <w:t>9</w:t>
            </w:r>
          </w:p>
        </w:tc>
        <w:tc>
          <w:tcPr>
            <w:tcW w:w="3261" w:type="dxa"/>
            <w:tcBorders>
              <w:top w:val="single" w:sz="4" w:space="0" w:color="000000"/>
              <w:left w:val="single" w:sz="4" w:space="0" w:color="000000"/>
              <w:bottom w:val="single" w:sz="4" w:space="0" w:color="000000"/>
            </w:tcBorders>
            <w:vAlign w:val="center"/>
          </w:tcPr>
          <w:p w:rsidR="00882536" w:rsidRPr="00C704FB" w:rsidRDefault="00882536" w:rsidP="00C2677E">
            <w:pPr>
              <w:suppressAutoHyphens/>
              <w:snapToGrid w:val="0"/>
              <w:spacing w:line="240" w:lineRule="auto"/>
              <w:ind w:firstLine="0"/>
              <w:jc w:val="left"/>
              <w:rPr>
                <w:sz w:val="24"/>
                <w:szCs w:val="24"/>
                <w:lang w:eastAsia="ar-SA"/>
              </w:rPr>
            </w:pPr>
            <w:r w:rsidRPr="00C704FB">
              <w:rPr>
                <w:sz w:val="24"/>
                <w:szCs w:val="24"/>
                <w:lang w:eastAsia="ar-SA"/>
              </w:rPr>
              <w:t>Основные технические показатели объекта, в т. ч. мощность, производительность, производственная программа</w:t>
            </w:r>
          </w:p>
        </w:tc>
        <w:tc>
          <w:tcPr>
            <w:tcW w:w="6237" w:type="dxa"/>
            <w:tcBorders>
              <w:top w:val="single" w:sz="4" w:space="0" w:color="000000"/>
              <w:left w:val="single" w:sz="4" w:space="0" w:color="000000"/>
              <w:bottom w:val="single" w:sz="4" w:space="0" w:color="000000"/>
              <w:right w:val="single" w:sz="4" w:space="0" w:color="000000"/>
            </w:tcBorders>
            <w:vAlign w:val="center"/>
          </w:tcPr>
          <w:p w:rsidR="00882536" w:rsidRPr="00C704FB" w:rsidRDefault="00882536" w:rsidP="00C2677E">
            <w:pPr>
              <w:suppressAutoHyphens/>
              <w:snapToGrid w:val="0"/>
              <w:spacing w:line="240" w:lineRule="auto"/>
              <w:ind w:firstLine="0"/>
              <w:rPr>
                <w:sz w:val="24"/>
                <w:szCs w:val="24"/>
                <w:lang w:eastAsia="ar-SA"/>
              </w:rPr>
            </w:pPr>
            <w:r w:rsidRPr="00C704FB">
              <w:rPr>
                <w:sz w:val="24"/>
                <w:szCs w:val="24"/>
                <w:lang w:eastAsia="ar-SA"/>
              </w:rPr>
              <w:t>1.Заправка транспортных средств следующими видами топлива:</w:t>
            </w:r>
          </w:p>
          <w:p w:rsidR="00882536" w:rsidRPr="00C704FB" w:rsidRDefault="00882536" w:rsidP="00C2677E">
            <w:pPr>
              <w:suppressAutoHyphens/>
              <w:snapToGrid w:val="0"/>
              <w:spacing w:line="240" w:lineRule="auto"/>
              <w:ind w:firstLine="0"/>
              <w:rPr>
                <w:sz w:val="24"/>
                <w:szCs w:val="24"/>
                <w:lang w:eastAsia="ar-SA"/>
              </w:rPr>
            </w:pPr>
            <w:r w:rsidRPr="00C704FB">
              <w:rPr>
                <w:sz w:val="24"/>
                <w:szCs w:val="24"/>
                <w:lang w:eastAsia="ar-SA"/>
              </w:rPr>
              <w:t>жидкое моторное топливо (Регуляр-92, Премиум-95, Супер-98, ДТ), а также компримированным (сжатым) природным газом (КПГ).</w:t>
            </w:r>
          </w:p>
          <w:p w:rsidR="00882536" w:rsidRPr="00C704FB" w:rsidRDefault="00882536" w:rsidP="00C2677E">
            <w:pPr>
              <w:suppressAutoHyphens/>
              <w:snapToGrid w:val="0"/>
              <w:spacing w:line="240" w:lineRule="auto"/>
              <w:ind w:firstLine="0"/>
              <w:rPr>
                <w:sz w:val="24"/>
                <w:szCs w:val="24"/>
                <w:lang w:eastAsia="ar-SA"/>
              </w:rPr>
            </w:pPr>
            <w:r w:rsidRPr="00C704FB">
              <w:rPr>
                <w:sz w:val="24"/>
                <w:szCs w:val="24"/>
                <w:lang w:eastAsia="ar-SA"/>
              </w:rPr>
              <w:t>2. Количество заправок ЖМТ- 550 авто в сутки.</w:t>
            </w:r>
          </w:p>
          <w:p w:rsidR="00882536" w:rsidRPr="00C704FB" w:rsidRDefault="00882536" w:rsidP="00C2677E">
            <w:pPr>
              <w:suppressAutoHyphens/>
              <w:snapToGrid w:val="0"/>
              <w:spacing w:line="240" w:lineRule="auto"/>
              <w:ind w:firstLine="0"/>
              <w:rPr>
                <w:sz w:val="24"/>
                <w:szCs w:val="24"/>
                <w:lang w:eastAsia="ar-SA"/>
              </w:rPr>
            </w:pPr>
            <w:r w:rsidRPr="00C704FB">
              <w:rPr>
                <w:sz w:val="24"/>
                <w:szCs w:val="24"/>
                <w:lang w:eastAsia="ar-SA"/>
              </w:rPr>
              <w:t>3. Количество заправок КПГ- 200 авто в сутки.</w:t>
            </w:r>
          </w:p>
          <w:p w:rsidR="00882536" w:rsidRPr="00C704FB" w:rsidRDefault="00882536" w:rsidP="00C2677E">
            <w:pPr>
              <w:suppressAutoHyphens/>
              <w:snapToGrid w:val="0"/>
              <w:spacing w:line="240" w:lineRule="auto"/>
              <w:ind w:firstLine="0"/>
              <w:rPr>
                <w:sz w:val="24"/>
                <w:szCs w:val="24"/>
                <w:lang w:eastAsia="ar-SA"/>
              </w:rPr>
            </w:pPr>
            <w:r w:rsidRPr="00C704FB">
              <w:rPr>
                <w:sz w:val="24"/>
                <w:szCs w:val="24"/>
                <w:lang w:eastAsia="ar-SA"/>
              </w:rPr>
              <w:t>- легковые -100</w:t>
            </w:r>
          </w:p>
          <w:p w:rsidR="00882536" w:rsidRPr="00C704FB" w:rsidRDefault="00882536" w:rsidP="00C2677E">
            <w:pPr>
              <w:suppressAutoHyphens/>
              <w:snapToGrid w:val="0"/>
              <w:spacing w:line="240" w:lineRule="auto"/>
              <w:ind w:firstLine="0"/>
              <w:rPr>
                <w:sz w:val="24"/>
                <w:szCs w:val="24"/>
                <w:lang w:eastAsia="ar-SA"/>
              </w:rPr>
            </w:pPr>
            <w:r w:rsidRPr="00C704FB">
              <w:rPr>
                <w:sz w:val="24"/>
                <w:szCs w:val="24"/>
                <w:lang w:eastAsia="ar-SA"/>
              </w:rPr>
              <w:t>- автобусы- 50</w:t>
            </w:r>
          </w:p>
          <w:p w:rsidR="00882536" w:rsidRPr="00C704FB" w:rsidRDefault="00882536" w:rsidP="00C2677E">
            <w:pPr>
              <w:suppressAutoHyphens/>
              <w:snapToGrid w:val="0"/>
              <w:spacing w:line="240" w:lineRule="auto"/>
              <w:ind w:firstLine="0"/>
              <w:rPr>
                <w:sz w:val="24"/>
                <w:szCs w:val="24"/>
                <w:lang w:eastAsia="ar-SA"/>
              </w:rPr>
            </w:pPr>
            <w:r w:rsidRPr="00C704FB">
              <w:rPr>
                <w:sz w:val="24"/>
                <w:szCs w:val="24"/>
                <w:lang w:eastAsia="ar-SA"/>
              </w:rPr>
              <w:t>- грузовые -50.</w:t>
            </w:r>
          </w:p>
          <w:p w:rsidR="00882536" w:rsidRPr="00C704FB" w:rsidRDefault="00882536" w:rsidP="00C2677E">
            <w:pPr>
              <w:suppressAutoHyphens/>
              <w:snapToGrid w:val="0"/>
              <w:spacing w:line="240" w:lineRule="auto"/>
              <w:ind w:firstLine="0"/>
              <w:rPr>
                <w:sz w:val="24"/>
                <w:szCs w:val="24"/>
                <w:lang w:eastAsia="ar-SA"/>
              </w:rPr>
            </w:pPr>
            <w:r w:rsidRPr="00C704FB">
              <w:rPr>
                <w:sz w:val="24"/>
                <w:szCs w:val="24"/>
                <w:lang w:eastAsia="ar-SA"/>
              </w:rPr>
              <w:t>4. Проектом предусмотреть:</w:t>
            </w:r>
          </w:p>
          <w:p w:rsidR="00882536" w:rsidRPr="00C704FB" w:rsidRDefault="00882536" w:rsidP="00576B1A">
            <w:pPr>
              <w:numPr>
                <w:ilvl w:val="0"/>
                <w:numId w:val="46"/>
              </w:numPr>
              <w:tabs>
                <w:tab w:val="left" w:pos="318"/>
                <w:tab w:val="left" w:pos="426"/>
                <w:tab w:val="left" w:pos="601"/>
              </w:tabs>
              <w:suppressAutoHyphens/>
              <w:spacing w:line="240" w:lineRule="auto"/>
              <w:ind w:left="0" w:firstLine="318"/>
              <w:jc w:val="left"/>
              <w:rPr>
                <w:sz w:val="24"/>
                <w:szCs w:val="24"/>
                <w:lang w:eastAsia="ar-SA"/>
              </w:rPr>
            </w:pPr>
            <w:r w:rsidRPr="00C704FB">
              <w:rPr>
                <w:sz w:val="24"/>
                <w:szCs w:val="24"/>
                <w:lang w:eastAsia="ar-SA"/>
              </w:rPr>
              <w:t xml:space="preserve">Блок приема, хранения и выдачи топлива с размещением в блоке: двух стальных горизонтальных двустенных двухсекционных резервуаров РГСДп-100 </w:t>
            </w:r>
            <w:r w:rsidRPr="00C704FB">
              <w:rPr>
                <w:sz w:val="24"/>
                <w:szCs w:val="24"/>
                <w:lang w:eastAsia="ar-SA"/>
              </w:rPr>
              <w:lastRenderedPageBreak/>
              <w:t xml:space="preserve">объемом 100 м³ каждый с распределением по секциям (70 м³ для ДТ/30 м³ для Супер-98) и (50 м³ для Премиум-92/50 м³ для Регуляр-92)/ сталь 09Г2С  с подземной установкой и расположением над резервуарами двух топливораздаточных колонок компании </w:t>
            </w:r>
            <w:proofErr w:type="spellStart"/>
            <w:r w:rsidRPr="00C704FB">
              <w:rPr>
                <w:sz w:val="24"/>
                <w:szCs w:val="24"/>
                <w:lang w:eastAsia="ar-SA"/>
              </w:rPr>
              <w:t>Татсуно</w:t>
            </w:r>
            <w:proofErr w:type="spellEnd"/>
            <w:r w:rsidRPr="00C704FB">
              <w:rPr>
                <w:sz w:val="24"/>
                <w:szCs w:val="24"/>
                <w:lang w:eastAsia="ar-SA"/>
              </w:rPr>
              <w:t xml:space="preserve"> РУС марки «ВМР 2048 ОС V/TS», двустороннее исполнение, </w:t>
            </w:r>
            <w:proofErr w:type="spellStart"/>
            <w:r w:rsidRPr="00C704FB">
              <w:rPr>
                <w:sz w:val="24"/>
                <w:szCs w:val="24"/>
                <w:lang w:eastAsia="ar-SA"/>
              </w:rPr>
              <w:t>восьмипистолетные</w:t>
            </w:r>
            <w:proofErr w:type="spellEnd"/>
            <w:r w:rsidRPr="00C704FB">
              <w:rPr>
                <w:sz w:val="24"/>
                <w:szCs w:val="24"/>
                <w:lang w:eastAsia="ar-SA"/>
              </w:rPr>
              <w:t xml:space="preserve">, </w:t>
            </w:r>
            <w:proofErr w:type="spellStart"/>
            <w:r w:rsidRPr="00C704FB">
              <w:rPr>
                <w:sz w:val="24"/>
                <w:szCs w:val="24"/>
                <w:lang w:eastAsia="ar-SA"/>
              </w:rPr>
              <w:t>четырехтопливные</w:t>
            </w:r>
            <w:proofErr w:type="spellEnd"/>
            <w:r w:rsidRPr="00C704FB">
              <w:rPr>
                <w:sz w:val="24"/>
                <w:szCs w:val="24"/>
                <w:lang w:eastAsia="ar-SA"/>
              </w:rPr>
              <w:t xml:space="preserve"> с напорной системой подачи топлива к ТРК. На каждой секции резервуара установить погружной турбинный насос марки "</w:t>
            </w:r>
            <w:proofErr w:type="spellStart"/>
            <w:r w:rsidRPr="00C704FB">
              <w:rPr>
                <w:sz w:val="24"/>
                <w:szCs w:val="24"/>
                <w:lang w:eastAsia="ar-SA"/>
              </w:rPr>
              <w:t>Fe</w:t>
            </w:r>
            <w:proofErr w:type="spellEnd"/>
            <w:r w:rsidRPr="00C704FB">
              <w:rPr>
                <w:sz w:val="24"/>
                <w:szCs w:val="24"/>
                <w:lang w:eastAsia="ar-SA"/>
              </w:rPr>
              <w:t xml:space="preserve"> </w:t>
            </w:r>
            <w:proofErr w:type="spellStart"/>
            <w:r w:rsidRPr="00C704FB">
              <w:rPr>
                <w:sz w:val="24"/>
                <w:szCs w:val="24"/>
                <w:lang w:eastAsia="ar-SA"/>
              </w:rPr>
              <w:t>Petro</w:t>
            </w:r>
            <w:proofErr w:type="spellEnd"/>
            <w:r w:rsidRPr="00C704FB">
              <w:rPr>
                <w:sz w:val="24"/>
                <w:szCs w:val="24"/>
                <w:lang w:eastAsia="ar-SA"/>
              </w:rPr>
              <w:t xml:space="preserve">" STP 75C VL 2, а </w:t>
            </w:r>
            <w:proofErr w:type="gramStart"/>
            <w:r w:rsidRPr="00C704FB">
              <w:rPr>
                <w:sz w:val="24"/>
                <w:szCs w:val="24"/>
                <w:lang w:eastAsia="ar-SA"/>
              </w:rPr>
              <w:t>так же</w:t>
            </w:r>
            <w:proofErr w:type="gramEnd"/>
            <w:r w:rsidRPr="00C704FB">
              <w:rPr>
                <w:sz w:val="24"/>
                <w:szCs w:val="24"/>
                <w:lang w:eastAsia="ar-SA"/>
              </w:rPr>
              <w:t xml:space="preserve"> систему измерения уровня топлива «Струна-М»;</w:t>
            </w:r>
          </w:p>
          <w:p w:rsidR="00882536" w:rsidRPr="00C704FB" w:rsidRDefault="00882536" w:rsidP="00576B1A">
            <w:pPr>
              <w:numPr>
                <w:ilvl w:val="0"/>
                <w:numId w:val="46"/>
              </w:numPr>
              <w:tabs>
                <w:tab w:val="left" w:pos="318"/>
                <w:tab w:val="left" w:pos="426"/>
                <w:tab w:val="left" w:pos="601"/>
              </w:tabs>
              <w:suppressAutoHyphens/>
              <w:spacing w:line="240" w:lineRule="auto"/>
              <w:ind w:left="0" w:firstLine="318"/>
              <w:jc w:val="left"/>
              <w:rPr>
                <w:sz w:val="24"/>
                <w:szCs w:val="24"/>
                <w:lang w:eastAsia="ar-SA"/>
              </w:rPr>
            </w:pPr>
            <w:r w:rsidRPr="00C704FB">
              <w:rPr>
                <w:sz w:val="24"/>
                <w:szCs w:val="24"/>
                <w:lang w:eastAsia="ar-SA"/>
              </w:rPr>
              <w:t>Здание с оборудованием КПГ - полной заводской готовности (входные краны, компрессорная установка, осушитель, аккумуляторные емкости) компании "Шельф". Производительность газонаполнительной компрессорной станции (АГНКС) принять 580 м3/час, в количестве 1 комплект;</w:t>
            </w:r>
          </w:p>
          <w:p w:rsidR="00882536" w:rsidRPr="00C704FB" w:rsidRDefault="00882536" w:rsidP="00576B1A">
            <w:pPr>
              <w:numPr>
                <w:ilvl w:val="0"/>
                <w:numId w:val="46"/>
              </w:numPr>
              <w:tabs>
                <w:tab w:val="left" w:pos="318"/>
                <w:tab w:val="left" w:pos="426"/>
                <w:tab w:val="left" w:pos="601"/>
              </w:tabs>
              <w:suppressAutoHyphens/>
              <w:spacing w:line="240" w:lineRule="auto"/>
              <w:ind w:left="0" w:firstLine="318"/>
              <w:jc w:val="left"/>
              <w:rPr>
                <w:sz w:val="24"/>
                <w:szCs w:val="24"/>
                <w:lang w:eastAsia="ar-SA"/>
              </w:rPr>
            </w:pPr>
            <w:r w:rsidRPr="00C704FB">
              <w:rPr>
                <w:sz w:val="24"/>
                <w:szCs w:val="24"/>
                <w:lang w:eastAsia="ar-SA"/>
              </w:rPr>
              <w:t xml:space="preserve">Две ТРК под навесом для выдачи КПГ двустороннее исполнение, </w:t>
            </w:r>
            <w:proofErr w:type="spellStart"/>
            <w:r w:rsidRPr="00C704FB">
              <w:rPr>
                <w:sz w:val="24"/>
                <w:szCs w:val="24"/>
                <w:lang w:eastAsia="ar-SA"/>
              </w:rPr>
              <w:t>двухпистолетная</w:t>
            </w:r>
            <w:proofErr w:type="spellEnd"/>
            <w:r w:rsidRPr="00C704FB">
              <w:rPr>
                <w:sz w:val="24"/>
                <w:szCs w:val="24"/>
                <w:lang w:eastAsia="ar-SA"/>
              </w:rPr>
              <w:t xml:space="preserve"> (две колонки);</w:t>
            </w:r>
          </w:p>
          <w:p w:rsidR="00882536" w:rsidRPr="00C704FB" w:rsidRDefault="00882536" w:rsidP="00576B1A">
            <w:pPr>
              <w:numPr>
                <w:ilvl w:val="0"/>
                <w:numId w:val="46"/>
              </w:numPr>
              <w:tabs>
                <w:tab w:val="left" w:pos="318"/>
                <w:tab w:val="left" w:pos="426"/>
                <w:tab w:val="left" w:pos="601"/>
              </w:tabs>
              <w:suppressAutoHyphens/>
              <w:spacing w:line="240" w:lineRule="auto"/>
              <w:ind w:left="0" w:firstLine="318"/>
              <w:jc w:val="left"/>
              <w:rPr>
                <w:sz w:val="24"/>
                <w:szCs w:val="24"/>
                <w:lang w:eastAsia="ar-SA"/>
              </w:rPr>
            </w:pPr>
            <w:r w:rsidRPr="00C704FB">
              <w:rPr>
                <w:sz w:val="24"/>
                <w:szCs w:val="24"/>
                <w:lang w:eastAsia="ar-SA"/>
              </w:rPr>
              <w:t>Пункт учета газа;</w:t>
            </w:r>
          </w:p>
          <w:p w:rsidR="00882536" w:rsidRPr="00C704FB" w:rsidRDefault="00882536" w:rsidP="00576B1A">
            <w:pPr>
              <w:numPr>
                <w:ilvl w:val="0"/>
                <w:numId w:val="46"/>
              </w:numPr>
              <w:tabs>
                <w:tab w:val="left" w:pos="318"/>
                <w:tab w:val="left" w:pos="426"/>
                <w:tab w:val="left" w:pos="601"/>
              </w:tabs>
              <w:suppressAutoHyphens/>
              <w:spacing w:line="240" w:lineRule="auto"/>
              <w:ind w:left="0" w:firstLine="318"/>
              <w:jc w:val="left"/>
              <w:rPr>
                <w:sz w:val="24"/>
                <w:szCs w:val="24"/>
                <w:lang w:eastAsia="ar-SA"/>
              </w:rPr>
            </w:pPr>
            <w:r w:rsidRPr="00C704FB">
              <w:rPr>
                <w:sz w:val="24"/>
                <w:szCs w:val="24"/>
                <w:lang w:eastAsia="ar-SA"/>
              </w:rPr>
              <w:t>Здание сервисного обслуживания водителей и пассажиров;</w:t>
            </w:r>
          </w:p>
          <w:p w:rsidR="00882536" w:rsidRPr="00C704FB" w:rsidRDefault="00882536" w:rsidP="00576B1A">
            <w:pPr>
              <w:numPr>
                <w:ilvl w:val="0"/>
                <w:numId w:val="46"/>
              </w:numPr>
              <w:tabs>
                <w:tab w:val="left" w:pos="318"/>
                <w:tab w:val="left" w:pos="426"/>
                <w:tab w:val="left" w:pos="601"/>
              </w:tabs>
              <w:suppressAutoHyphens/>
              <w:spacing w:line="240" w:lineRule="auto"/>
              <w:ind w:left="0" w:firstLine="318"/>
              <w:jc w:val="left"/>
              <w:rPr>
                <w:sz w:val="24"/>
                <w:szCs w:val="24"/>
                <w:lang w:eastAsia="ar-SA"/>
              </w:rPr>
            </w:pPr>
            <w:r w:rsidRPr="00C704FB">
              <w:rPr>
                <w:sz w:val="24"/>
                <w:szCs w:val="24"/>
                <w:lang w:eastAsia="ar-SA"/>
              </w:rPr>
              <w:t xml:space="preserve">Зарядное устройство </w:t>
            </w:r>
            <w:proofErr w:type="spellStart"/>
            <w:r w:rsidRPr="00C704FB">
              <w:rPr>
                <w:sz w:val="24"/>
                <w:szCs w:val="24"/>
                <w:lang w:eastAsia="ar-SA"/>
              </w:rPr>
              <w:t>электроавтомобилей</w:t>
            </w:r>
            <w:proofErr w:type="spellEnd"/>
            <w:r w:rsidRPr="00C704FB">
              <w:rPr>
                <w:sz w:val="24"/>
                <w:szCs w:val="24"/>
                <w:lang w:eastAsia="ar-SA"/>
              </w:rPr>
              <w:t xml:space="preserve"> марки TOUCH </w:t>
            </w:r>
            <w:proofErr w:type="spellStart"/>
            <w:r w:rsidRPr="00C704FB">
              <w:rPr>
                <w:sz w:val="24"/>
                <w:szCs w:val="24"/>
                <w:lang w:eastAsia="ar-SA"/>
              </w:rPr>
              <w:t>Business</w:t>
            </w:r>
            <w:proofErr w:type="spellEnd"/>
            <w:r w:rsidRPr="00C704FB">
              <w:rPr>
                <w:sz w:val="24"/>
                <w:szCs w:val="24"/>
                <w:lang w:eastAsia="ar-SA"/>
              </w:rPr>
              <w:t xml:space="preserve"> 13,2;</w:t>
            </w:r>
          </w:p>
          <w:p w:rsidR="00882536" w:rsidRPr="00C704FB" w:rsidRDefault="00882536" w:rsidP="00576B1A">
            <w:pPr>
              <w:numPr>
                <w:ilvl w:val="0"/>
                <w:numId w:val="46"/>
              </w:numPr>
              <w:tabs>
                <w:tab w:val="left" w:pos="318"/>
                <w:tab w:val="left" w:pos="426"/>
                <w:tab w:val="left" w:pos="601"/>
              </w:tabs>
              <w:suppressAutoHyphens/>
              <w:spacing w:line="240" w:lineRule="auto"/>
              <w:ind w:left="0" w:firstLine="318"/>
              <w:jc w:val="left"/>
              <w:rPr>
                <w:sz w:val="24"/>
                <w:szCs w:val="24"/>
                <w:lang w:eastAsia="ar-SA"/>
              </w:rPr>
            </w:pPr>
            <w:r w:rsidRPr="00C704FB">
              <w:rPr>
                <w:sz w:val="24"/>
                <w:szCs w:val="24"/>
                <w:lang w:eastAsia="ar-SA"/>
              </w:rPr>
              <w:t>Пост самообслуживания автомобилей (подкачка шин, пылесос) марки Пит-Старт 200 ПК;</w:t>
            </w:r>
          </w:p>
          <w:p w:rsidR="00882536" w:rsidRPr="00C704FB" w:rsidRDefault="00882536" w:rsidP="00576B1A">
            <w:pPr>
              <w:numPr>
                <w:ilvl w:val="0"/>
                <w:numId w:val="46"/>
              </w:numPr>
              <w:tabs>
                <w:tab w:val="left" w:pos="318"/>
                <w:tab w:val="left" w:pos="426"/>
                <w:tab w:val="left" w:pos="601"/>
              </w:tabs>
              <w:suppressAutoHyphens/>
              <w:spacing w:line="240" w:lineRule="auto"/>
              <w:ind w:left="0" w:firstLine="318"/>
              <w:jc w:val="left"/>
              <w:rPr>
                <w:sz w:val="24"/>
                <w:szCs w:val="24"/>
                <w:lang w:eastAsia="ar-SA"/>
              </w:rPr>
            </w:pPr>
            <w:r w:rsidRPr="00C704FB">
              <w:rPr>
                <w:sz w:val="24"/>
                <w:szCs w:val="24"/>
                <w:lang w:eastAsia="ar-SA"/>
              </w:rPr>
              <w:t>Навес над ТРК ЖТМ;</w:t>
            </w:r>
          </w:p>
          <w:p w:rsidR="00882536" w:rsidRPr="00C704FB" w:rsidRDefault="00882536" w:rsidP="00576B1A">
            <w:pPr>
              <w:numPr>
                <w:ilvl w:val="0"/>
                <w:numId w:val="46"/>
              </w:numPr>
              <w:tabs>
                <w:tab w:val="left" w:pos="318"/>
                <w:tab w:val="left" w:pos="426"/>
                <w:tab w:val="left" w:pos="601"/>
              </w:tabs>
              <w:suppressAutoHyphens/>
              <w:spacing w:line="240" w:lineRule="auto"/>
              <w:ind w:left="0" w:firstLine="318"/>
              <w:jc w:val="left"/>
              <w:rPr>
                <w:sz w:val="24"/>
                <w:szCs w:val="24"/>
                <w:lang w:eastAsia="ar-SA"/>
              </w:rPr>
            </w:pPr>
            <w:r w:rsidRPr="00C704FB">
              <w:rPr>
                <w:sz w:val="24"/>
                <w:szCs w:val="24"/>
                <w:lang w:eastAsia="ar-SA"/>
              </w:rPr>
              <w:t>Навес над ТРК КПГ;</w:t>
            </w:r>
          </w:p>
          <w:p w:rsidR="00882536" w:rsidRPr="00C704FB" w:rsidRDefault="00882536" w:rsidP="00576B1A">
            <w:pPr>
              <w:numPr>
                <w:ilvl w:val="0"/>
                <w:numId w:val="46"/>
              </w:numPr>
              <w:tabs>
                <w:tab w:val="left" w:pos="318"/>
                <w:tab w:val="left" w:pos="426"/>
                <w:tab w:val="left" w:pos="601"/>
              </w:tabs>
              <w:suppressAutoHyphens/>
              <w:spacing w:line="240" w:lineRule="auto"/>
              <w:ind w:left="0" w:firstLine="318"/>
              <w:jc w:val="left"/>
              <w:rPr>
                <w:sz w:val="24"/>
                <w:szCs w:val="24"/>
                <w:lang w:eastAsia="ar-SA"/>
              </w:rPr>
            </w:pPr>
            <w:r w:rsidRPr="00C704FB">
              <w:rPr>
                <w:sz w:val="24"/>
                <w:szCs w:val="24"/>
                <w:lang w:eastAsia="ar-SA"/>
              </w:rPr>
              <w:t>Площадка слива АЦ ЖМТ;</w:t>
            </w:r>
          </w:p>
          <w:p w:rsidR="00882536" w:rsidRPr="00C704FB" w:rsidRDefault="00882536" w:rsidP="00576B1A">
            <w:pPr>
              <w:numPr>
                <w:ilvl w:val="0"/>
                <w:numId w:val="46"/>
              </w:numPr>
              <w:tabs>
                <w:tab w:val="left" w:pos="318"/>
                <w:tab w:val="left" w:pos="426"/>
                <w:tab w:val="left" w:pos="601"/>
              </w:tabs>
              <w:suppressAutoHyphens/>
              <w:spacing w:line="240" w:lineRule="auto"/>
              <w:ind w:left="0" w:firstLine="318"/>
              <w:jc w:val="left"/>
              <w:rPr>
                <w:sz w:val="24"/>
                <w:szCs w:val="24"/>
                <w:lang w:eastAsia="ar-SA"/>
              </w:rPr>
            </w:pPr>
            <w:r w:rsidRPr="00C704FB">
              <w:rPr>
                <w:sz w:val="24"/>
                <w:szCs w:val="24"/>
                <w:lang w:eastAsia="ar-SA"/>
              </w:rPr>
              <w:t>Аварийный резервуар АЦ ЖМТ емкостью 10 м3;</w:t>
            </w:r>
          </w:p>
          <w:p w:rsidR="00882536" w:rsidRPr="00C704FB" w:rsidRDefault="00882536" w:rsidP="00576B1A">
            <w:pPr>
              <w:numPr>
                <w:ilvl w:val="0"/>
                <w:numId w:val="46"/>
              </w:numPr>
              <w:tabs>
                <w:tab w:val="left" w:pos="318"/>
                <w:tab w:val="left" w:pos="426"/>
                <w:tab w:val="left" w:pos="601"/>
              </w:tabs>
              <w:suppressAutoHyphens/>
              <w:spacing w:line="240" w:lineRule="auto"/>
              <w:ind w:left="0" w:firstLine="318"/>
              <w:jc w:val="left"/>
              <w:rPr>
                <w:sz w:val="24"/>
                <w:szCs w:val="24"/>
                <w:lang w:eastAsia="ar-SA"/>
              </w:rPr>
            </w:pPr>
            <w:r w:rsidRPr="00C704FB">
              <w:rPr>
                <w:sz w:val="24"/>
                <w:szCs w:val="24"/>
                <w:lang w:eastAsia="ar-SA"/>
              </w:rPr>
              <w:t>Пожарные резервуары (емкость определить проектом);</w:t>
            </w:r>
          </w:p>
          <w:p w:rsidR="00882536" w:rsidRPr="00C704FB" w:rsidRDefault="00882536" w:rsidP="00576B1A">
            <w:pPr>
              <w:numPr>
                <w:ilvl w:val="0"/>
                <w:numId w:val="46"/>
              </w:numPr>
              <w:tabs>
                <w:tab w:val="left" w:pos="318"/>
                <w:tab w:val="left" w:pos="426"/>
                <w:tab w:val="left" w:pos="601"/>
              </w:tabs>
              <w:suppressAutoHyphens/>
              <w:spacing w:line="240" w:lineRule="auto"/>
              <w:ind w:left="0" w:firstLine="318"/>
              <w:jc w:val="left"/>
              <w:rPr>
                <w:sz w:val="24"/>
                <w:szCs w:val="24"/>
                <w:lang w:eastAsia="ar-SA"/>
              </w:rPr>
            </w:pPr>
            <w:r w:rsidRPr="00C704FB">
              <w:rPr>
                <w:sz w:val="24"/>
                <w:szCs w:val="24"/>
                <w:lang w:eastAsia="ar-SA"/>
              </w:rPr>
              <w:t xml:space="preserve">Вспомогательные сооружения: информационное табло, указатели движения, сооружения бытовой и </w:t>
            </w:r>
            <w:proofErr w:type="spellStart"/>
            <w:r w:rsidRPr="00C704FB">
              <w:rPr>
                <w:sz w:val="24"/>
                <w:szCs w:val="24"/>
                <w:lang w:eastAsia="ar-SA"/>
              </w:rPr>
              <w:t>промливневой</w:t>
            </w:r>
            <w:proofErr w:type="spellEnd"/>
            <w:r w:rsidRPr="00C704FB">
              <w:rPr>
                <w:sz w:val="24"/>
                <w:szCs w:val="24"/>
                <w:lang w:eastAsia="ar-SA"/>
              </w:rPr>
              <w:t xml:space="preserve"> канализации, ограждение территории, площадка для сбора ТБО, площадка для контейнеров (отбор проб, ветошь, </w:t>
            </w:r>
            <w:proofErr w:type="spellStart"/>
            <w:r w:rsidRPr="00C704FB">
              <w:rPr>
                <w:sz w:val="24"/>
                <w:szCs w:val="24"/>
                <w:lang w:eastAsia="ar-SA"/>
              </w:rPr>
              <w:t>замазученные</w:t>
            </w:r>
            <w:proofErr w:type="spellEnd"/>
            <w:r w:rsidRPr="00C704FB">
              <w:rPr>
                <w:sz w:val="24"/>
                <w:szCs w:val="24"/>
                <w:lang w:eastAsia="ar-SA"/>
              </w:rPr>
              <w:t xml:space="preserve"> отходы), пенал для хранения метрштока, флагшток;</w:t>
            </w:r>
          </w:p>
          <w:p w:rsidR="00882536" w:rsidRPr="00C704FB" w:rsidRDefault="00882536" w:rsidP="00576B1A">
            <w:pPr>
              <w:numPr>
                <w:ilvl w:val="0"/>
                <w:numId w:val="46"/>
              </w:numPr>
              <w:tabs>
                <w:tab w:val="left" w:pos="318"/>
                <w:tab w:val="left" w:pos="426"/>
                <w:tab w:val="left" w:pos="601"/>
              </w:tabs>
              <w:suppressAutoHyphens/>
              <w:snapToGrid w:val="0"/>
              <w:spacing w:line="240" w:lineRule="auto"/>
              <w:jc w:val="left"/>
              <w:rPr>
                <w:sz w:val="24"/>
                <w:szCs w:val="24"/>
                <w:lang w:eastAsia="ar-SA"/>
              </w:rPr>
            </w:pPr>
            <w:r w:rsidRPr="00C704FB">
              <w:rPr>
                <w:sz w:val="24"/>
                <w:szCs w:val="24"/>
                <w:lang w:eastAsia="ar-SA"/>
              </w:rPr>
              <w:t xml:space="preserve">Инженерные сети согласно ТУ. </w:t>
            </w:r>
          </w:p>
          <w:p w:rsidR="00882536" w:rsidRPr="00C704FB" w:rsidRDefault="00882536" w:rsidP="00C2677E">
            <w:pPr>
              <w:tabs>
                <w:tab w:val="left" w:pos="318"/>
                <w:tab w:val="left" w:pos="426"/>
                <w:tab w:val="left" w:pos="601"/>
              </w:tabs>
              <w:suppressAutoHyphens/>
              <w:snapToGrid w:val="0"/>
              <w:spacing w:line="240" w:lineRule="auto"/>
              <w:ind w:left="318" w:firstLine="0"/>
              <w:rPr>
                <w:sz w:val="24"/>
                <w:szCs w:val="24"/>
                <w:lang w:eastAsia="ar-SA"/>
              </w:rPr>
            </w:pPr>
          </w:p>
        </w:tc>
      </w:tr>
      <w:tr w:rsidR="00882536" w:rsidRPr="00C704FB" w:rsidTr="00C2677E">
        <w:trPr>
          <w:trHeight w:val="300"/>
        </w:trPr>
        <w:tc>
          <w:tcPr>
            <w:tcW w:w="567" w:type="dxa"/>
            <w:tcBorders>
              <w:top w:val="single" w:sz="4" w:space="0" w:color="000000"/>
              <w:left w:val="single" w:sz="4" w:space="0" w:color="000000"/>
              <w:bottom w:val="single" w:sz="4" w:space="0" w:color="000000"/>
            </w:tcBorders>
            <w:vAlign w:val="center"/>
          </w:tcPr>
          <w:p w:rsidR="00882536" w:rsidRPr="00C704FB" w:rsidRDefault="00882536" w:rsidP="00C2677E">
            <w:pPr>
              <w:suppressAutoHyphens/>
              <w:snapToGrid w:val="0"/>
              <w:spacing w:line="240" w:lineRule="auto"/>
              <w:ind w:firstLine="0"/>
              <w:jc w:val="center"/>
              <w:rPr>
                <w:sz w:val="24"/>
                <w:szCs w:val="24"/>
                <w:lang w:eastAsia="ar-SA"/>
              </w:rPr>
            </w:pPr>
            <w:r w:rsidRPr="00C704FB">
              <w:rPr>
                <w:sz w:val="24"/>
                <w:szCs w:val="24"/>
                <w:lang w:eastAsia="ar-SA"/>
              </w:rPr>
              <w:lastRenderedPageBreak/>
              <w:t>10</w:t>
            </w:r>
          </w:p>
        </w:tc>
        <w:tc>
          <w:tcPr>
            <w:tcW w:w="3261" w:type="dxa"/>
            <w:tcBorders>
              <w:top w:val="single" w:sz="4" w:space="0" w:color="000000"/>
              <w:left w:val="single" w:sz="4" w:space="0" w:color="000000"/>
              <w:bottom w:val="single" w:sz="4" w:space="0" w:color="000000"/>
            </w:tcBorders>
            <w:vAlign w:val="center"/>
          </w:tcPr>
          <w:p w:rsidR="00882536" w:rsidRPr="00C704FB" w:rsidRDefault="00882536" w:rsidP="00C2677E">
            <w:pPr>
              <w:suppressAutoHyphens/>
              <w:snapToGrid w:val="0"/>
              <w:spacing w:line="240" w:lineRule="auto"/>
              <w:ind w:firstLine="0"/>
              <w:jc w:val="left"/>
              <w:rPr>
                <w:sz w:val="24"/>
                <w:szCs w:val="24"/>
                <w:lang w:eastAsia="ar-SA"/>
              </w:rPr>
            </w:pPr>
            <w:r w:rsidRPr="00C704FB">
              <w:rPr>
                <w:sz w:val="24"/>
                <w:szCs w:val="24"/>
                <w:lang w:eastAsia="ar-SA"/>
              </w:rPr>
              <w:t>Требования к технологии, режиму работы</w:t>
            </w:r>
          </w:p>
        </w:tc>
        <w:tc>
          <w:tcPr>
            <w:tcW w:w="6237" w:type="dxa"/>
            <w:tcBorders>
              <w:top w:val="single" w:sz="4" w:space="0" w:color="000000"/>
              <w:left w:val="single" w:sz="4" w:space="0" w:color="000000"/>
              <w:bottom w:val="single" w:sz="4" w:space="0" w:color="000000"/>
              <w:right w:val="single" w:sz="4" w:space="0" w:color="000000"/>
            </w:tcBorders>
            <w:vAlign w:val="center"/>
          </w:tcPr>
          <w:p w:rsidR="00882536" w:rsidRPr="00C704FB" w:rsidRDefault="00882536" w:rsidP="00C2677E">
            <w:pPr>
              <w:suppressAutoHyphens/>
              <w:snapToGrid w:val="0"/>
              <w:spacing w:line="240" w:lineRule="auto"/>
              <w:ind w:firstLine="433"/>
              <w:jc w:val="left"/>
              <w:rPr>
                <w:sz w:val="24"/>
                <w:szCs w:val="24"/>
                <w:lang w:eastAsia="ar-SA"/>
              </w:rPr>
            </w:pPr>
            <w:r w:rsidRPr="00C704FB">
              <w:rPr>
                <w:sz w:val="24"/>
                <w:szCs w:val="24"/>
                <w:lang w:eastAsia="ar-SA"/>
              </w:rPr>
              <w:t>1.</w:t>
            </w:r>
            <w:r w:rsidRPr="00C704FB">
              <w:rPr>
                <w:sz w:val="24"/>
                <w:szCs w:val="24"/>
                <w:lang w:eastAsia="ar-SA"/>
              </w:rPr>
              <w:tab/>
              <w:t>Согласно требованиям нормативных документов Минтруда России.</w:t>
            </w:r>
          </w:p>
          <w:p w:rsidR="00882536" w:rsidRPr="00C704FB" w:rsidRDefault="00882536" w:rsidP="00C2677E">
            <w:pPr>
              <w:suppressAutoHyphens/>
              <w:snapToGrid w:val="0"/>
              <w:spacing w:line="240" w:lineRule="auto"/>
              <w:ind w:firstLine="433"/>
              <w:jc w:val="left"/>
              <w:rPr>
                <w:sz w:val="24"/>
                <w:szCs w:val="24"/>
                <w:lang w:eastAsia="ar-SA"/>
              </w:rPr>
            </w:pPr>
            <w:r w:rsidRPr="00C704FB">
              <w:rPr>
                <w:sz w:val="24"/>
                <w:szCs w:val="24"/>
                <w:lang w:eastAsia="ar-SA"/>
              </w:rPr>
              <w:t>2.</w:t>
            </w:r>
            <w:r w:rsidRPr="00C704FB">
              <w:rPr>
                <w:sz w:val="24"/>
                <w:szCs w:val="24"/>
                <w:lang w:eastAsia="ar-SA"/>
              </w:rPr>
              <w:tab/>
              <w:t>Режим работы:</w:t>
            </w:r>
          </w:p>
          <w:p w:rsidR="00882536" w:rsidRPr="00C704FB" w:rsidRDefault="00882536" w:rsidP="00576B1A">
            <w:pPr>
              <w:numPr>
                <w:ilvl w:val="0"/>
                <w:numId w:val="49"/>
              </w:numPr>
              <w:suppressAutoHyphens/>
              <w:snapToGrid w:val="0"/>
              <w:spacing w:line="240" w:lineRule="auto"/>
              <w:ind w:firstLine="433"/>
              <w:jc w:val="left"/>
              <w:rPr>
                <w:sz w:val="24"/>
                <w:szCs w:val="24"/>
                <w:lang w:eastAsia="ar-SA"/>
              </w:rPr>
            </w:pPr>
            <w:r w:rsidRPr="00C704FB">
              <w:rPr>
                <w:sz w:val="24"/>
                <w:szCs w:val="24"/>
                <w:lang w:eastAsia="ar-SA"/>
              </w:rPr>
              <w:t>количество рабочих дней в году - 365;</w:t>
            </w:r>
          </w:p>
          <w:p w:rsidR="00882536" w:rsidRPr="00C704FB" w:rsidRDefault="00882536" w:rsidP="00576B1A">
            <w:pPr>
              <w:numPr>
                <w:ilvl w:val="0"/>
                <w:numId w:val="49"/>
              </w:numPr>
              <w:suppressAutoHyphens/>
              <w:snapToGrid w:val="0"/>
              <w:spacing w:line="240" w:lineRule="auto"/>
              <w:ind w:firstLine="433"/>
              <w:jc w:val="left"/>
              <w:rPr>
                <w:sz w:val="24"/>
                <w:szCs w:val="24"/>
                <w:lang w:eastAsia="ar-SA"/>
              </w:rPr>
            </w:pPr>
            <w:r w:rsidRPr="00C704FB">
              <w:rPr>
                <w:sz w:val="24"/>
                <w:szCs w:val="24"/>
                <w:lang w:eastAsia="ar-SA"/>
              </w:rPr>
              <w:t>количество смен в сутки - 3;</w:t>
            </w:r>
          </w:p>
          <w:p w:rsidR="00882536" w:rsidRPr="00C704FB" w:rsidRDefault="00882536" w:rsidP="00C2677E">
            <w:pPr>
              <w:suppressAutoHyphens/>
              <w:snapToGrid w:val="0"/>
              <w:spacing w:line="240" w:lineRule="auto"/>
              <w:ind w:firstLine="433"/>
              <w:jc w:val="left"/>
              <w:rPr>
                <w:sz w:val="24"/>
                <w:szCs w:val="24"/>
                <w:lang w:eastAsia="ar-SA"/>
              </w:rPr>
            </w:pPr>
            <w:r w:rsidRPr="00C704FB">
              <w:rPr>
                <w:sz w:val="24"/>
                <w:szCs w:val="24"/>
                <w:lang w:eastAsia="ar-SA"/>
              </w:rPr>
              <w:t>3.</w:t>
            </w:r>
            <w:r w:rsidRPr="00C704FB">
              <w:rPr>
                <w:sz w:val="24"/>
                <w:szCs w:val="24"/>
                <w:lang w:eastAsia="ar-SA"/>
              </w:rPr>
              <w:tab/>
              <w:t>Продолжительность смены - 8 ч.</w:t>
            </w:r>
          </w:p>
          <w:p w:rsidR="00882536" w:rsidRPr="00C704FB" w:rsidRDefault="00882536" w:rsidP="00C2677E">
            <w:pPr>
              <w:suppressAutoHyphens/>
              <w:snapToGrid w:val="0"/>
              <w:spacing w:line="240" w:lineRule="auto"/>
              <w:ind w:firstLine="433"/>
              <w:jc w:val="left"/>
              <w:rPr>
                <w:sz w:val="24"/>
                <w:szCs w:val="24"/>
                <w:lang w:eastAsia="ar-SA"/>
              </w:rPr>
            </w:pPr>
            <w:r w:rsidRPr="00C704FB">
              <w:rPr>
                <w:sz w:val="24"/>
                <w:szCs w:val="24"/>
                <w:lang w:eastAsia="ar-SA"/>
              </w:rPr>
              <w:t>4.</w:t>
            </w:r>
            <w:r w:rsidRPr="00C704FB">
              <w:rPr>
                <w:sz w:val="24"/>
                <w:szCs w:val="24"/>
                <w:lang w:eastAsia="ar-SA"/>
              </w:rPr>
              <w:tab/>
              <w:t xml:space="preserve">Максимальная емкость автоцистерн на слив составляет 40 м3. </w:t>
            </w:r>
          </w:p>
        </w:tc>
      </w:tr>
      <w:tr w:rsidR="00882536" w:rsidRPr="00C704FB" w:rsidTr="00C2677E">
        <w:trPr>
          <w:trHeight w:val="300"/>
        </w:trPr>
        <w:tc>
          <w:tcPr>
            <w:tcW w:w="567" w:type="dxa"/>
            <w:tcBorders>
              <w:top w:val="single" w:sz="4" w:space="0" w:color="000000"/>
              <w:left w:val="single" w:sz="4" w:space="0" w:color="000000"/>
              <w:bottom w:val="single" w:sz="4" w:space="0" w:color="000000"/>
            </w:tcBorders>
            <w:vAlign w:val="center"/>
          </w:tcPr>
          <w:p w:rsidR="00882536" w:rsidRPr="00C704FB" w:rsidRDefault="00882536" w:rsidP="00C2677E">
            <w:pPr>
              <w:suppressAutoHyphens/>
              <w:snapToGrid w:val="0"/>
              <w:spacing w:line="240" w:lineRule="auto"/>
              <w:ind w:firstLine="0"/>
              <w:jc w:val="center"/>
              <w:rPr>
                <w:sz w:val="24"/>
                <w:szCs w:val="24"/>
                <w:lang w:eastAsia="ar-SA"/>
              </w:rPr>
            </w:pPr>
            <w:r w:rsidRPr="00C704FB">
              <w:rPr>
                <w:sz w:val="24"/>
                <w:szCs w:val="24"/>
                <w:lang w:eastAsia="ar-SA"/>
              </w:rPr>
              <w:t>11</w:t>
            </w:r>
          </w:p>
        </w:tc>
        <w:tc>
          <w:tcPr>
            <w:tcW w:w="3261" w:type="dxa"/>
            <w:tcBorders>
              <w:top w:val="single" w:sz="4" w:space="0" w:color="000000"/>
              <w:left w:val="single" w:sz="4" w:space="0" w:color="000000"/>
              <w:bottom w:val="single" w:sz="4" w:space="0" w:color="000000"/>
            </w:tcBorders>
          </w:tcPr>
          <w:p w:rsidR="00882536" w:rsidRPr="00C704FB" w:rsidRDefault="00882536" w:rsidP="00C2677E">
            <w:pPr>
              <w:suppressAutoHyphens/>
              <w:snapToGrid w:val="0"/>
              <w:spacing w:line="240" w:lineRule="auto"/>
              <w:ind w:firstLine="0"/>
              <w:jc w:val="left"/>
              <w:rPr>
                <w:sz w:val="24"/>
                <w:szCs w:val="24"/>
                <w:lang w:eastAsia="ar-SA"/>
              </w:rPr>
            </w:pPr>
            <w:r w:rsidRPr="00C704FB">
              <w:rPr>
                <w:sz w:val="24"/>
                <w:szCs w:val="24"/>
                <w:lang w:eastAsia="ar-SA"/>
              </w:rPr>
              <w:t xml:space="preserve">Требования по благоустройству </w:t>
            </w:r>
          </w:p>
          <w:p w:rsidR="00882536" w:rsidRPr="00C704FB" w:rsidRDefault="00882536" w:rsidP="00C2677E">
            <w:pPr>
              <w:suppressAutoHyphens/>
              <w:snapToGrid w:val="0"/>
              <w:spacing w:line="240" w:lineRule="auto"/>
              <w:ind w:firstLine="0"/>
              <w:jc w:val="left"/>
              <w:rPr>
                <w:sz w:val="24"/>
                <w:szCs w:val="24"/>
                <w:lang w:eastAsia="ar-SA"/>
              </w:rPr>
            </w:pPr>
            <w:r w:rsidRPr="00C704FB">
              <w:rPr>
                <w:sz w:val="24"/>
                <w:szCs w:val="24"/>
                <w:lang w:eastAsia="ar-SA"/>
              </w:rPr>
              <w:t>площадки и малым архитектурным формам</w:t>
            </w:r>
          </w:p>
        </w:tc>
        <w:tc>
          <w:tcPr>
            <w:tcW w:w="6237" w:type="dxa"/>
            <w:tcBorders>
              <w:top w:val="single" w:sz="4" w:space="0" w:color="000000"/>
              <w:left w:val="single" w:sz="4" w:space="0" w:color="000000"/>
              <w:bottom w:val="single" w:sz="4" w:space="0" w:color="000000"/>
              <w:right w:val="single" w:sz="4" w:space="0" w:color="000000"/>
            </w:tcBorders>
            <w:vAlign w:val="center"/>
          </w:tcPr>
          <w:p w:rsidR="00882536" w:rsidRPr="00C704FB" w:rsidRDefault="00882536" w:rsidP="00576B1A">
            <w:pPr>
              <w:numPr>
                <w:ilvl w:val="0"/>
                <w:numId w:val="71"/>
              </w:numPr>
              <w:tabs>
                <w:tab w:val="left" w:pos="33"/>
                <w:tab w:val="left" w:pos="348"/>
                <w:tab w:val="left" w:pos="541"/>
              </w:tabs>
              <w:suppressAutoHyphens/>
              <w:snapToGrid w:val="0"/>
              <w:spacing w:line="240" w:lineRule="auto"/>
              <w:jc w:val="left"/>
              <w:rPr>
                <w:sz w:val="24"/>
                <w:szCs w:val="24"/>
                <w:lang w:eastAsia="ar-SA"/>
              </w:rPr>
            </w:pPr>
            <w:r w:rsidRPr="00C704FB">
              <w:rPr>
                <w:sz w:val="24"/>
                <w:szCs w:val="24"/>
                <w:lang w:eastAsia="ar-SA"/>
              </w:rPr>
              <w:t>Размещение зданий и сооружений принять в соответствии с требованиями нормативных документов.</w:t>
            </w:r>
          </w:p>
          <w:p w:rsidR="00882536" w:rsidRPr="00C704FB" w:rsidRDefault="00882536" w:rsidP="00576B1A">
            <w:pPr>
              <w:numPr>
                <w:ilvl w:val="0"/>
                <w:numId w:val="71"/>
              </w:numPr>
              <w:tabs>
                <w:tab w:val="left" w:pos="33"/>
                <w:tab w:val="left" w:pos="348"/>
                <w:tab w:val="left" w:pos="541"/>
              </w:tabs>
              <w:suppressAutoHyphens/>
              <w:snapToGrid w:val="0"/>
              <w:spacing w:line="240" w:lineRule="auto"/>
              <w:ind w:left="64" w:firstLine="253"/>
              <w:jc w:val="left"/>
              <w:rPr>
                <w:sz w:val="24"/>
                <w:szCs w:val="24"/>
                <w:lang w:eastAsia="ar-SA"/>
              </w:rPr>
            </w:pPr>
            <w:r w:rsidRPr="00C704FB">
              <w:rPr>
                <w:sz w:val="24"/>
                <w:szCs w:val="24"/>
                <w:lang w:eastAsia="ar-SA"/>
              </w:rPr>
              <w:t>Благоустройство земельного участка:</w:t>
            </w:r>
          </w:p>
          <w:p w:rsidR="00882536" w:rsidRPr="00C704FB" w:rsidRDefault="00882536" w:rsidP="00576B1A">
            <w:pPr>
              <w:numPr>
                <w:ilvl w:val="1"/>
                <w:numId w:val="50"/>
              </w:numPr>
              <w:tabs>
                <w:tab w:val="left" w:pos="33"/>
                <w:tab w:val="left" w:pos="541"/>
                <w:tab w:val="left" w:pos="600"/>
                <w:tab w:val="left" w:pos="742"/>
              </w:tabs>
              <w:suppressAutoHyphens/>
              <w:autoSpaceDN w:val="0"/>
              <w:snapToGrid w:val="0"/>
              <w:spacing w:line="240" w:lineRule="auto"/>
              <w:ind w:left="64" w:firstLine="253"/>
              <w:jc w:val="left"/>
              <w:rPr>
                <w:sz w:val="24"/>
                <w:szCs w:val="24"/>
                <w:lang w:eastAsia="ar-SA"/>
              </w:rPr>
            </w:pPr>
            <w:r w:rsidRPr="00C704FB">
              <w:rPr>
                <w:sz w:val="24"/>
                <w:szCs w:val="24"/>
                <w:lang w:eastAsia="ar-SA"/>
              </w:rPr>
              <w:lastRenderedPageBreak/>
              <w:t>покрытие проектируемых дорог, площадок, проездов принять из асфальтобетона;</w:t>
            </w:r>
          </w:p>
          <w:p w:rsidR="00882536" w:rsidRPr="00C704FB" w:rsidRDefault="00882536" w:rsidP="00576B1A">
            <w:pPr>
              <w:numPr>
                <w:ilvl w:val="1"/>
                <w:numId w:val="50"/>
              </w:numPr>
              <w:tabs>
                <w:tab w:val="left" w:pos="33"/>
                <w:tab w:val="left" w:pos="541"/>
                <w:tab w:val="left" w:pos="600"/>
                <w:tab w:val="left" w:pos="742"/>
              </w:tabs>
              <w:suppressAutoHyphens/>
              <w:autoSpaceDN w:val="0"/>
              <w:snapToGrid w:val="0"/>
              <w:spacing w:line="240" w:lineRule="auto"/>
              <w:ind w:left="64" w:firstLine="253"/>
              <w:jc w:val="left"/>
              <w:rPr>
                <w:sz w:val="24"/>
                <w:szCs w:val="24"/>
                <w:lang w:eastAsia="ar-SA"/>
              </w:rPr>
            </w:pPr>
            <w:r w:rsidRPr="00C704FB">
              <w:rPr>
                <w:sz w:val="24"/>
                <w:szCs w:val="24"/>
                <w:lang w:eastAsia="ar-SA"/>
              </w:rPr>
              <w:t xml:space="preserve">покрытие территории в зоне ТРК выполнить из </w:t>
            </w:r>
            <w:proofErr w:type="spellStart"/>
            <w:r w:rsidRPr="00C704FB">
              <w:rPr>
                <w:sz w:val="24"/>
                <w:szCs w:val="24"/>
                <w:lang w:eastAsia="ar-SA"/>
              </w:rPr>
              <w:t>маслобензостойкой</w:t>
            </w:r>
            <w:proofErr w:type="spellEnd"/>
            <w:r w:rsidRPr="00C704FB">
              <w:rPr>
                <w:sz w:val="24"/>
                <w:szCs w:val="24"/>
                <w:lang w:eastAsia="ar-SA"/>
              </w:rPr>
              <w:t xml:space="preserve"> плитки по монолитному железобетонному основанию;</w:t>
            </w:r>
          </w:p>
          <w:p w:rsidR="00882536" w:rsidRPr="00C704FB" w:rsidRDefault="00882536" w:rsidP="00576B1A">
            <w:pPr>
              <w:numPr>
                <w:ilvl w:val="1"/>
                <w:numId w:val="50"/>
              </w:numPr>
              <w:tabs>
                <w:tab w:val="left" w:pos="33"/>
                <w:tab w:val="left" w:pos="541"/>
                <w:tab w:val="left" w:pos="600"/>
                <w:tab w:val="left" w:pos="742"/>
              </w:tabs>
              <w:suppressAutoHyphens/>
              <w:autoSpaceDN w:val="0"/>
              <w:snapToGrid w:val="0"/>
              <w:spacing w:line="240" w:lineRule="auto"/>
              <w:ind w:left="64" w:firstLine="253"/>
              <w:jc w:val="left"/>
              <w:rPr>
                <w:sz w:val="24"/>
                <w:szCs w:val="24"/>
                <w:lang w:eastAsia="ar-SA"/>
              </w:rPr>
            </w:pPr>
            <w:r w:rsidRPr="00C704FB">
              <w:rPr>
                <w:sz w:val="24"/>
                <w:szCs w:val="24"/>
                <w:lang w:eastAsia="ar-SA"/>
              </w:rPr>
              <w:t>водоотвод поверхностных вод с территории осуществить на локальные очистные сооружения дождевых сточных вод.</w:t>
            </w:r>
          </w:p>
          <w:p w:rsidR="00882536" w:rsidRPr="00C704FB" w:rsidRDefault="00882536" w:rsidP="00C2677E">
            <w:pPr>
              <w:tabs>
                <w:tab w:val="left" w:pos="33"/>
                <w:tab w:val="left" w:pos="541"/>
                <w:tab w:val="left" w:pos="600"/>
                <w:tab w:val="left" w:pos="742"/>
              </w:tabs>
              <w:suppressAutoHyphens/>
              <w:autoSpaceDN w:val="0"/>
              <w:snapToGrid w:val="0"/>
              <w:spacing w:line="240" w:lineRule="auto"/>
              <w:ind w:left="317" w:firstLine="0"/>
              <w:rPr>
                <w:sz w:val="24"/>
                <w:szCs w:val="24"/>
                <w:lang w:eastAsia="ar-SA"/>
              </w:rPr>
            </w:pPr>
          </w:p>
        </w:tc>
      </w:tr>
      <w:tr w:rsidR="00882536" w:rsidRPr="00C704FB" w:rsidTr="00C2677E">
        <w:trPr>
          <w:trHeight w:val="300"/>
        </w:trPr>
        <w:tc>
          <w:tcPr>
            <w:tcW w:w="567" w:type="dxa"/>
            <w:tcBorders>
              <w:top w:val="single" w:sz="4" w:space="0" w:color="000000"/>
              <w:left w:val="single" w:sz="4" w:space="0" w:color="000000"/>
              <w:bottom w:val="single" w:sz="4" w:space="0" w:color="000000"/>
            </w:tcBorders>
            <w:vAlign w:val="center"/>
          </w:tcPr>
          <w:p w:rsidR="00882536" w:rsidRPr="00C704FB" w:rsidRDefault="00882536" w:rsidP="00C2677E">
            <w:pPr>
              <w:suppressAutoHyphens/>
              <w:snapToGrid w:val="0"/>
              <w:spacing w:line="240" w:lineRule="auto"/>
              <w:ind w:firstLine="0"/>
              <w:jc w:val="center"/>
              <w:rPr>
                <w:sz w:val="24"/>
                <w:szCs w:val="24"/>
                <w:lang w:val="en-US" w:eastAsia="ar-SA"/>
              </w:rPr>
            </w:pPr>
            <w:r w:rsidRPr="00C704FB">
              <w:rPr>
                <w:sz w:val="24"/>
                <w:szCs w:val="24"/>
                <w:lang w:val="en-US" w:eastAsia="ar-SA"/>
              </w:rPr>
              <w:lastRenderedPageBreak/>
              <w:t>12</w:t>
            </w:r>
          </w:p>
        </w:tc>
        <w:tc>
          <w:tcPr>
            <w:tcW w:w="3261" w:type="dxa"/>
            <w:tcBorders>
              <w:top w:val="single" w:sz="4" w:space="0" w:color="000000"/>
              <w:left w:val="single" w:sz="4" w:space="0" w:color="000000"/>
              <w:bottom w:val="single" w:sz="4" w:space="0" w:color="000000"/>
            </w:tcBorders>
          </w:tcPr>
          <w:p w:rsidR="00882536" w:rsidRPr="00C704FB" w:rsidRDefault="00882536" w:rsidP="00C2677E">
            <w:pPr>
              <w:suppressAutoHyphens/>
              <w:snapToGrid w:val="0"/>
              <w:spacing w:line="240" w:lineRule="auto"/>
              <w:ind w:firstLine="0"/>
              <w:jc w:val="left"/>
              <w:rPr>
                <w:sz w:val="24"/>
                <w:szCs w:val="24"/>
                <w:lang w:eastAsia="ar-SA"/>
              </w:rPr>
            </w:pPr>
            <w:r w:rsidRPr="00C704FB">
              <w:rPr>
                <w:sz w:val="24"/>
                <w:szCs w:val="24"/>
                <w:lang w:eastAsia="ar-SA"/>
              </w:rPr>
              <w:t>Требования к архитектурно-строительным, объёмно- планировочным и конструктивным решениям</w:t>
            </w:r>
          </w:p>
        </w:tc>
        <w:tc>
          <w:tcPr>
            <w:tcW w:w="6237" w:type="dxa"/>
            <w:tcBorders>
              <w:top w:val="single" w:sz="4" w:space="0" w:color="000000"/>
              <w:left w:val="single" w:sz="4" w:space="0" w:color="000000"/>
              <w:bottom w:val="single" w:sz="4" w:space="0" w:color="000000"/>
              <w:right w:val="single" w:sz="4" w:space="0" w:color="000000"/>
            </w:tcBorders>
            <w:vAlign w:val="center"/>
          </w:tcPr>
          <w:p w:rsidR="00882536" w:rsidRPr="00C704FB" w:rsidRDefault="00882536" w:rsidP="00576B1A">
            <w:pPr>
              <w:numPr>
                <w:ilvl w:val="0"/>
                <w:numId w:val="72"/>
              </w:numPr>
              <w:tabs>
                <w:tab w:val="left" w:pos="360"/>
              </w:tabs>
              <w:suppressAutoHyphens/>
              <w:snapToGrid w:val="0"/>
              <w:spacing w:line="240" w:lineRule="auto"/>
              <w:ind w:left="33" w:firstLine="327"/>
              <w:jc w:val="left"/>
              <w:rPr>
                <w:sz w:val="24"/>
                <w:szCs w:val="24"/>
                <w:lang w:eastAsia="ar-SA"/>
              </w:rPr>
            </w:pPr>
            <w:r w:rsidRPr="00C704FB">
              <w:rPr>
                <w:sz w:val="24"/>
                <w:szCs w:val="24"/>
                <w:lang w:eastAsia="ar-SA"/>
              </w:rPr>
              <w:t>Отделку фасадов всех сооружений предусмотреть в едином фирменном стиле АО «Саханефтегазсбыт». Цветовая гамма в соответствии с утвержденным брэнд-буком. Дизайн-проект оформления и вида фасада здания, интерьер торгового зала и подсобных помещений выполнить по согласованию с Заказчиком и иными муниципальными и государственными органами власти.</w:t>
            </w:r>
          </w:p>
          <w:p w:rsidR="00882536" w:rsidRPr="00C704FB" w:rsidRDefault="00882536" w:rsidP="00576B1A">
            <w:pPr>
              <w:numPr>
                <w:ilvl w:val="0"/>
                <w:numId w:val="72"/>
              </w:numPr>
              <w:tabs>
                <w:tab w:val="left" w:pos="360"/>
              </w:tabs>
              <w:suppressAutoHyphens/>
              <w:snapToGrid w:val="0"/>
              <w:spacing w:line="240" w:lineRule="auto"/>
              <w:ind w:left="33" w:firstLine="327"/>
              <w:jc w:val="left"/>
              <w:rPr>
                <w:sz w:val="24"/>
                <w:szCs w:val="24"/>
                <w:lang w:eastAsia="ar-SA"/>
              </w:rPr>
            </w:pPr>
            <w:r w:rsidRPr="00C704FB">
              <w:rPr>
                <w:sz w:val="24"/>
                <w:szCs w:val="24"/>
                <w:lang w:eastAsia="ar-SA"/>
              </w:rPr>
              <w:t>Здание сервисного обслуживания водителей и пассажиров (планировку согласовать с заказчиком) с размещением основных помещений:</w:t>
            </w:r>
          </w:p>
          <w:p w:rsidR="00882536" w:rsidRPr="00C704FB" w:rsidRDefault="00882536" w:rsidP="00576B1A">
            <w:pPr>
              <w:numPr>
                <w:ilvl w:val="0"/>
                <w:numId w:val="52"/>
              </w:numPr>
              <w:tabs>
                <w:tab w:val="left" w:pos="573"/>
              </w:tabs>
              <w:suppressAutoHyphens/>
              <w:snapToGrid w:val="0"/>
              <w:spacing w:line="240" w:lineRule="auto"/>
              <w:ind w:left="0" w:firstLine="289"/>
              <w:jc w:val="left"/>
              <w:rPr>
                <w:sz w:val="24"/>
                <w:szCs w:val="24"/>
                <w:lang w:eastAsia="ar-SA"/>
              </w:rPr>
            </w:pPr>
            <w:r w:rsidRPr="00C704FB">
              <w:rPr>
                <w:sz w:val="24"/>
                <w:szCs w:val="24"/>
                <w:lang w:eastAsia="ar-SA"/>
              </w:rPr>
              <w:t>Торговый зал с зоной кафетерия;</w:t>
            </w:r>
          </w:p>
          <w:p w:rsidR="00882536" w:rsidRPr="00C704FB" w:rsidRDefault="00882536" w:rsidP="00576B1A">
            <w:pPr>
              <w:numPr>
                <w:ilvl w:val="0"/>
                <w:numId w:val="52"/>
              </w:numPr>
              <w:tabs>
                <w:tab w:val="left" w:pos="573"/>
              </w:tabs>
              <w:suppressAutoHyphens/>
              <w:snapToGrid w:val="0"/>
              <w:spacing w:line="240" w:lineRule="auto"/>
              <w:ind w:left="0" w:firstLine="289"/>
              <w:jc w:val="left"/>
              <w:rPr>
                <w:sz w:val="24"/>
                <w:szCs w:val="24"/>
                <w:lang w:eastAsia="ar-SA"/>
              </w:rPr>
            </w:pPr>
            <w:r w:rsidRPr="00C704FB">
              <w:rPr>
                <w:sz w:val="24"/>
                <w:szCs w:val="24"/>
                <w:lang w:eastAsia="ar-SA"/>
              </w:rPr>
              <w:t>Тамбур входной группы;</w:t>
            </w:r>
          </w:p>
          <w:p w:rsidR="00882536" w:rsidRPr="00C704FB" w:rsidRDefault="00882536" w:rsidP="00576B1A">
            <w:pPr>
              <w:numPr>
                <w:ilvl w:val="0"/>
                <w:numId w:val="52"/>
              </w:numPr>
              <w:tabs>
                <w:tab w:val="left" w:pos="573"/>
              </w:tabs>
              <w:suppressAutoHyphens/>
              <w:snapToGrid w:val="0"/>
              <w:spacing w:line="240" w:lineRule="auto"/>
              <w:ind w:left="0" w:firstLine="289"/>
              <w:jc w:val="left"/>
              <w:rPr>
                <w:sz w:val="24"/>
                <w:szCs w:val="24"/>
                <w:lang w:eastAsia="ar-SA"/>
              </w:rPr>
            </w:pPr>
            <w:proofErr w:type="spellStart"/>
            <w:r w:rsidRPr="00C704FB">
              <w:rPr>
                <w:sz w:val="24"/>
                <w:szCs w:val="24"/>
                <w:lang w:eastAsia="ar-SA"/>
              </w:rPr>
              <w:t>Электрощитовая</w:t>
            </w:r>
            <w:proofErr w:type="spellEnd"/>
            <w:r w:rsidRPr="00C704FB">
              <w:rPr>
                <w:sz w:val="24"/>
                <w:szCs w:val="24"/>
                <w:lang w:eastAsia="ar-SA"/>
              </w:rPr>
              <w:t xml:space="preserve"> и серверная;</w:t>
            </w:r>
          </w:p>
          <w:p w:rsidR="00882536" w:rsidRPr="00C704FB" w:rsidRDefault="00882536" w:rsidP="00576B1A">
            <w:pPr>
              <w:numPr>
                <w:ilvl w:val="0"/>
                <w:numId w:val="52"/>
              </w:numPr>
              <w:tabs>
                <w:tab w:val="left" w:pos="573"/>
              </w:tabs>
              <w:suppressAutoHyphens/>
              <w:snapToGrid w:val="0"/>
              <w:spacing w:line="240" w:lineRule="auto"/>
              <w:ind w:left="0" w:firstLine="289"/>
              <w:jc w:val="left"/>
              <w:rPr>
                <w:sz w:val="24"/>
                <w:szCs w:val="24"/>
                <w:lang w:eastAsia="ar-SA"/>
              </w:rPr>
            </w:pPr>
            <w:r w:rsidRPr="00C704FB">
              <w:rPr>
                <w:sz w:val="24"/>
                <w:szCs w:val="24"/>
                <w:lang w:eastAsia="ar-SA"/>
              </w:rPr>
              <w:t>Комната персонала МАЗС;</w:t>
            </w:r>
          </w:p>
          <w:p w:rsidR="00882536" w:rsidRPr="00C704FB" w:rsidRDefault="00882536" w:rsidP="00576B1A">
            <w:pPr>
              <w:numPr>
                <w:ilvl w:val="0"/>
                <w:numId w:val="52"/>
              </w:numPr>
              <w:tabs>
                <w:tab w:val="left" w:pos="573"/>
              </w:tabs>
              <w:suppressAutoHyphens/>
              <w:snapToGrid w:val="0"/>
              <w:spacing w:line="240" w:lineRule="auto"/>
              <w:ind w:left="0" w:firstLine="289"/>
              <w:jc w:val="left"/>
              <w:rPr>
                <w:sz w:val="24"/>
                <w:szCs w:val="24"/>
                <w:lang w:eastAsia="ar-SA"/>
              </w:rPr>
            </w:pPr>
            <w:r w:rsidRPr="00C704FB">
              <w:rPr>
                <w:sz w:val="24"/>
                <w:szCs w:val="24"/>
                <w:lang w:eastAsia="ar-SA"/>
              </w:rPr>
              <w:t>Санузел для персонала;</w:t>
            </w:r>
          </w:p>
          <w:p w:rsidR="00882536" w:rsidRPr="00C704FB" w:rsidRDefault="00882536" w:rsidP="00576B1A">
            <w:pPr>
              <w:numPr>
                <w:ilvl w:val="0"/>
                <w:numId w:val="52"/>
              </w:numPr>
              <w:tabs>
                <w:tab w:val="left" w:pos="573"/>
              </w:tabs>
              <w:suppressAutoHyphens/>
              <w:snapToGrid w:val="0"/>
              <w:spacing w:line="240" w:lineRule="auto"/>
              <w:ind w:left="0" w:firstLine="289"/>
              <w:jc w:val="left"/>
              <w:rPr>
                <w:sz w:val="24"/>
                <w:szCs w:val="24"/>
                <w:lang w:eastAsia="ar-SA"/>
              </w:rPr>
            </w:pPr>
            <w:r w:rsidRPr="00C704FB">
              <w:rPr>
                <w:sz w:val="24"/>
                <w:szCs w:val="24"/>
                <w:lang w:eastAsia="ar-SA"/>
              </w:rPr>
              <w:t>Санузел для посетителей в том числе маломобильных групп населения;</w:t>
            </w:r>
          </w:p>
          <w:p w:rsidR="00882536" w:rsidRPr="00C704FB" w:rsidRDefault="00882536" w:rsidP="00576B1A">
            <w:pPr>
              <w:numPr>
                <w:ilvl w:val="0"/>
                <w:numId w:val="52"/>
              </w:numPr>
              <w:tabs>
                <w:tab w:val="left" w:pos="573"/>
              </w:tabs>
              <w:suppressAutoHyphens/>
              <w:snapToGrid w:val="0"/>
              <w:spacing w:line="240" w:lineRule="auto"/>
              <w:ind w:left="0" w:firstLine="289"/>
              <w:jc w:val="left"/>
              <w:rPr>
                <w:sz w:val="24"/>
                <w:szCs w:val="24"/>
                <w:lang w:eastAsia="ar-SA"/>
              </w:rPr>
            </w:pPr>
            <w:r w:rsidRPr="00C704FB">
              <w:rPr>
                <w:sz w:val="24"/>
                <w:szCs w:val="24"/>
                <w:lang w:eastAsia="ar-SA"/>
              </w:rPr>
              <w:t>Подсобные помещения;</w:t>
            </w:r>
          </w:p>
          <w:p w:rsidR="00882536" w:rsidRPr="00C704FB" w:rsidRDefault="00882536" w:rsidP="00576B1A">
            <w:pPr>
              <w:numPr>
                <w:ilvl w:val="0"/>
                <w:numId w:val="52"/>
              </w:numPr>
              <w:tabs>
                <w:tab w:val="left" w:pos="573"/>
              </w:tabs>
              <w:suppressAutoHyphens/>
              <w:snapToGrid w:val="0"/>
              <w:spacing w:line="240" w:lineRule="auto"/>
              <w:ind w:left="0" w:firstLine="289"/>
              <w:jc w:val="left"/>
              <w:rPr>
                <w:sz w:val="24"/>
                <w:szCs w:val="24"/>
                <w:lang w:eastAsia="ar-SA"/>
              </w:rPr>
            </w:pPr>
            <w:r w:rsidRPr="00C704FB">
              <w:rPr>
                <w:sz w:val="24"/>
                <w:szCs w:val="24"/>
                <w:lang w:eastAsia="ar-SA"/>
              </w:rPr>
              <w:t>Бойлерная (помещение водомерного узла);</w:t>
            </w:r>
          </w:p>
          <w:p w:rsidR="00882536" w:rsidRPr="00C704FB" w:rsidRDefault="00882536" w:rsidP="00576B1A">
            <w:pPr>
              <w:numPr>
                <w:ilvl w:val="0"/>
                <w:numId w:val="52"/>
              </w:numPr>
              <w:tabs>
                <w:tab w:val="left" w:pos="573"/>
              </w:tabs>
              <w:suppressAutoHyphens/>
              <w:snapToGrid w:val="0"/>
              <w:spacing w:line="240" w:lineRule="auto"/>
              <w:ind w:left="0" w:firstLine="289"/>
              <w:jc w:val="left"/>
              <w:rPr>
                <w:sz w:val="24"/>
                <w:szCs w:val="24"/>
                <w:lang w:eastAsia="ar-SA"/>
              </w:rPr>
            </w:pPr>
            <w:r w:rsidRPr="00C704FB">
              <w:rPr>
                <w:sz w:val="24"/>
                <w:szCs w:val="24"/>
                <w:lang w:eastAsia="ar-SA"/>
              </w:rPr>
              <w:t>Складское помещение (с автоматическими воротами).</w:t>
            </w:r>
          </w:p>
          <w:p w:rsidR="00882536" w:rsidRPr="00C704FB" w:rsidRDefault="00882536" w:rsidP="00576B1A">
            <w:pPr>
              <w:numPr>
                <w:ilvl w:val="1"/>
                <w:numId w:val="50"/>
              </w:numPr>
              <w:tabs>
                <w:tab w:val="left" w:pos="348"/>
                <w:tab w:val="left" w:pos="571"/>
              </w:tabs>
              <w:suppressAutoHyphens/>
              <w:autoSpaceDN w:val="0"/>
              <w:snapToGrid w:val="0"/>
              <w:spacing w:line="240" w:lineRule="auto"/>
              <w:ind w:left="0" w:firstLine="289"/>
              <w:jc w:val="left"/>
              <w:rPr>
                <w:sz w:val="24"/>
                <w:szCs w:val="24"/>
                <w:lang w:eastAsia="ar-SA"/>
              </w:rPr>
            </w:pPr>
            <w:r w:rsidRPr="00C704FB">
              <w:rPr>
                <w:sz w:val="24"/>
                <w:szCs w:val="24"/>
                <w:lang w:eastAsia="ar-SA"/>
              </w:rPr>
              <w:t>Здание - одноэтажное;</w:t>
            </w:r>
          </w:p>
          <w:p w:rsidR="00882536" w:rsidRPr="00C704FB" w:rsidRDefault="00882536" w:rsidP="00576B1A">
            <w:pPr>
              <w:numPr>
                <w:ilvl w:val="1"/>
                <w:numId w:val="50"/>
              </w:numPr>
              <w:tabs>
                <w:tab w:val="left" w:pos="348"/>
                <w:tab w:val="left" w:pos="571"/>
              </w:tabs>
              <w:suppressAutoHyphens/>
              <w:autoSpaceDN w:val="0"/>
              <w:snapToGrid w:val="0"/>
              <w:spacing w:line="240" w:lineRule="auto"/>
              <w:ind w:left="0" w:firstLine="289"/>
              <w:jc w:val="left"/>
              <w:rPr>
                <w:sz w:val="24"/>
                <w:szCs w:val="24"/>
                <w:lang w:eastAsia="ar-SA"/>
              </w:rPr>
            </w:pPr>
            <w:r w:rsidRPr="00C704FB">
              <w:rPr>
                <w:sz w:val="24"/>
                <w:szCs w:val="24"/>
                <w:lang w:eastAsia="ar-SA"/>
              </w:rPr>
              <w:t>Фундамент – монолитный железобетонный, для обеспечения расчетного теплового режима предусмотреть меры по обеспечению расчетного теплового режима;</w:t>
            </w:r>
          </w:p>
          <w:p w:rsidR="00882536" w:rsidRPr="00C704FB" w:rsidRDefault="00882536" w:rsidP="00576B1A">
            <w:pPr>
              <w:numPr>
                <w:ilvl w:val="1"/>
                <w:numId w:val="50"/>
              </w:numPr>
              <w:tabs>
                <w:tab w:val="left" w:pos="348"/>
                <w:tab w:val="left" w:pos="571"/>
              </w:tabs>
              <w:suppressAutoHyphens/>
              <w:autoSpaceDN w:val="0"/>
              <w:snapToGrid w:val="0"/>
              <w:spacing w:line="240" w:lineRule="auto"/>
              <w:ind w:left="0" w:firstLine="289"/>
              <w:jc w:val="left"/>
              <w:rPr>
                <w:sz w:val="24"/>
                <w:szCs w:val="24"/>
                <w:lang w:eastAsia="ar-SA"/>
              </w:rPr>
            </w:pPr>
            <w:r w:rsidRPr="00C704FB">
              <w:rPr>
                <w:sz w:val="24"/>
                <w:szCs w:val="24"/>
                <w:lang w:eastAsia="ar-SA"/>
              </w:rPr>
              <w:t xml:space="preserve">Каркас здания - металлический рамно-связевый, колонны – профиль квадратный по ГОСТ 30245-2012, балки покрытия – </w:t>
            </w:r>
            <w:proofErr w:type="spellStart"/>
            <w:r w:rsidRPr="00C704FB">
              <w:rPr>
                <w:sz w:val="24"/>
                <w:szCs w:val="24"/>
                <w:lang w:eastAsia="ar-SA"/>
              </w:rPr>
              <w:t>двутавр</w:t>
            </w:r>
            <w:proofErr w:type="spellEnd"/>
            <w:r w:rsidRPr="00C704FB">
              <w:rPr>
                <w:sz w:val="24"/>
                <w:szCs w:val="24"/>
                <w:lang w:eastAsia="ar-SA"/>
              </w:rPr>
              <w:t xml:space="preserve"> по ГОСТ Р 57837-2017, элементы фахверка - профиль квадратный по ГОСТ 30245-2012;</w:t>
            </w:r>
          </w:p>
          <w:p w:rsidR="00882536" w:rsidRPr="00C704FB" w:rsidRDefault="00882536" w:rsidP="00576B1A">
            <w:pPr>
              <w:numPr>
                <w:ilvl w:val="1"/>
                <w:numId w:val="50"/>
              </w:numPr>
              <w:tabs>
                <w:tab w:val="left" w:pos="348"/>
                <w:tab w:val="left" w:pos="571"/>
              </w:tabs>
              <w:suppressAutoHyphens/>
              <w:autoSpaceDN w:val="0"/>
              <w:snapToGrid w:val="0"/>
              <w:spacing w:line="240" w:lineRule="auto"/>
              <w:ind w:left="0" w:firstLine="289"/>
              <w:jc w:val="left"/>
              <w:rPr>
                <w:sz w:val="24"/>
                <w:szCs w:val="24"/>
                <w:lang w:eastAsia="ar-SA"/>
              </w:rPr>
            </w:pPr>
            <w:r w:rsidRPr="00C704FB">
              <w:rPr>
                <w:sz w:val="24"/>
                <w:szCs w:val="24"/>
                <w:lang w:eastAsia="ar-SA"/>
              </w:rPr>
              <w:t>Стены здания – из сэндвич-панелей с наполнителем из минеральной ваты, толщину определить проектом;</w:t>
            </w:r>
          </w:p>
          <w:p w:rsidR="00882536" w:rsidRPr="00C704FB" w:rsidRDefault="00882536" w:rsidP="00576B1A">
            <w:pPr>
              <w:numPr>
                <w:ilvl w:val="1"/>
                <w:numId w:val="50"/>
              </w:numPr>
              <w:tabs>
                <w:tab w:val="left" w:pos="348"/>
                <w:tab w:val="left" w:pos="571"/>
              </w:tabs>
              <w:suppressAutoHyphens/>
              <w:autoSpaceDN w:val="0"/>
              <w:snapToGrid w:val="0"/>
              <w:spacing w:line="240" w:lineRule="auto"/>
              <w:ind w:left="0" w:firstLine="289"/>
              <w:jc w:val="left"/>
              <w:rPr>
                <w:sz w:val="24"/>
                <w:szCs w:val="24"/>
                <w:lang w:eastAsia="ar-SA"/>
              </w:rPr>
            </w:pPr>
            <w:r w:rsidRPr="00C704FB">
              <w:rPr>
                <w:sz w:val="24"/>
                <w:szCs w:val="24"/>
                <w:lang w:eastAsia="ar-SA"/>
              </w:rPr>
              <w:t>Покрытие - из сэндвич-панелей с наполнителем из минеральной ваты, толщину определить проектом;</w:t>
            </w:r>
          </w:p>
          <w:p w:rsidR="00882536" w:rsidRPr="00C704FB" w:rsidRDefault="00882536" w:rsidP="00576B1A">
            <w:pPr>
              <w:numPr>
                <w:ilvl w:val="1"/>
                <w:numId w:val="50"/>
              </w:numPr>
              <w:tabs>
                <w:tab w:val="left" w:pos="348"/>
                <w:tab w:val="left" w:pos="571"/>
              </w:tabs>
              <w:suppressAutoHyphens/>
              <w:autoSpaceDN w:val="0"/>
              <w:snapToGrid w:val="0"/>
              <w:spacing w:line="240" w:lineRule="auto"/>
              <w:ind w:left="0" w:firstLine="289"/>
              <w:jc w:val="left"/>
              <w:rPr>
                <w:sz w:val="24"/>
                <w:szCs w:val="24"/>
                <w:lang w:eastAsia="ar-SA"/>
              </w:rPr>
            </w:pPr>
            <w:r w:rsidRPr="00C704FB">
              <w:rPr>
                <w:sz w:val="24"/>
                <w:szCs w:val="24"/>
                <w:lang w:eastAsia="ar-SA"/>
              </w:rPr>
              <w:t>Наружная отделка – фасадная система «</w:t>
            </w:r>
            <w:proofErr w:type="spellStart"/>
            <w:r w:rsidRPr="00C704FB">
              <w:rPr>
                <w:sz w:val="24"/>
                <w:szCs w:val="24"/>
                <w:lang w:eastAsia="ar-SA"/>
              </w:rPr>
              <w:t>NordFOX</w:t>
            </w:r>
            <w:proofErr w:type="spellEnd"/>
            <w:r w:rsidRPr="00C704FB">
              <w:rPr>
                <w:sz w:val="24"/>
                <w:szCs w:val="24"/>
                <w:lang w:eastAsia="ar-SA"/>
              </w:rPr>
              <w:t xml:space="preserve"> MLK-v-30» с вариантом облицовки кассетного типа из композитных панелей «</w:t>
            </w:r>
            <w:proofErr w:type="spellStart"/>
            <w:r w:rsidRPr="00C704FB">
              <w:rPr>
                <w:sz w:val="24"/>
                <w:szCs w:val="24"/>
                <w:lang w:eastAsia="ar-SA"/>
              </w:rPr>
              <w:t>Sibalux</w:t>
            </w:r>
            <w:proofErr w:type="spellEnd"/>
            <w:r w:rsidRPr="00C704FB">
              <w:rPr>
                <w:sz w:val="24"/>
                <w:szCs w:val="24"/>
                <w:lang w:eastAsia="ar-SA"/>
              </w:rPr>
              <w:t xml:space="preserve"> РФ»;</w:t>
            </w:r>
          </w:p>
          <w:p w:rsidR="00882536" w:rsidRPr="00C704FB" w:rsidRDefault="00882536" w:rsidP="00576B1A">
            <w:pPr>
              <w:numPr>
                <w:ilvl w:val="1"/>
                <w:numId w:val="50"/>
              </w:numPr>
              <w:tabs>
                <w:tab w:val="left" w:pos="348"/>
                <w:tab w:val="left" w:pos="571"/>
              </w:tabs>
              <w:suppressAutoHyphens/>
              <w:autoSpaceDN w:val="0"/>
              <w:snapToGrid w:val="0"/>
              <w:spacing w:line="240" w:lineRule="auto"/>
              <w:ind w:left="0" w:firstLine="289"/>
              <w:jc w:val="left"/>
              <w:rPr>
                <w:sz w:val="24"/>
                <w:szCs w:val="24"/>
                <w:lang w:eastAsia="ar-SA"/>
              </w:rPr>
            </w:pPr>
            <w:r w:rsidRPr="00C704FB">
              <w:rPr>
                <w:sz w:val="24"/>
                <w:szCs w:val="24"/>
                <w:lang w:eastAsia="ar-SA"/>
              </w:rPr>
              <w:t>Окна - пластиковые по ГОСТ 30674-99;</w:t>
            </w:r>
          </w:p>
          <w:p w:rsidR="00882536" w:rsidRPr="00C704FB" w:rsidRDefault="00882536" w:rsidP="00576B1A">
            <w:pPr>
              <w:numPr>
                <w:ilvl w:val="1"/>
                <w:numId w:val="50"/>
              </w:numPr>
              <w:tabs>
                <w:tab w:val="left" w:pos="348"/>
                <w:tab w:val="left" w:pos="571"/>
              </w:tabs>
              <w:suppressAutoHyphens/>
              <w:autoSpaceDN w:val="0"/>
              <w:snapToGrid w:val="0"/>
              <w:spacing w:line="240" w:lineRule="auto"/>
              <w:ind w:left="0" w:firstLine="289"/>
              <w:jc w:val="left"/>
              <w:rPr>
                <w:sz w:val="24"/>
                <w:szCs w:val="24"/>
                <w:lang w:eastAsia="ar-SA"/>
              </w:rPr>
            </w:pPr>
            <w:r w:rsidRPr="00C704FB">
              <w:rPr>
                <w:sz w:val="24"/>
                <w:szCs w:val="24"/>
                <w:lang w:eastAsia="ar-SA"/>
              </w:rPr>
              <w:t>Двери внутренние – деревянные, алюминиевые, пластиковые глухие по действующим ГОСТам;</w:t>
            </w:r>
          </w:p>
          <w:p w:rsidR="00882536" w:rsidRPr="00C704FB" w:rsidRDefault="00882536" w:rsidP="00576B1A">
            <w:pPr>
              <w:numPr>
                <w:ilvl w:val="1"/>
                <w:numId w:val="50"/>
              </w:numPr>
              <w:tabs>
                <w:tab w:val="left" w:pos="348"/>
                <w:tab w:val="left" w:pos="571"/>
              </w:tabs>
              <w:suppressAutoHyphens/>
              <w:autoSpaceDN w:val="0"/>
              <w:snapToGrid w:val="0"/>
              <w:spacing w:line="240" w:lineRule="auto"/>
              <w:ind w:left="0" w:firstLine="289"/>
              <w:jc w:val="left"/>
              <w:rPr>
                <w:sz w:val="24"/>
                <w:szCs w:val="24"/>
                <w:lang w:eastAsia="ar-SA"/>
              </w:rPr>
            </w:pPr>
            <w:r w:rsidRPr="00C704FB">
              <w:rPr>
                <w:sz w:val="24"/>
                <w:szCs w:val="24"/>
                <w:lang w:eastAsia="ar-SA"/>
              </w:rPr>
              <w:t>Двери наружные - металлические утепленные по действующим ГОСТам;</w:t>
            </w:r>
          </w:p>
          <w:p w:rsidR="00882536" w:rsidRPr="00C704FB" w:rsidRDefault="00882536" w:rsidP="00576B1A">
            <w:pPr>
              <w:numPr>
                <w:ilvl w:val="1"/>
                <w:numId w:val="50"/>
              </w:numPr>
              <w:tabs>
                <w:tab w:val="left" w:pos="348"/>
                <w:tab w:val="left" w:pos="571"/>
              </w:tabs>
              <w:suppressAutoHyphens/>
              <w:autoSpaceDN w:val="0"/>
              <w:snapToGrid w:val="0"/>
              <w:spacing w:line="240" w:lineRule="auto"/>
              <w:ind w:left="0" w:firstLine="289"/>
              <w:jc w:val="left"/>
              <w:rPr>
                <w:sz w:val="24"/>
                <w:szCs w:val="24"/>
                <w:lang w:eastAsia="ar-SA"/>
              </w:rPr>
            </w:pPr>
            <w:r w:rsidRPr="00C704FB">
              <w:rPr>
                <w:sz w:val="24"/>
                <w:szCs w:val="24"/>
                <w:lang w:eastAsia="ar-SA"/>
              </w:rPr>
              <w:lastRenderedPageBreak/>
              <w:t>Утеплитель в полах – плиты пенополистирольные по ГОСТ 15588-2014;</w:t>
            </w:r>
          </w:p>
          <w:p w:rsidR="00882536" w:rsidRPr="00C704FB" w:rsidRDefault="00882536" w:rsidP="00576B1A">
            <w:pPr>
              <w:numPr>
                <w:ilvl w:val="1"/>
                <w:numId w:val="50"/>
              </w:numPr>
              <w:tabs>
                <w:tab w:val="left" w:pos="348"/>
                <w:tab w:val="left" w:pos="571"/>
              </w:tabs>
              <w:suppressAutoHyphens/>
              <w:autoSpaceDN w:val="0"/>
              <w:snapToGrid w:val="0"/>
              <w:spacing w:line="240" w:lineRule="auto"/>
              <w:ind w:left="0" w:firstLine="289"/>
              <w:jc w:val="left"/>
              <w:rPr>
                <w:sz w:val="24"/>
                <w:szCs w:val="24"/>
                <w:lang w:eastAsia="ar-SA"/>
              </w:rPr>
            </w:pPr>
            <w:r w:rsidRPr="00C704FB">
              <w:rPr>
                <w:sz w:val="24"/>
                <w:szCs w:val="24"/>
                <w:lang w:eastAsia="ar-SA"/>
              </w:rPr>
              <w:t xml:space="preserve">Покрытие пола – </w:t>
            </w:r>
            <w:proofErr w:type="spellStart"/>
            <w:r w:rsidRPr="00C704FB">
              <w:rPr>
                <w:sz w:val="24"/>
                <w:szCs w:val="24"/>
                <w:lang w:eastAsia="ar-SA"/>
              </w:rPr>
              <w:t>керамогранит</w:t>
            </w:r>
            <w:proofErr w:type="spellEnd"/>
            <w:r w:rsidRPr="00C704FB">
              <w:rPr>
                <w:sz w:val="24"/>
                <w:szCs w:val="24"/>
                <w:lang w:eastAsia="ar-SA"/>
              </w:rPr>
              <w:t>;</w:t>
            </w:r>
          </w:p>
          <w:p w:rsidR="00882536" w:rsidRPr="00C704FB" w:rsidRDefault="00882536" w:rsidP="00576B1A">
            <w:pPr>
              <w:numPr>
                <w:ilvl w:val="1"/>
                <w:numId w:val="50"/>
              </w:numPr>
              <w:tabs>
                <w:tab w:val="left" w:pos="348"/>
                <w:tab w:val="left" w:pos="571"/>
              </w:tabs>
              <w:suppressAutoHyphens/>
              <w:autoSpaceDN w:val="0"/>
              <w:snapToGrid w:val="0"/>
              <w:spacing w:line="240" w:lineRule="auto"/>
              <w:ind w:left="0" w:firstLine="289"/>
              <w:jc w:val="left"/>
              <w:rPr>
                <w:sz w:val="24"/>
                <w:szCs w:val="24"/>
                <w:lang w:eastAsia="ar-SA"/>
              </w:rPr>
            </w:pPr>
            <w:r w:rsidRPr="00C704FB">
              <w:rPr>
                <w:sz w:val="24"/>
                <w:szCs w:val="24"/>
                <w:lang w:eastAsia="ar-SA"/>
              </w:rPr>
              <w:t>Потолки - подвесные типа «</w:t>
            </w:r>
            <w:proofErr w:type="spellStart"/>
            <w:r w:rsidRPr="00C704FB">
              <w:rPr>
                <w:sz w:val="24"/>
                <w:szCs w:val="24"/>
                <w:lang w:eastAsia="ar-SA"/>
              </w:rPr>
              <w:t>Грильято</w:t>
            </w:r>
            <w:proofErr w:type="spellEnd"/>
            <w:r w:rsidRPr="00C704FB">
              <w:rPr>
                <w:sz w:val="24"/>
                <w:szCs w:val="24"/>
                <w:lang w:eastAsia="ar-SA"/>
              </w:rPr>
              <w:t>», «</w:t>
            </w:r>
            <w:proofErr w:type="spellStart"/>
            <w:r w:rsidRPr="00C704FB">
              <w:rPr>
                <w:sz w:val="24"/>
                <w:szCs w:val="24"/>
                <w:lang w:eastAsia="ar-SA"/>
              </w:rPr>
              <w:t>Армстронг</w:t>
            </w:r>
            <w:proofErr w:type="spellEnd"/>
            <w:r w:rsidRPr="00C704FB">
              <w:rPr>
                <w:sz w:val="24"/>
                <w:szCs w:val="24"/>
                <w:lang w:eastAsia="ar-SA"/>
              </w:rPr>
              <w:t>».</w:t>
            </w:r>
          </w:p>
          <w:p w:rsidR="00882536" w:rsidRPr="00C704FB" w:rsidRDefault="00882536" w:rsidP="00576B1A">
            <w:pPr>
              <w:numPr>
                <w:ilvl w:val="0"/>
                <w:numId w:val="72"/>
              </w:numPr>
              <w:tabs>
                <w:tab w:val="left" w:pos="6"/>
                <w:tab w:val="left" w:pos="348"/>
                <w:tab w:val="left" w:pos="573"/>
              </w:tabs>
              <w:suppressAutoHyphens/>
              <w:autoSpaceDN w:val="0"/>
              <w:snapToGrid w:val="0"/>
              <w:spacing w:line="240" w:lineRule="auto"/>
              <w:ind w:firstLine="289"/>
              <w:jc w:val="left"/>
              <w:rPr>
                <w:sz w:val="24"/>
                <w:szCs w:val="24"/>
                <w:lang w:eastAsia="ar-SA"/>
              </w:rPr>
            </w:pPr>
            <w:r w:rsidRPr="00C704FB">
              <w:rPr>
                <w:sz w:val="24"/>
                <w:szCs w:val="24"/>
                <w:lang w:eastAsia="ar-SA"/>
              </w:rPr>
              <w:t>Конструктивные решения навеса над ТРК ЖМТ и ТРК КПГ:</w:t>
            </w:r>
          </w:p>
          <w:p w:rsidR="00882536" w:rsidRPr="00C704FB" w:rsidRDefault="00882536" w:rsidP="00576B1A">
            <w:pPr>
              <w:numPr>
                <w:ilvl w:val="1"/>
                <w:numId w:val="53"/>
              </w:numPr>
              <w:tabs>
                <w:tab w:val="left" w:pos="348"/>
                <w:tab w:val="left" w:pos="571"/>
              </w:tabs>
              <w:suppressAutoHyphens/>
              <w:autoSpaceDN w:val="0"/>
              <w:snapToGrid w:val="0"/>
              <w:spacing w:line="240" w:lineRule="auto"/>
              <w:ind w:left="0" w:firstLine="289"/>
              <w:jc w:val="left"/>
              <w:rPr>
                <w:sz w:val="24"/>
                <w:szCs w:val="24"/>
                <w:lang w:eastAsia="ar-SA"/>
              </w:rPr>
            </w:pPr>
            <w:r w:rsidRPr="00C704FB">
              <w:rPr>
                <w:sz w:val="24"/>
                <w:szCs w:val="24"/>
                <w:lang w:eastAsia="ar-SA"/>
              </w:rPr>
              <w:t>Фундаменты – определить проектом;</w:t>
            </w:r>
          </w:p>
          <w:p w:rsidR="00882536" w:rsidRPr="00C704FB" w:rsidRDefault="00882536" w:rsidP="00576B1A">
            <w:pPr>
              <w:numPr>
                <w:ilvl w:val="1"/>
                <w:numId w:val="53"/>
              </w:numPr>
              <w:tabs>
                <w:tab w:val="left" w:pos="348"/>
                <w:tab w:val="left" w:pos="571"/>
              </w:tabs>
              <w:suppressAutoHyphens/>
              <w:autoSpaceDN w:val="0"/>
              <w:snapToGrid w:val="0"/>
              <w:spacing w:line="240" w:lineRule="auto"/>
              <w:ind w:left="0" w:firstLine="289"/>
              <w:jc w:val="left"/>
              <w:rPr>
                <w:sz w:val="24"/>
                <w:szCs w:val="24"/>
                <w:lang w:eastAsia="ar-SA"/>
              </w:rPr>
            </w:pPr>
            <w:r w:rsidRPr="00C704FB">
              <w:rPr>
                <w:sz w:val="24"/>
                <w:szCs w:val="24"/>
                <w:lang w:eastAsia="ar-SA"/>
              </w:rPr>
              <w:t>Несущие конструкции навеса из прокатного профиля;</w:t>
            </w:r>
          </w:p>
          <w:p w:rsidR="00882536" w:rsidRPr="00C704FB" w:rsidRDefault="00882536" w:rsidP="00576B1A">
            <w:pPr>
              <w:numPr>
                <w:ilvl w:val="1"/>
                <w:numId w:val="53"/>
              </w:numPr>
              <w:tabs>
                <w:tab w:val="left" w:pos="348"/>
                <w:tab w:val="left" w:pos="571"/>
              </w:tabs>
              <w:suppressAutoHyphens/>
              <w:autoSpaceDN w:val="0"/>
              <w:snapToGrid w:val="0"/>
              <w:spacing w:line="240" w:lineRule="auto"/>
              <w:ind w:left="0" w:firstLine="289"/>
              <w:jc w:val="left"/>
              <w:rPr>
                <w:sz w:val="24"/>
                <w:szCs w:val="24"/>
                <w:lang w:eastAsia="ar-SA"/>
              </w:rPr>
            </w:pPr>
            <w:r w:rsidRPr="00C704FB">
              <w:rPr>
                <w:sz w:val="24"/>
                <w:szCs w:val="24"/>
                <w:lang w:eastAsia="ar-SA"/>
              </w:rPr>
              <w:t>Предусмотреть внутренний водосток;</w:t>
            </w:r>
          </w:p>
          <w:p w:rsidR="00882536" w:rsidRPr="00C704FB" w:rsidRDefault="00882536" w:rsidP="00576B1A">
            <w:pPr>
              <w:numPr>
                <w:ilvl w:val="1"/>
                <w:numId w:val="53"/>
              </w:numPr>
              <w:tabs>
                <w:tab w:val="left" w:pos="348"/>
                <w:tab w:val="left" w:pos="573"/>
              </w:tabs>
              <w:suppressAutoHyphens/>
              <w:autoSpaceDN w:val="0"/>
              <w:snapToGrid w:val="0"/>
              <w:spacing w:line="240" w:lineRule="auto"/>
              <w:ind w:left="0" w:firstLine="289"/>
              <w:jc w:val="left"/>
              <w:rPr>
                <w:sz w:val="24"/>
                <w:szCs w:val="24"/>
                <w:lang w:eastAsia="ar-SA"/>
              </w:rPr>
            </w:pPr>
            <w:r w:rsidRPr="00C704FB">
              <w:rPr>
                <w:sz w:val="24"/>
                <w:szCs w:val="24"/>
                <w:lang w:eastAsia="ar-SA"/>
              </w:rPr>
              <w:t>Наружная отделка – фасадная система «</w:t>
            </w:r>
            <w:proofErr w:type="spellStart"/>
            <w:r w:rsidRPr="00C704FB">
              <w:rPr>
                <w:sz w:val="24"/>
                <w:szCs w:val="24"/>
                <w:lang w:eastAsia="ar-SA"/>
              </w:rPr>
              <w:t>NordFOX</w:t>
            </w:r>
            <w:proofErr w:type="spellEnd"/>
            <w:r w:rsidRPr="00C704FB">
              <w:rPr>
                <w:sz w:val="24"/>
                <w:szCs w:val="24"/>
                <w:lang w:eastAsia="ar-SA"/>
              </w:rPr>
              <w:t xml:space="preserve"> MLK-v-30» с вариантом облицовки кассетного типа из композитных панелей «</w:t>
            </w:r>
            <w:proofErr w:type="spellStart"/>
            <w:r w:rsidRPr="00C704FB">
              <w:rPr>
                <w:sz w:val="24"/>
                <w:szCs w:val="24"/>
                <w:lang w:eastAsia="ar-SA"/>
              </w:rPr>
              <w:t>Sibalux</w:t>
            </w:r>
            <w:proofErr w:type="spellEnd"/>
            <w:r w:rsidRPr="00C704FB">
              <w:rPr>
                <w:sz w:val="24"/>
                <w:szCs w:val="24"/>
                <w:lang w:eastAsia="ar-SA"/>
              </w:rPr>
              <w:t xml:space="preserve"> РФ»;</w:t>
            </w:r>
          </w:p>
          <w:p w:rsidR="00882536" w:rsidRPr="00C704FB" w:rsidRDefault="00882536" w:rsidP="00576B1A">
            <w:pPr>
              <w:numPr>
                <w:ilvl w:val="0"/>
                <w:numId w:val="72"/>
              </w:numPr>
              <w:tabs>
                <w:tab w:val="left" w:pos="571"/>
              </w:tabs>
              <w:suppressAutoHyphens/>
              <w:snapToGrid w:val="0"/>
              <w:spacing w:line="240" w:lineRule="auto"/>
              <w:ind w:firstLine="289"/>
              <w:jc w:val="left"/>
              <w:rPr>
                <w:sz w:val="24"/>
                <w:szCs w:val="24"/>
                <w:lang w:eastAsia="ar-SA"/>
              </w:rPr>
            </w:pPr>
            <w:r w:rsidRPr="00C704FB">
              <w:rPr>
                <w:sz w:val="24"/>
                <w:szCs w:val="24"/>
                <w:lang w:eastAsia="ar-SA"/>
              </w:rPr>
              <w:t>Фундамент под подземные резервуары топлива - монолитный железобетонный поддон.</w:t>
            </w:r>
          </w:p>
          <w:p w:rsidR="00882536" w:rsidRPr="00C704FB" w:rsidRDefault="00882536" w:rsidP="00576B1A">
            <w:pPr>
              <w:numPr>
                <w:ilvl w:val="0"/>
                <w:numId w:val="72"/>
              </w:numPr>
              <w:tabs>
                <w:tab w:val="left" w:pos="571"/>
              </w:tabs>
              <w:suppressAutoHyphens/>
              <w:snapToGrid w:val="0"/>
              <w:spacing w:line="240" w:lineRule="auto"/>
              <w:ind w:firstLine="289"/>
              <w:jc w:val="left"/>
              <w:rPr>
                <w:sz w:val="24"/>
                <w:szCs w:val="24"/>
                <w:lang w:eastAsia="ar-SA"/>
              </w:rPr>
            </w:pPr>
            <w:r w:rsidRPr="00C704FB">
              <w:rPr>
                <w:sz w:val="24"/>
                <w:szCs w:val="24"/>
                <w:lang w:eastAsia="ar-SA"/>
              </w:rPr>
              <w:t xml:space="preserve">Фундаменты технологических сооружений и сооружений </w:t>
            </w:r>
            <w:proofErr w:type="spellStart"/>
            <w:r w:rsidRPr="00C704FB">
              <w:rPr>
                <w:sz w:val="24"/>
                <w:szCs w:val="24"/>
                <w:lang w:eastAsia="ar-SA"/>
              </w:rPr>
              <w:t>промливневой</w:t>
            </w:r>
            <w:proofErr w:type="spellEnd"/>
            <w:r w:rsidRPr="00C704FB">
              <w:rPr>
                <w:sz w:val="24"/>
                <w:szCs w:val="24"/>
                <w:lang w:eastAsia="ar-SA"/>
              </w:rPr>
              <w:t xml:space="preserve"> и хозяйственно-бытовой канализации – монолитные железобетонные;</w:t>
            </w:r>
          </w:p>
          <w:p w:rsidR="00882536" w:rsidRPr="00C704FB" w:rsidRDefault="00882536" w:rsidP="00576B1A">
            <w:pPr>
              <w:numPr>
                <w:ilvl w:val="0"/>
                <w:numId w:val="72"/>
              </w:numPr>
              <w:tabs>
                <w:tab w:val="left" w:pos="573"/>
              </w:tabs>
              <w:suppressAutoHyphens/>
              <w:snapToGrid w:val="0"/>
              <w:spacing w:line="240" w:lineRule="auto"/>
              <w:ind w:firstLine="289"/>
              <w:jc w:val="left"/>
              <w:rPr>
                <w:sz w:val="24"/>
                <w:szCs w:val="24"/>
                <w:lang w:eastAsia="ar-SA"/>
              </w:rPr>
            </w:pPr>
            <w:r w:rsidRPr="00C704FB">
              <w:rPr>
                <w:sz w:val="24"/>
                <w:szCs w:val="24"/>
                <w:lang w:eastAsia="ar-SA"/>
              </w:rPr>
              <w:t>Лотки технологических трубопроводов, кабельных линий – монолитные железобетонные.</w:t>
            </w:r>
          </w:p>
          <w:p w:rsidR="00882536" w:rsidRPr="00C704FB" w:rsidRDefault="00882536" w:rsidP="00576B1A">
            <w:pPr>
              <w:numPr>
                <w:ilvl w:val="0"/>
                <w:numId w:val="72"/>
              </w:numPr>
              <w:tabs>
                <w:tab w:val="left" w:pos="573"/>
              </w:tabs>
              <w:suppressAutoHyphens/>
              <w:snapToGrid w:val="0"/>
              <w:spacing w:line="240" w:lineRule="auto"/>
              <w:ind w:firstLine="289"/>
              <w:jc w:val="left"/>
              <w:rPr>
                <w:sz w:val="24"/>
                <w:szCs w:val="24"/>
                <w:lang w:eastAsia="ar-SA"/>
              </w:rPr>
            </w:pPr>
            <w:r w:rsidRPr="00C704FB">
              <w:rPr>
                <w:sz w:val="24"/>
                <w:szCs w:val="24"/>
                <w:lang w:eastAsia="ar-SA"/>
              </w:rPr>
              <w:t>Водосточные лотки монолитные и заводского изготовления с чугунными крышками.</w:t>
            </w:r>
          </w:p>
          <w:p w:rsidR="00882536" w:rsidRPr="00C704FB" w:rsidRDefault="00882536" w:rsidP="00C2677E">
            <w:pPr>
              <w:tabs>
                <w:tab w:val="left" w:pos="573"/>
              </w:tabs>
              <w:suppressAutoHyphens/>
              <w:snapToGrid w:val="0"/>
              <w:spacing w:line="240" w:lineRule="auto"/>
              <w:ind w:left="289" w:firstLine="0"/>
              <w:rPr>
                <w:sz w:val="24"/>
                <w:szCs w:val="24"/>
                <w:lang w:eastAsia="ar-SA"/>
              </w:rPr>
            </w:pPr>
          </w:p>
        </w:tc>
      </w:tr>
      <w:tr w:rsidR="00882536" w:rsidRPr="00C704FB" w:rsidTr="00C2677E">
        <w:trPr>
          <w:trHeight w:val="300"/>
        </w:trPr>
        <w:tc>
          <w:tcPr>
            <w:tcW w:w="567" w:type="dxa"/>
            <w:tcBorders>
              <w:top w:val="single" w:sz="4" w:space="0" w:color="000000"/>
              <w:left w:val="single" w:sz="4" w:space="0" w:color="000000"/>
              <w:bottom w:val="single" w:sz="4" w:space="0" w:color="000000"/>
            </w:tcBorders>
            <w:vAlign w:val="center"/>
          </w:tcPr>
          <w:p w:rsidR="00882536" w:rsidRPr="00C704FB" w:rsidRDefault="00882536" w:rsidP="00C2677E">
            <w:pPr>
              <w:suppressAutoHyphens/>
              <w:snapToGrid w:val="0"/>
              <w:spacing w:line="240" w:lineRule="auto"/>
              <w:ind w:firstLine="0"/>
              <w:jc w:val="center"/>
              <w:rPr>
                <w:sz w:val="24"/>
                <w:szCs w:val="24"/>
                <w:lang w:eastAsia="ar-SA"/>
              </w:rPr>
            </w:pPr>
            <w:r w:rsidRPr="00C704FB">
              <w:rPr>
                <w:sz w:val="24"/>
                <w:szCs w:val="24"/>
                <w:lang w:eastAsia="ar-SA"/>
              </w:rPr>
              <w:lastRenderedPageBreak/>
              <w:t>13</w:t>
            </w:r>
          </w:p>
        </w:tc>
        <w:tc>
          <w:tcPr>
            <w:tcW w:w="3261" w:type="dxa"/>
            <w:tcBorders>
              <w:top w:val="single" w:sz="4" w:space="0" w:color="000000"/>
              <w:left w:val="single" w:sz="4" w:space="0" w:color="000000"/>
              <w:bottom w:val="single" w:sz="4" w:space="0" w:color="000000"/>
            </w:tcBorders>
          </w:tcPr>
          <w:p w:rsidR="00882536" w:rsidRPr="00C704FB" w:rsidRDefault="00882536" w:rsidP="00C2677E">
            <w:pPr>
              <w:suppressAutoHyphens/>
              <w:snapToGrid w:val="0"/>
              <w:spacing w:line="240" w:lineRule="auto"/>
              <w:ind w:firstLine="0"/>
              <w:jc w:val="left"/>
              <w:rPr>
                <w:sz w:val="24"/>
                <w:szCs w:val="24"/>
                <w:lang w:eastAsia="ar-SA"/>
              </w:rPr>
            </w:pPr>
            <w:r w:rsidRPr="00C704FB">
              <w:rPr>
                <w:sz w:val="24"/>
                <w:szCs w:val="24"/>
                <w:lang w:eastAsia="ar-SA"/>
              </w:rPr>
              <w:t>Основные требования к инженерному обеспечению</w:t>
            </w:r>
          </w:p>
        </w:tc>
        <w:tc>
          <w:tcPr>
            <w:tcW w:w="6237" w:type="dxa"/>
            <w:tcBorders>
              <w:top w:val="single" w:sz="4" w:space="0" w:color="000000"/>
              <w:left w:val="single" w:sz="4" w:space="0" w:color="000000"/>
              <w:bottom w:val="single" w:sz="4" w:space="0" w:color="000000"/>
              <w:right w:val="single" w:sz="4" w:space="0" w:color="000000"/>
            </w:tcBorders>
            <w:vAlign w:val="center"/>
          </w:tcPr>
          <w:p w:rsidR="00882536" w:rsidRPr="00C704FB" w:rsidRDefault="00882536" w:rsidP="00576B1A">
            <w:pPr>
              <w:numPr>
                <w:ilvl w:val="0"/>
                <w:numId w:val="73"/>
              </w:numPr>
              <w:tabs>
                <w:tab w:val="left" w:pos="573"/>
              </w:tabs>
              <w:suppressAutoHyphens/>
              <w:snapToGrid w:val="0"/>
              <w:spacing w:line="240" w:lineRule="auto"/>
              <w:ind w:left="33" w:firstLine="284"/>
              <w:jc w:val="left"/>
              <w:rPr>
                <w:sz w:val="24"/>
                <w:szCs w:val="24"/>
                <w:lang w:eastAsia="ar-SA"/>
              </w:rPr>
            </w:pPr>
            <w:proofErr w:type="spellStart"/>
            <w:r w:rsidRPr="00C704FB">
              <w:rPr>
                <w:sz w:val="24"/>
                <w:szCs w:val="24"/>
                <w:lang w:eastAsia="ar-SA"/>
              </w:rPr>
              <w:t>Промливневая</w:t>
            </w:r>
            <w:proofErr w:type="spellEnd"/>
            <w:r w:rsidRPr="00C704FB">
              <w:rPr>
                <w:sz w:val="24"/>
                <w:szCs w:val="24"/>
                <w:lang w:eastAsia="ar-SA"/>
              </w:rPr>
              <w:t xml:space="preserve"> канализация - согласно требований нормативных документов. </w:t>
            </w:r>
          </w:p>
          <w:p w:rsidR="00882536" w:rsidRPr="00C704FB" w:rsidRDefault="00882536" w:rsidP="00576B1A">
            <w:pPr>
              <w:numPr>
                <w:ilvl w:val="0"/>
                <w:numId w:val="73"/>
              </w:numPr>
              <w:tabs>
                <w:tab w:val="left" w:pos="573"/>
              </w:tabs>
              <w:suppressAutoHyphens/>
              <w:snapToGrid w:val="0"/>
              <w:spacing w:line="240" w:lineRule="auto"/>
              <w:ind w:left="6" w:firstLine="283"/>
              <w:jc w:val="left"/>
              <w:rPr>
                <w:sz w:val="24"/>
                <w:szCs w:val="24"/>
                <w:lang w:eastAsia="ar-SA"/>
              </w:rPr>
            </w:pPr>
            <w:r w:rsidRPr="00C704FB">
              <w:rPr>
                <w:sz w:val="24"/>
                <w:szCs w:val="24"/>
                <w:lang w:eastAsia="ar-SA"/>
              </w:rPr>
              <w:t xml:space="preserve">Технологические трубопроводы ЖМТ стальные (09Г2С) проложить </w:t>
            </w:r>
            <w:proofErr w:type="gramStart"/>
            <w:r w:rsidRPr="00C704FB">
              <w:rPr>
                <w:sz w:val="24"/>
                <w:szCs w:val="24"/>
                <w:lang w:eastAsia="ar-SA"/>
              </w:rPr>
              <w:t>в ж</w:t>
            </w:r>
            <w:proofErr w:type="gramEnd"/>
            <w:r w:rsidRPr="00C704FB">
              <w:rPr>
                <w:sz w:val="24"/>
                <w:szCs w:val="24"/>
                <w:lang w:eastAsia="ar-SA"/>
              </w:rPr>
              <w:t>/б лотках. Разводку технологических трубопроводов ЖМТ предусмотреть с учетом напорной системы подачи топлива от резервуаров к ТРК.</w:t>
            </w:r>
          </w:p>
          <w:p w:rsidR="00882536" w:rsidRPr="00C704FB" w:rsidRDefault="00882536" w:rsidP="00576B1A">
            <w:pPr>
              <w:numPr>
                <w:ilvl w:val="0"/>
                <w:numId w:val="73"/>
              </w:numPr>
              <w:tabs>
                <w:tab w:val="left" w:pos="573"/>
              </w:tabs>
              <w:suppressAutoHyphens/>
              <w:snapToGrid w:val="0"/>
              <w:spacing w:line="240" w:lineRule="auto"/>
              <w:ind w:left="6" w:firstLine="283"/>
              <w:jc w:val="left"/>
              <w:rPr>
                <w:sz w:val="24"/>
                <w:szCs w:val="24"/>
                <w:lang w:eastAsia="ar-SA"/>
              </w:rPr>
            </w:pPr>
            <w:proofErr w:type="spellStart"/>
            <w:r w:rsidRPr="00C704FB">
              <w:rPr>
                <w:sz w:val="24"/>
                <w:szCs w:val="24"/>
                <w:lang w:eastAsia="ar-SA"/>
              </w:rPr>
              <w:t>Технолгические</w:t>
            </w:r>
            <w:proofErr w:type="spellEnd"/>
            <w:r w:rsidRPr="00C704FB">
              <w:rPr>
                <w:sz w:val="24"/>
                <w:szCs w:val="24"/>
                <w:lang w:eastAsia="ar-SA"/>
              </w:rPr>
              <w:t xml:space="preserve"> трубопроводы КПГ стальные (12Х18Н10Т) проложить </w:t>
            </w:r>
            <w:proofErr w:type="spellStart"/>
            <w:r w:rsidRPr="00C704FB">
              <w:rPr>
                <w:sz w:val="24"/>
                <w:szCs w:val="24"/>
                <w:lang w:eastAsia="ar-SA"/>
              </w:rPr>
              <w:t>подземно</w:t>
            </w:r>
            <w:proofErr w:type="spellEnd"/>
            <w:r w:rsidRPr="00C704FB">
              <w:rPr>
                <w:sz w:val="24"/>
                <w:szCs w:val="24"/>
                <w:lang w:eastAsia="ar-SA"/>
              </w:rPr>
              <w:t xml:space="preserve"> в гильзах.</w:t>
            </w:r>
          </w:p>
          <w:p w:rsidR="00882536" w:rsidRPr="00C704FB" w:rsidRDefault="00882536" w:rsidP="00576B1A">
            <w:pPr>
              <w:numPr>
                <w:ilvl w:val="0"/>
                <w:numId w:val="73"/>
              </w:numPr>
              <w:tabs>
                <w:tab w:val="left" w:pos="573"/>
              </w:tabs>
              <w:suppressAutoHyphens/>
              <w:snapToGrid w:val="0"/>
              <w:spacing w:line="240" w:lineRule="auto"/>
              <w:ind w:left="6" w:firstLine="283"/>
              <w:jc w:val="left"/>
              <w:rPr>
                <w:sz w:val="24"/>
                <w:szCs w:val="24"/>
                <w:lang w:eastAsia="ar-SA"/>
              </w:rPr>
            </w:pPr>
            <w:r w:rsidRPr="00C704FB">
              <w:rPr>
                <w:sz w:val="24"/>
                <w:szCs w:val="24"/>
                <w:lang w:eastAsia="ar-SA"/>
              </w:rPr>
              <w:t>Подключение к сетям газоснабжения выполнить согласно ТУ.</w:t>
            </w:r>
          </w:p>
          <w:p w:rsidR="00882536" w:rsidRPr="00C704FB" w:rsidRDefault="00882536" w:rsidP="00576B1A">
            <w:pPr>
              <w:numPr>
                <w:ilvl w:val="0"/>
                <w:numId w:val="73"/>
              </w:numPr>
              <w:tabs>
                <w:tab w:val="left" w:pos="573"/>
              </w:tabs>
              <w:suppressAutoHyphens/>
              <w:snapToGrid w:val="0"/>
              <w:spacing w:line="240" w:lineRule="auto"/>
              <w:ind w:left="6" w:firstLine="283"/>
              <w:jc w:val="left"/>
              <w:rPr>
                <w:sz w:val="24"/>
                <w:szCs w:val="24"/>
                <w:lang w:eastAsia="ar-SA"/>
              </w:rPr>
            </w:pPr>
            <w:r w:rsidRPr="00C704FB">
              <w:rPr>
                <w:sz w:val="24"/>
                <w:szCs w:val="24"/>
                <w:lang w:eastAsia="ar-SA"/>
              </w:rPr>
              <w:t>Электроснабжение - согласно технических условий, по расчету и Договору на технологическое присоединение.</w:t>
            </w:r>
          </w:p>
          <w:p w:rsidR="00882536" w:rsidRPr="00C704FB" w:rsidRDefault="00882536" w:rsidP="00576B1A">
            <w:pPr>
              <w:numPr>
                <w:ilvl w:val="0"/>
                <w:numId w:val="73"/>
              </w:numPr>
              <w:tabs>
                <w:tab w:val="left" w:pos="573"/>
              </w:tabs>
              <w:suppressAutoHyphens/>
              <w:snapToGrid w:val="0"/>
              <w:spacing w:line="240" w:lineRule="auto"/>
              <w:ind w:left="6" w:firstLine="283"/>
              <w:jc w:val="left"/>
              <w:rPr>
                <w:sz w:val="24"/>
                <w:szCs w:val="24"/>
                <w:lang w:eastAsia="ar-SA"/>
              </w:rPr>
            </w:pPr>
            <w:r w:rsidRPr="00C704FB">
              <w:rPr>
                <w:sz w:val="24"/>
                <w:szCs w:val="24"/>
                <w:lang w:eastAsia="ar-SA"/>
              </w:rPr>
              <w:t>Телефонизацию выполнить согласно ТУ.</w:t>
            </w:r>
          </w:p>
          <w:p w:rsidR="00882536" w:rsidRPr="00C704FB" w:rsidRDefault="00882536" w:rsidP="00576B1A">
            <w:pPr>
              <w:numPr>
                <w:ilvl w:val="0"/>
                <w:numId w:val="73"/>
              </w:numPr>
              <w:tabs>
                <w:tab w:val="left" w:pos="573"/>
              </w:tabs>
              <w:suppressAutoHyphens/>
              <w:snapToGrid w:val="0"/>
              <w:spacing w:line="240" w:lineRule="auto"/>
              <w:ind w:left="6" w:firstLine="283"/>
              <w:jc w:val="left"/>
              <w:rPr>
                <w:sz w:val="24"/>
                <w:szCs w:val="24"/>
                <w:lang w:eastAsia="ar-SA"/>
              </w:rPr>
            </w:pPr>
            <w:r w:rsidRPr="00C704FB">
              <w:rPr>
                <w:sz w:val="24"/>
                <w:szCs w:val="24"/>
                <w:lang w:eastAsia="ar-SA"/>
              </w:rPr>
              <w:t xml:space="preserve">Пожарная сигнализация - предусмотреть автоматическую пожарную сигнализацию, пожарные ручные </w:t>
            </w:r>
            <w:proofErr w:type="spellStart"/>
            <w:r w:rsidRPr="00C704FB">
              <w:rPr>
                <w:sz w:val="24"/>
                <w:szCs w:val="24"/>
                <w:lang w:eastAsia="ar-SA"/>
              </w:rPr>
              <w:t>извещатели</w:t>
            </w:r>
            <w:proofErr w:type="spellEnd"/>
            <w:r w:rsidRPr="00C704FB">
              <w:rPr>
                <w:sz w:val="24"/>
                <w:szCs w:val="24"/>
                <w:lang w:eastAsia="ar-SA"/>
              </w:rPr>
              <w:t>, систему оповещения людей о пожаре.</w:t>
            </w:r>
          </w:p>
          <w:p w:rsidR="00882536" w:rsidRPr="00C704FB" w:rsidRDefault="00882536" w:rsidP="00576B1A">
            <w:pPr>
              <w:numPr>
                <w:ilvl w:val="0"/>
                <w:numId w:val="73"/>
              </w:numPr>
              <w:tabs>
                <w:tab w:val="left" w:pos="573"/>
              </w:tabs>
              <w:suppressAutoHyphens/>
              <w:snapToGrid w:val="0"/>
              <w:spacing w:line="240" w:lineRule="auto"/>
              <w:ind w:left="6" w:firstLine="283"/>
              <w:jc w:val="left"/>
              <w:rPr>
                <w:sz w:val="24"/>
                <w:szCs w:val="24"/>
                <w:lang w:eastAsia="ar-SA"/>
              </w:rPr>
            </w:pPr>
            <w:r w:rsidRPr="00C704FB">
              <w:rPr>
                <w:sz w:val="24"/>
                <w:szCs w:val="24"/>
                <w:lang w:eastAsia="ar-SA"/>
              </w:rPr>
              <w:t>Охранная сигнализация - предусмотреть видеонаблюдение с установкой IP камер за территорией и объектами МАЗС.</w:t>
            </w:r>
          </w:p>
          <w:p w:rsidR="00882536" w:rsidRPr="00C704FB" w:rsidRDefault="00882536" w:rsidP="00576B1A">
            <w:pPr>
              <w:numPr>
                <w:ilvl w:val="0"/>
                <w:numId w:val="73"/>
              </w:numPr>
              <w:tabs>
                <w:tab w:val="left" w:pos="573"/>
              </w:tabs>
              <w:suppressAutoHyphens/>
              <w:snapToGrid w:val="0"/>
              <w:spacing w:line="240" w:lineRule="auto"/>
              <w:ind w:left="6" w:firstLine="283"/>
              <w:jc w:val="left"/>
              <w:rPr>
                <w:sz w:val="24"/>
                <w:szCs w:val="24"/>
                <w:lang w:eastAsia="ar-SA"/>
              </w:rPr>
            </w:pPr>
            <w:r w:rsidRPr="00C704FB">
              <w:rPr>
                <w:sz w:val="24"/>
                <w:szCs w:val="24"/>
                <w:lang w:eastAsia="ar-SA"/>
              </w:rPr>
              <w:t xml:space="preserve">Систему отопления и горячего водоснабжения предусмотреть с использованием греющего кабеля. </w:t>
            </w:r>
          </w:p>
          <w:p w:rsidR="00882536" w:rsidRPr="00C704FB" w:rsidRDefault="00882536" w:rsidP="00576B1A">
            <w:pPr>
              <w:numPr>
                <w:ilvl w:val="0"/>
                <w:numId w:val="73"/>
              </w:numPr>
              <w:tabs>
                <w:tab w:val="left" w:pos="573"/>
              </w:tabs>
              <w:suppressAutoHyphens/>
              <w:snapToGrid w:val="0"/>
              <w:spacing w:line="240" w:lineRule="auto"/>
              <w:ind w:left="6" w:firstLine="283"/>
              <w:jc w:val="left"/>
              <w:rPr>
                <w:sz w:val="24"/>
                <w:szCs w:val="24"/>
                <w:lang w:eastAsia="ar-SA"/>
              </w:rPr>
            </w:pPr>
            <w:r w:rsidRPr="00C704FB">
              <w:rPr>
                <w:sz w:val="24"/>
                <w:szCs w:val="24"/>
                <w:lang w:eastAsia="ar-SA"/>
              </w:rPr>
              <w:t xml:space="preserve"> В торговом зале с зоной кафетерия и помещении персонала предусмотреть </w:t>
            </w:r>
            <w:proofErr w:type="spellStart"/>
            <w:r w:rsidRPr="00C704FB">
              <w:rPr>
                <w:sz w:val="24"/>
                <w:szCs w:val="24"/>
                <w:lang w:eastAsia="ar-SA"/>
              </w:rPr>
              <w:t>электроподогрев</w:t>
            </w:r>
            <w:proofErr w:type="spellEnd"/>
            <w:r w:rsidRPr="00C704FB">
              <w:rPr>
                <w:sz w:val="24"/>
                <w:szCs w:val="24"/>
                <w:lang w:eastAsia="ar-SA"/>
              </w:rPr>
              <w:t xml:space="preserve"> пола. </w:t>
            </w:r>
          </w:p>
          <w:p w:rsidR="00882536" w:rsidRPr="00C704FB" w:rsidRDefault="00882536" w:rsidP="00576B1A">
            <w:pPr>
              <w:numPr>
                <w:ilvl w:val="0"/>
                <w:numId w:val="73"/>
              </w:numPr>
              <w:tabs>
                <w:tab w:val="left" w:pos="573"/>
              </w:tabs>
              <w:suppressAutoHyphens/>
              <w:snapToGrid w:val="0"/>
              <w:spacing w:line="240" w:lineRule="auto"/>
              <w:ind w:left="6" w:firstLine="283"/>
              <w:jc w:val="left"/>
              <w:rPr>
                <w:sz w:val="24"/>
                <w:szCs w:val="24"/>
                <w:lang w:eastAsia="ar-SA"/>
              </w:rPr>
            </w:pPr>
            <w:r w:rsidRPr="00C704FB">
              <w:rPr>
                <w:sz w:val="24"/>
                <w:szCs w:val="24"/>
                <w:lang w:eastAsia="ar-SA"/>
              </w:rPr>
              <w:t xml:space="preserve"> Приточная и вытяжная вентиляция согласно требований нормативных документов. </w:t>
            </w:r>
          </w:p>
          <w:p w:rsidR="00882536" w:rsidRPr="00C704FB" w:rsidRDefault="00882536" w:rsidP="00576B1A">
            <w:pPr>
              <w:numPr>
                <w:ilvl w:val="0"/>
                <w:numId w:val="73"/>
              </w:numPr>
              <w:tabs>
                <w:tab w:val="left" w:pos="573"/>
              </w:tabs>
              <w:suppressAutoHyphens/>
              <w:snapToGrid w:val="0"/>
              <w:spacing w:line="240" w:lineRule="auto"/>
              <w:ind w:left="6" w:firstLine="283"/>
              <w:jc w:val="left"/>
              <w:rPr>
                <w:sz w:val="24"/>
                <w:szCs w:val="24"/>
                <w:lang w:eastAsia="ar-SA"/>
              </w:rPr>
            </w:pPr>
            <w:r w:rsidRPr="00C704FB">
              <w:rPr>
                <w:sz w:val="24"/>
                <w:szCs w:val="24"/>
                <w:lang w:eastAsia="ar-SA"/>
              </w:rPr>
              <w:lastRenderedPageBreak/>
              <w:t xml:space="preserve"> Предусмотреть установку системы кондиционирования воздуха в торговом зале и помещении персонала.</w:t>
            </w:r>
          </w:p>
          <w:p w:rsidR="00882536" w:rsidRPr="00C704FB" w:rsidRDefault="00882536" w:rsidP="00C2677E">
            <w:pPr>
              <w:tabs>
                <w:tab w:val="left" w:pos="573"/>
              </w:tabs>
              <w:suppressAutoHyphens/>
              <w:snapToGrid w:val="0"/>
              <w:spacing w:line="240" w:lineRule="auto"/>
              <w:ind w:left="289" w:firstLine="0"/>
              <w:rPr>
                <w:sz w:val="24"/>
                <w:szCs w:val="24"/>
                <w:lang w:eastAsia="ar-SA"/>
              </w:rPr>
            </w:pPr>
          </w:p>
        </w:tc>
      </w:tr>
      <w:tr w:rsidR="00882536" w:rsidRPr="00C704FB" w:rsidTr="00C2677E">
        <w:trPr>
          <w:trHeight w:val="300"/>
        </w:trPr>
        <w:tc>
          <w:tcPr>
            <w:tcW w:w="567" w:type="dxa"/>
            <w:tcBorders>
              <w:top w:val="single" w:sz="4" w:space="0" w:color="000000"/>
              <w:left w:val="single" w:sz="4" w:space="0" w:color="000000"/>
              <w:bottom w:val="single" w:sz="4" w:space="0" w:color="000000"/>
            </w:tcBorders>
            <w:vAlign w:val="center"/>
          </w:tcPr>
          <w:p w:rsidR="00882536" w:rsidRPr="00C704FB" w:rsidRDefault="00882536" w:rsidP="00C2677E">
            <w:pPr>
              <w:suppressAutoHyphens/>
              <w:snapToGrid w:val="0"/>
              <w:spacing w:line="240" w:lineRule="auto"/>
              <w:ind w:firstLine="0"/>
              <w:jc w:val="center"/>
              <w:rPr>
                <w:sz w:val="24"/>
                <w:szCs w:val="24"/>
                <w:lang w:eastAsia="ar-SA"/>
              </w:rPr>
            </w:pPr>
            <w:r w:rsidRPr="00C704FB">
              <w:rPr>
                <w:sz w:val="24"/>
                <w:szCs w:val="24"/>
                <w:lang w:eastAsia="ar-SA"/>
              </w:rPr>
              <w:lastRenderedPageBreak/>
              <w:t xml:space="preserve">14 </w:t>
            </w:r>
          </w:p>
        </w:tc>
        <w:tc>
          <w:tcPr>
            <w:tcW w:w="3261" w:type="dxa"/>
            <w:tcBorders>
              <w:top w:val="single" w:sz="4" w:space="0" w:color="000000"/>
              <w:left w:val="single" w:sz="4" w:space="0" w:color="000000"/>
              <w:bottom w:val="single" w:sz="4" w:space="0" w:color="000000"/>
            </w:tcBorders>
          </w:tcPr>
          <w:p w:rsidR="00882536" w:rsidRPr="00C704FB" w:rsidRDefault="00882536" w:rsidP="00C2677E">
            <w:pPr>
              <w:suppressAutoHyphens/>
              <w:snapToGrid w:val="0"/>
              <w:spacing w:line="240" w:lineRule="auto"/>
              <w:ind w:firstLine="0"/>
              <w:jc w:val="left"/>
              <w:rPr>
                <w:sz w:val="24"/>
                <w:szCs w:val="24"/>
                <w:lang w:eastAsia="ar-SA"/>
              </w:rPr>
            </w:pPr>
            <w:r w:rsidRPr="00C704FB">
              <w:rPr>
                <w:sz w:val="24"/>
                <w:szCs w:val="24"/>
                <w:lang w:eastAsia="ar-SA"/>
              </w:rPr>
              <w:t>Требования и условия к разработке природоохранных мер и мероприятий</w:t>
            </w:r>
          </w:p>
        </w:tc>
        <w:tc>
          <w:tcPr>
            <w:tcW w:w="6237" w:type="dxa"/>
            <w:tcBorders>
              <w:top w:val="single" w:sz="4" w:space="0" w:color="000000"/>
              <w:left w:val="single" w:sz="4" w:space="0" w:color="000000"/>
              <w:bottom w:val="single" w:sz="4" w:space="0" w:color="000000"/>
              <w:right w:val="single" w:sz="4" w:space="0" w:color="000000"/>
            </w:tcBorders>
          </w:tcPr>
          <w:p w:rsidR="00882536" w:rsidRPr="00C704FB" w:rsidRDefault="00882536" w:rsidP="00576B1A">
            <w:pPr>
              <w:numPr>
                <w:ilvl w:val="0"/>
                <w:numId w:val="74"/>
              </w:numPr>
              <w:tabs>
                <w:tab w:val="left" w:pos="284"/>
                <w:tab w:val="left" w:pos="541"/>
              </w:tabs>
              <w:suppressAutoHyphens/>
              <w:snapToGrid w:val="0"/>
              <w:spacing w:line="240" w:lineRule="auto"/>
              <w:ind w:left="33" w:firstLine="327"/>
              <w:jc w:val="left"/>
              <w:rPr>
                <w:sz w:val="24"/>
                <w:szCs w:val="24"/>
                <w:lang w:eastAsia="ar-SA"/>
              </w:rPr>
            </w:pPr>
            <w:r w:rsidRPr="00C704FB">
              <w:rPr>
                <w:sz w:val="24"/>
                <w:szCs w:val="24"/>
                <w:lang w:eastAsia="ar-SA"/>
              </w:rPr>
              <w:t>Согласно требований нормативных документов Минприроды России и других нормативных актов, регулирующих природоохранную деятельность;</w:t>
            </w:r>
          </w:p>
          <w:p w:rsidR="00882536" w:rsidRPr="00C704FB" w:rsidRDefault="00882536" w:rsidP="00576B1A">
            <w:pPr>
              <w:numPr>
                <w:ilvl w:val="0"/>
                <w:numId w:val="74"/>
              </w:numPr>
              <w:tabs>
                <w:tab w:val="left" w:pos="284"/>
                <w:tab w:val="left" w:pos="541"/>
              </w:tabs>
              <w:suppressAutoHyphens/>
              <w:snapToGrid w:val="0"/>
              <w:spacing w:line="240" w:lineRule="auto"/>
              <w:ind w:left="0" w:firstLine="289"/>
              <w:jc w:val="left"/>
              <w:rPr>
                <w:sz w:val="24"/>
                <w:szCs w:val="24"/>
                <w:lang w:eastAsia="ar-SA"/>
              </w:rPr>
            </w:pPr>
            <w:r w:rsidRPr="00C704FB">
              <w:rPr>
                <w:sz w:val="24"/>
                <w:szCs w:val="24"/>
                <w:lang w:eastAsia="ar-SA"/>
              </w:rPr>
              <w:t>Разработать раздел «Охрана окружающей среды» на период эксплуатации и строительства.</w:t>
            </w:r>
          </w:p>
          <w:p w:rsidR="00882536" w:rsidRPr="00C704FB" w:rsidRDefault="00882536" w:rsidP="00C2677E">
            <w:pPr>
              <w:tabs>
                <w:tab w:val="left" w:pos="284"/>
                <w:tab w:val="left" w:pos="541"/>
              </w:tabs>
              <w:suppressAutoHyphens/>
              <w:snapToGrid w:val="0"/>
              <w:spacing w:line="240" w:lineRule="auto"/>
              <w:ind w:left="289" w:firstLine="0"/>
              <w:rPr>
                <w:sz w:val="24"/>
                <w:szCs w:val="24"/>
                <w:lang w:eastAsia="ar-SA"/>
              </w:rPr>
            </w:pPr>
          </w:p>
        </w:tc>
      </w:tr>
      <w:tr w:rsidR="00882536" w:rsidRPr="00C704FB" w:rsidTr="00C2677E">
        <w:trPr>
          <w:trHeight w:val="300"/>
        </w:trPr>
        <w:tc>
          <w:tcPr>
            <w:tcW w:w="567" w:type="dxa"/>
            <w:tcBorders>
              <w:top w:val="single" w:sz="4" w:space="0" w:color="000000"/>
              <w:left w:val="single" w:sz="4" w:space="0" w:color="000000"/>
              <w:bottom w:val="single" w:sz="4" w:space="0" w:color="000000"/>
            </w:tcBorders>
            <w:vAlign w:val="center"/>
          </w:tcPr>
          <w:p w:rsidR="00882536" w:rsidRPr="00C704FB" w:rsidRDefault="00882536" w:rsidP="00C2677E">
            <w:pPr>
              <w:suppressAutoHyphens/>
              <w:snapToGrid w:val="0"/>
              <w:spacing w:line="240" w:lineRule="auto"/>
              <w:ind w:firstLine="0"/>
              <w:jc w:val="center"/>
              <w:rPr>
                <w:sz w:val="24"/>
                <w:szCs w:val="24"/>
                <w:lang w:eastAsia="ar-SA"/>
              </w:rPr>
            </w:pPr>
            <w:r w:rsidRPr="00C704FB">
              <w:rPr>
                <w:sz w:val="24"/>
                <w:szCs w:val="24"/>
                <w:lang w:eastAsia="ar-SA"/>
              </w:rPr>
              <w:t>15</w:t>
            </w:r>
          </w:p>
        </w:tc>
        <w:tc>
          <w:tcPr>
            <w:tcW w:w="3261" w:type="dxa"/>
            <w:tcBorders>
              <w:top w:val="single" w:sz="4" w:space="0" w:color="000000"/>
              <w:left w:val="single" w:sz="4" w:space="0" w:color="000000"/>
              <w:bottom w:val="single" w:sz="4" w:space="0" w:color="000000"/>
            </w:tcBorders>
          </w:tcPr>
          <w:p w:rsidR="00882536" w:rsidRPr="00C704FB" w:rsidRDefault="00882536" w:rsidP="00C2677E">
            <w:pPr>
              <w:suppressAutoHyphens/>
              <w:snapToGrid w:val="0"/>
              <w:spacing w:line="240" w:lineRule="auto"/>
              <w:ind w:firstLine="0"/>
              <w:jc w:val="left"/>
              <w:rPr>
                <w:sz w:val="24"/>
                <w:szCs w:val="24"/>
                <w:lang w:eastAsia="ar-SA"/>
              </w:rPr>
            </w:pPr>
            <w:r w:rsidRPr="00C704FB">
              <w:rPr>
                <w:sz w:val="24"/>
                <w:szCs w:val="24"/>
                <w:lang w:eastAsia="ar-SA"/>
              </w:rPr>
              <w:t>Требования к режиму безопасности и гигиене труда</w:t>
            </w:r>
          </w:p>
        </w:tc>
        <w:tc>
          <w:tcPr>
            <w:tcW w:w="6237" w:type="dxa"/>
            <w:tcBorders>
              <w:top w:val="single" w:sz="4" w:space="0" w:color="000000"/>
              <w:left w:val="single" w:sz="4" w:space="0" w:color="000000"/>
              <w:bottom w:val="single" w:sz="4" w:space="0" w:color="000000"/>
              <w:right w:val="single" w:sz="4" w:space="0" w:color="000000"/>
            </w:tcBorders>
            <w:vAlign w:val="center"/>
          </w:tcPr>
          <w:p w:rsidR="00882536" w:rsidRPr="00C704FB" w:rsidRDefault="00882536" w:rsidP="00C2677E">
            <w:pPr>
              <w:suppressAutoHyphens/>
              <w:snapToGrid w:val="0"/>
              <w:spacing w:line="240" w:lineRule="auto"/>
              <w:ind w:firstLine="0"/>
              <w:jc w:val="left"/>
              <w:rPr>
                <w:sz w:val="24"/>
                <w:szCs w:val="24"/>
                <w:lang w:eastAsia="ar-SA"/>
              </w:rPr>
            </w:pPr>
            <w:r w:rsidRPr="00C704FB">
              <w:rPr>
                <w:sz w:val="24"/>
                <w:szCs w:val="24"/>
                <w:lang w:eastAsia="ar-SA"/>
              </w:rPr>
              <w:t>Согласно нормативных документов Минтруда России</w:t>
            </w:r>
          </w:p>
        </w:tc>
      </w:tr>
      <w:tr w:rsidR="00882536" w:rsidRPr="00C704FB" w:rsidTr="00C2677E">
        <w:trPr>
          <w:trHeight w:val="300"/>
        </w:trPr>
        <w:tc>
          <w:tcPr>
            <w:tcW w:w="567" w:type="dxa"/>
            <w:tcBorders>
              <w:top w:val="single" w:sz="4" w:space="0" w:color="000000"/>
              <w:left w:val="single" w:sz="4" w:space="0" w:color="000000"/>
              <w:bottom w:val="single" w:sz="4" w:space="0" w:color="000000"/>
            </w:tcBorders>
            <w:vAlign w:val="center"/>
          </w:tcPr>
          <w:p w:rsidR="00882536" w:rsidRPr="00C704FB" w:rsidRDefault="00882536" w:rsidP="00C2677E">
            <w:pPr>
              <w:suppressAutoHyphens/>
              <w:snapToGrid w:val="0"/>
              <w:spacing w:line="240" w:lineRule="auto"/>
              <w:ind w:firstLine="0"/>
              <w:jc w:val="center"/>
              <w:rPr>
                <w:sz w:val="24"/>
                <w:szCs w:val="24"/>
                <w:lang w:eastAsia="ar-SA"/>
              </w:rPr>
            </w:pPr>
            <w:r w:rsidRPr="00C704FB">
              <w:rPr>
                <w:sz w:val="24"/>
                <w:szCs w:val="24"/>
                <w:lang w:eastAsia="ar-SA"/>
              </w:rPr>
              <w:t>16</w:t>
            </w:r>
          </w:p>
        </w:tc>
        <w:tc>
          <w:tcPr>
            <w:tcW w:w="3261" w:type="dxa"/>
            <w:tcBorders>
              <w:top w:val="single" w:sz="4" w:space="0" w:color="000000"/>
              <w:left w:val="single" w:sz="4" w:space="0" w:color="000000"/>
              <w:bottom w:val="single" w:sz="4" w:space="0" w:color="000000"/>
            </w:tcBorders>
          </w:tcPr>
          <w:p w:rsidR="00882536" w:rsidRPr="00C704FB" w:rsidRDefault="00882536" w:rsidP="00C2677E">
            <w:pPr>
              <w:suppressAutoHyphens/>
              <w:snapToGrid w:val="0"/>
              <w:spacing w:line="240" w:lineRule="auto"/>
              <w:ind w:firstLine="0"/>
              <w:jc w:val="left"/>
              <w:rPr>
                <w:sz w:val="24"/>
                <w:szCs w:val="24"/>
                <w:lang w:eastAsia="ar-SA"/>
              </w:rPr>
            </w:pPr>
            <w:r w:rsidRPr="00C704FB">
              <w:rPr>
                <w:sz w:val="24"/>
                <w:szCs w:val="24"/>
                <w:lang w:eastAsia="ar-SA"/>
              </w:rPr>
              <w:t>Выделение очередей и пусковых комплексов</w:t>
            </w:r>
          </w:p>
        </w:tc>
        <w:tc>
          <w:tcPr>
            <w:tcW w:w="6237" w:type="dxa"/>
            <w:tcBorders>
              <w:top w:val="single" w:sz="4" w:space="0" w:color="000000"/>
              <w:left w:val="single" w:sz="4" w:space="0" w:color="000000"/>
              <w:bottom w:val="single" w:sz="4" w:space="0" w:color="000000"/>
              <w:right w:val="single" w:sz="4" w:space="0" w:color="000000"/>
            </w:tcBorders>
            <w:vAlign w:val="center"/>
          </w:tcPr>
          <w:p w:rsidR="00882536" w:rsidRPr="00C704FB" w:rsidRDefault="00882536" w:rsidP="00C2677E">
            <w:pPr>
              <w:suppressAutoHyphens/>
              <w:snapToGrid w:val="0"/>
              <w:spacing w:line="240" w:lineRule="auto"/>
              <w:ind w:left="64" w:firstLine="0"/>
              <w:rPr>
                <w:sz w:val="24"/>
                <w:szCs w:val="24"/>
                <w:lang w:eastAsia="ar-SA"/>
              </w:rPr>
            </w:pPr>
            <w:r w:rsidRPr="00C704FB">
              <w:rPr>
                <w:sz w:val="24"/>
                <w:szCs w:val="24"/>
                <w:lang w:eastAsia="ar-SA"/>
              </w:rPr>
              <w:t>Выделение очередей и пусковых комплексов не требуется.</w:t>
            </w:r>
          </w:p>
        </w:tc>
      </w:tr>
      <w:tr w:rsidR="00882536" w:rsidRPr="00C704FB" w:rsidTr="00C2677E">
        <w:trPr>
          <w:trHeight w:val="1246"/>
        </w:trPr>
        <w:tc>
          <w:tcPr>
            <w:tcW w:w="567" w:type="dxa"/>
            <w:tcBorders>
              <w:top w:val="single" w:sz="4" w:space="0" w:color="000000"/>
              <w:left w:val="single" w:sz="4" w:space="0" w:color="000000"/>
              <w:bottom w:val="single" w:sz="4" w:space="0" w:color="000000"/>
            </w:tcBorders>
            <w:vAlign w:val="center"/>
          </w:tcPr>
          <w:p w:rsidR="00882536" w:rsidRPr="00C704FB" w:rsidRDefault="00882536" w:rsidP="00C2677E">
            <w:pPr>
              <w:suppressAutoHyphens/>
              <w:snapToGrid w:val="0"/>
              <w:spacing w:line="240" w:lineRule="auto"/>
              <w:ind w:firstLine="0"/>
              <w:jc w:val="center"/>
              <w:rPr>
                <w:sz w:val="24"/>
                <w:szCs w:val="24"/>
                <w:lang w:eastAsia="ar-SA"/>
              </w:rPr>
            </w:pPr>
            <w:r w:rsidRPr="00C704FB">
              <w:rPr>
                <w:sz w:val="24"/>
                <w:szCs w:val="24"/>
                <w:lang w:eastAsia="ar-SA"/>
              </w:rPr>
              <w:t>17</w:t>
            </w:r>
          </w:p>
        </w:tc>
        <w:tc>
          <w:tcPr>
            <w:tcW w:w="3261" w:type="dxa"/>
            <w:tcBorders>
              <w:top w:val="single" w:sz="4" w:space="0" w:color="000000"/>
              <w:left w:val="single" w:sz="4" w:space="0" w:color="000000"/>
              <w:bottom w:val="single" w:sz="4" w:space="0" w:color="000000"/>
            </w:tcBorders>
          </w:tcPr>
          <w:p w:rsidR="00882536" w:rsidRPr="00C704FB" w:rsidRDefault="00882536" w:rsidP="00C2677E">
            <w:pPr>
              <w:suppressAutoHyphens/>
              <w:snapToGrid w:val="0"/>
              <w:spacing w:line="240" w:lineRule="auto"/>
              <w:ind w:firstLine="0"/>
              <w:jc w:val="left"/>
              <w:rPr>
                <w:sz w:val="24"/>
                <w:szCs w:val="24"/>
                <w:lang w:eastAsia="ar-SA"/>
              </w:rPr>
            </w:pPr>
            <w:r w:rsidRPr="00C704FB">
              <w:rPr>
                <w:sz w:val="24"/>
                <w:szCs w:val="24"/>
                <w:lang w:eastAsia="ar-SA"/>
              </w:rPr>
              <w:t>Противопожарные мероприятия</w:t>
            </w:r>
          </w:p>
        </w:tc>
        <w:tc>
          <w:tcPr>
            <w:tcW w:w="6237" w:type="dxa"/>
            <w:tcBorders>
              <w:top w:val="single" w:sz="4" w:space="0" w:color="000000"/>
              <w:left w:val="single" w:sz="4" w:space="0" w:color="000000"/>
              <w:bottom w:val="single" w:sz="4" w:space="0" w:color="000000"/>
              <w:right w:val="single" w:sz="4" w:space="0" w:color="000000"/>
            </w:tcBorders>
            <w:vAlign w:val="center"/>
          </w:tcPr>
          <w:p w:rsidR="00882536" w:rsidRPr="00C704FB" w:rsidRDefault="00882536" w:rsidP="00576B1A">
            <w:pPr>
              <w:numPr>
                <w:ilvl w:val="0"/>
                <w:numId w:val="75"/>
              </w:numPr>
              <w:tabs>
                <w:tab w:val="left" w:pos="360"/>
              </w:tabs>
              <w:suppressAutoHyphens/>
              <w:snapToGrid w:val="0"/>
              <w:spacing w:line="240" w:lineRule="auto"/>
              <w:ind w:left="33" w:firstLine="327"/>
              <w:jc w:val="left"/>
              <w:rPr>
                <w:sz w:val="24"/>
                <w:szCs w:val="24"/>
                <w:lang w:eastAsia="ar-SA"/>
              </w:rPr>
            </w:pPr>
            <w:r w:rsidRPr="00C704FB">
              <w:rPr>
                <w:sz w:val="24"/>
                <w:szCs w:val="24"/>
                <w:lang w:eastAsia="ar-SA"/>
              </w:rPr>
              <w:t xml:space="preserve">Согласно ФЗ-123 «Технический регламент о требованиях пожарной безопасности», СП 156.13130.2014, ППР в РФ (Правила противопожарного режима в РФ), СП 8.13130.2020, ГОСТ Р 58404-2019, СП 5.13130.2009, Постановления Правительства РФ от 16.09.2020 № 1479. </w:t>
            </w:r>
          </w:p>
          <w:p w:rsidR="00882536" w:rsidRPr="00C704FB" w:rsidRDefault="00882536" w:rsidP="00576B1A">
            <w:pPr>
              <w:numPr>
                <w:ilvl w:val="0"/>
                <w:numId w:val="75"/>
              </w:numPr>
              <w:tabs>
                <w:tab w:val="left" w:pos="623"/>
              </w:tabs>
              <w:suppressAutoHyphens/>
              <w:snapToGrid w:val="0"/>
              <w:spacing w:line="240" w:lineRule="auto"/>
              <w:ind w:left="6" w:firstLine="283"/>
              <w:jc w:val="left"/>
              <w:rPr>
                <w:sz w:val="24"/>
                <w:szCs w:val="24"/>
                <w:lang w:eastAsia="ar-SA"/>
              </w:rPr>
            </w:pPr>
            <w:r w:rsidRPr="00C704FB">
              <w:rPr>
                <w:sz w:val="24"/>
                <w:szCs w:val="24"/>
                <w:lang w:eastAsia="ar-SA"/>
              </w:rPr>
              <w:t>Разработать раздел «Мероприятия по обеспечению пожарной безопасности» на период эксплуатации и строительства.</w:t>
            </w:r>
          </w:p>
          <w:p w:rsidR="00882536" w:rsidRPr="00C704FB" w:rsidRDefault="00882536" w:rsidP="00C2677E">
            <w:pPr>
              <w:tabs>
                <w:tab w:val="left" w:pos="623"/>
              </w:tabs>
              <w:suppressAutoHyphens/>
              <w:snapToGrid w:val="0"/>
              <w:spacing w:line="240" w:lineRule="auto"/>
              <w:ind w:left="289" w:firstLine="0"/>
              <w:rPr>
                <w:sz w:val="24"/>
                <w:szCs w:val="24"/>
                <w:lang w:eastAsia="ar-SA"/>
              </w:rPr>
            </w:pPr>
          </w:p>
        </w:tc>
      </w:tr>
      <w:tr w:rsidR="00882536" w:rsidRPr="00C704FB" w:rsidTr="00C2677E">
        <w:trPr>
          <w:trHeight w:val="300"/>
        </w:trPr>
        <w:tc>
          <w:tcPr>
            <w:tcW w:w="567" w:type="dxa"/>
            <w:tcBorders>
              <w:top w:val="single" w:sz="4" w:space="0" w:color="000000"/>
              <w:left w:val="single" w:sz="4" w:space="0" w:color="000000"/>
              <w:bottom w:val="single" w:sz="4" w:space="0" w:color="000000"/>
            </w:tcBorders>
            <w:vAlign w:val="center"/>
          </w:tcPr>
          <w:p w:rsidR="00882536" w:rsidRPr="00C704FB" w:rsidRDefault="00882536" w:rsidP="00C2677E">
            <w:pPr>
              <w:suppressAutoHyphens/>
              <w:snapToGrid w:val="0"/>
              <w:spacing w:line="240" w:lineRule="auto"/>
              <w:ind w:firstLine="0"/>
              <w:jc w:val="center"/>
              <w:rPr>
                <w:sz w:val="24"/>
                <w:szCs w:val="24"/>
                <w:lang w:eastAsia="ar-SA"/>
              </w:rPr>
            </w:pPr>
            <w:r w:rsidRPr="00C704FB">
              <w:rPr>
                <w:sz w:val="24"/>
                <w:szCs w:val="24"/>
                <w:lang w:eastAsia="ar-SA"/>
              </w:rPr>
              <w:t>18</w:t>
            </w:r>
          </w:p>
        </w:tc>
        <w:tc>
          <w:tcPr>
            <w:tcW w:w="3261" w:type="dxa"/>
            <w:tcBorders>
              <w:top w:val="single" w:sz="4" w:space="0" w:color="000000"/>
              <w:left w:val="single" w:sz="4" w:space="0" w:color="000000"/>
              <w:bottom w:val="single" w:sz="4" w:space="0" w:color="000000"/>
            </w:tcBorders>
          </w:tcPr>
          <w:p w:rsidR="00882536" w:rsidRPr="00C704FB" w:rsidRDefault="00882536" w:rsidP="00C2677E">
            <w:pPr>
              <w:suppressAutoHyphens/>
              <w:snapToGrid w:val="0"/>
              <w:spacing w:line="240" w:lineRule="auto"/>
              <w:ind w:firstLine="0"/>
              <w:jc w:val="left"/>
              <w:rPr>
                <w:sz w:val="24"/>
                <w:szCs w:val="24"/>
                <w:lang w:eastAsia="ar-SA"/>
              </w:rPr>
            </w:pPr>
            <w:r w:rsidRPr="00C704FB">
              <w:rPr>
                <w:sz w:val="24"/>
                <w:szCs w:val="24"/>
                <w:lang w:eastAsia="ar-SA"/>
              </w:rPr>
              <w:t>Необходимость ведения авторского надзора</w:t>
            </w:r>
          </w:p>
        </w:tc>
        <w:tc>
          <w:tcPr>
            <w:tcW w:w="6237" w:type="dxa"/>
            <w:tcBorders>
              <w:top w:val="single" w:sz="4" w:space="0" w:color="000000"/>
              <w:left w:val="single" w:sz="4" w:space="0" w:color="000000"/>
              <w:bottom w:val="single" w:sz="4" w:space="0" w:color="000000"/>
              <w:right w:val="single" w:sz="4" w:space="0" w:color="000000"/>
            </w:tcBorders>
          </w:tcPr>
          <w:p w:rsidR="00882536" w:rsidRPr="00C704FB" w:rsidRDefault="00882536" w:rsidP="00C2677E">
            <w:pPr>
              <w:tabs>
                <w:tab w:val="left" w:pos="6"/>
                <w:tab w:val="left" w:pos="601"/>
              </w:tabs>
              <w:suppressAutoHyphens/>
              <w:snapToGrid w:val="0"/>
              <w:spacing w:line="240" w:lineRule="auto"/>
              <w:ind w:left="34" w:hanging="28"/>
              <w:rPr>
                <w:sz w:val="24"/>
                <w:szCs w:val="24"/>
                <w:lang w:eastAsia="ar-SA"/>
              </w:rPr>
            </w:pPr>
            <w:r w:rsidRPr="00C704FB">
              <w:rPr>
                <w:sz w:val="24"/>
                <w:szCs w:val="24"/>
                <w:lang w:eastAsia="ar-SA"/>
              </w:rPr>
              <w:t>Согласно требований ФЗ от 21.07.97г. №166-ФЗ, ст.8, по отдельному договору.</w:t>
            </w:r>
          </w:p>
          <w:p w:rsidR="00882536" w:rsidRPr="00C704FB" w:rsidRDefault="00882536" w:rsidP="00C2677E">
            <w:pPr>
              <w:tabs>
                <w:tab w:val="left" w:pos="6"/>
                <w:tab w:val="left" w:pos="601"/>
              </w:tabs>
              <w:suppressAutoHyphens/>
              <w:snapToGrid w:val="0"/>
              <w:spacing w:line="240" w:lineRule="auto"/>
              <w:ind w:left="34" w:hanging="28"/>
              <w:rPr>
                <w:sz w:val="24"/>
                <w:szCs w:val="24"/>
                <w:lang w:eastAsia="ar-SA"/>
              </w:rPr>
            </w:pPr>
          </w:p>
        </w:tc>
      </w:tr>
      <w:tr w:rsidR="00882536" w:rsidRPr="00C704FB" w:rsidTr="00C2677E">
        <w:trPr>
          <w:trHeight w:val="300"/>
        </w:trPr>
        <w:tc>
          <w:tcPr>
            <w:tcW w:w="567" w:type="dxa"/>
            <w:tcBorders>
              <w:top w:val="single" w:sz="4" w:space="0" w:color="000000"/>
              <w:left w:val="single" w:sz="4" w:space="0" w:color="000000"/>
              <w:bottom w:val="single" w:sz="4" w:space="0" w:color="000000"/>
            </w:tcBorders>
            <w:vAlign w:val="center"/>
          </w:tcPr>
          <w:p w:rsidR="00882536" w:rsidRPr="00C704FB" w:rsidRDefault="00882536" w:rsidP="00C2677E">
            <w:pPr>
              <w:suppressAutoHyphens/>
              <w:snapToGrid w:val="0"/>
              <w:spacing w:line="240" w:lineRule="auto"/>
              <w:ind w:firstLine="0"/>
              <w:jc w:val="center"/>
              <w:rPr>
                <w:sz w:val="24"/>
                <w:szCs w:val="24"/>
                <w:lang w:eastAsia="ar-SA"/>
              </w:rPr>
            </w:pPr>
            <w:r w:rsidRPr="00C704FB">
              <w:rPr>
                <w:sz w:val="24"/>
                <w:szCs w:val="24"/>
                <w:lang w:eastAsia="ar-SA"/>
              </w:rPr>
              <w:t>19</w:t>
            </w:r>
          </w:p>
        </w:tc>
        <w:tc>
          <w:tcPr>
            <w:tcW w:w="3261" w:type="dxa"/>
            <w:tcBorders>
              <w:top w:val="single" w:sz="4" w:space="0" w:color="000000"/>
              <w:left w:val="single" w:sz="4" w:space="0" w:color="000000"/>
              <w:bottom w:val="single" w:sz="4" w:space="0" w:color="000000"/>
            </w:tcBorders>
          </w:tcPr>
          <w:p w:rsidR="00882536" w:rsidRPr="00C704FB" w:rsidRDefault="00882536" w:rsidP="00C2677E">
            <w:pPr>
              <w:suppressAutoHyphens/>
              <w:snapToGrid w:val="0"/>
              <w:spacing w:line="240" w:lineRule="auto"/>
              <w:ind w:firstLine="0"/>
              <w:jc w:val="left"/>
              <w:rPr>
                <w:sz w:val="24"/>
                <w:szCs w:val="24"/>
                <w:lang w:eastAsia="ar-SA"/>
              </w:rPr>
            </w:pPr>
            <w:r w:rsidRPr="00C704FB">
              <w:rPr>
                <w:sz w:val="24"/>
                <w:szCs w:val="24"/>
                <w:lang w:eastAsia="ar-SA"/>
              </w:rPr>
              <w:t>Требования к разработке мероприятий по обеспечению соблюдения требований энергетической эффективности и требований оснащенности Объекта приборами учета используемых энергетических ресурсов</w:t>
            </w:r>
            <w:r w:rsidRPr="00C704FB">
              <w:rPr>
                <w:sz w:val="24"/>
                <w:szCs w:val="24"/>
                <w:lang w:eastAsia="ar-SA"/>
              </w:rPr>
              <w:tab/>
            </w:r>
          </w:p>
          <w:p w:rsidR="00882536" w:rsidRPr="00C704FB" w:rsidRDefault="00882536" w:rsidP="00C2677E">
            <w:pPr>
              <w:suppressAutoHyphens/>
              <w:snapToGrid w:val="0"/>
              <w:spacing w:line="240" w:lineRule="auto"/>
              <w:ind w:firstLine="0"/>
              <w:jc w:val="left"/>
              <w:rPr>
                <w:sz w:val="24"/>
                <w:szCs w:val="24"/>
                <w:lang w:eastAsia="ar-SA"/>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882536" w:rsidRPr="00C704FB" w:rsidRDefault="00882536" w:rsidP="00576B1A">
            <w:pPr>
              <w:numPr>
                <w:ilvl w:val="0"/>
                <w:numId w:val="76"/>
              </w:numPr>
              <w:tabs>
                <w:tab w:val="left" w:pos="573"/>
              </w:tabs>
              <w:suppressAutoHyphens/>
              <w:snapToGrid w:val="0"/>
              <w:spacing w:line="240" w:lineRule="auto"/>
              <w:ind w:left="33" w:firstLine="284"/>
              <w:jc w:val="left"/>
              <w:rPr>
                <w:sz w:val="24"/>
                <w:szCs w:val="24"/>
                <w:lang w:eastAsia="ar-SA"/>
              </w:rPr>
            </w:pPr>
            <w:r w:rsidRPr="00C704FB">
              <w:rPr>
                <w:sz w:val="24"/>
                <w:szCs w:val="24"/>
                <w:lang w:eastAsia="ar-SA"/>
              </w:rPr>
              <w:t>Мероприятия разработать в соответствии с требованиями законодательства об энергосбережении и о повышении энергетической эффективности, СП 50.13330.2012 «Тепловая защита зданий. Актуализированная редакция СНиП 23-02-2003», а также требованиями иных действующих законодательных и нормативных актов Российской Федерации, национальных стандартов, технических регламентов, строительных норм, сводов правил и нормативно-технических документов.</w:t>
            </w:r>
          </w:p>
          <w:p w:rsidR="00882536" w:rsidRPr="00C704FB" w:rsidRDefault="00882536" w:rsidP="00576B1A">
            <w:pPr>
              <w:numPr>
                <w:ilvl w:val="0"/>
                <w:numId w:val="76"/>
              </w:numPr>
              <w:tabs>
                <w:tab w:val="left" w:pos="573"/>
              </w:tabs>
              <w:suppressAutoHyphens/>
              <w:snapToGrid w:val="0"/>
              <w:spacing w:line="240" w:lineRule="auto"/>
              <w:ind w:left="6" w:firstLine="283"/>
              <w:jc w:val="left"/>
              <w:rPr>
                <w:sz w:val="24"/>
                <w:szCs w:val="24"/>
                <w:lang w:eastAsia="ar-SA"/>
              </w:rPr>
            </w:pPr>
            <w:r w:rsidRPr="00C704FB">
              <w:rPr>
                <w:sz w:val="24"/>
                <w:szCs w:val="24"/>
                <w:lang w:eastAsia="ar-SA"/>
              </w:rPr>
              <w:t>Предусмотреть обеспечение категории энергетической эффективности Объекта согласно СП 50.13330.2012 не ниже класса «В» (уточняется при проектировании).</w:t>
            </w:r>
          </w:p>
          <w:p w:rsidR="00882536" w:rsidRPr="00C704FB" w:rsidRDefault="00882536" w:rsidP="00576B1A">
            <w:pPr>
              <w:numPr>
                <w:ilvl w:val="0"/>
                <w:numId w:val="76"/>
              </w:numPr>
              <w:tabs>
                <w:tab w:val="left" w:pos="573"/>
              </w:tabs>
              <w:suppressAutoHyphens/>
              <w:snapToGrid w:val="0"/>
              <w:spacing w:line="240" w:lineRule="auto"/>
              <w:ind w:left="6" w:firstLine="283"/>
              <w:jc w:val="left"/>
              <w:rPr>
                <w:sz w:val="24"/>
                <w:szCs w:val="24"/>
                <w:lang w:eastAsia="ar-SA"/>
              </w:rPr>
            </w:pPr>
            <w:r w:rsidRPr="00C704FB">
              <w:rPr>
                <w:sz w:val="24"/>
                <w:szCs w:val="24"/>
                <w:lang w:eastAsia="ar-SA"/>
              </w:rPr>
              <w:t>Предусмотреть составление энергетического паспорта Объекта</w:t>
            </w:r>
          </w:p>
          <w:p w:rsidR="00882536" w:rsidRPr="00C704FB" w:rsidRDefault="00882536" w:rsidP="00C2677E">
            <w:pPr>
              <w:tabs>
                <w:tab w:val="left" w:pos="573"/>
              </w:tabs>
              <w:suppressAutoHyphens/>
              <w:snapToGrid w:val="0"/>
              <w:spacing w:line="240" w:lineRule="auto"/>
              <w:ind w:left="289" w:firstLine="0"/>
              <w:rPr>
                <w:sz w:val="24"/>
                <w:szCs w:val="24"/>
                <w:lang w:eastAsia="ar-SA"/>
              </w:rPr>
            </w:pPr>
          </w:p>
        </w:tc>
      </w:tr>
      <w:tr w:rsidR="00882536" w:rsidRPr="00C704FB" w:rsidTr="00C2677E">
        <w:trPr>
          <w:trHeight w:val="300"/>
        </w:trPr>
        <w:tc>
          <w:tcPr>
            <w:tcW w:w="567" w:type="dxa"/>
            <w:tcBorders>
              <w:top w:val="single" w:sz="4" w:space="0" w:color="000000"/>
              <w:left w:val="single" w:sz="4" w:space="0" w:color="000000"/>
              <w:bottom w:val="single" w:sz="4" w:space="0" w:color="000000"/>
            </w:tcBorders>
            <w:vAlign w:val="center"/>
          </w:tcPr>
          <w:p w:rsidR="00882536" w:rsidRPr="00C704FB" w:rsidRDefault="00882536" w:rsidP="00C2677E">
            <w:pPr>
              <w:suppressAutoHyphens/>
              <w:snapToGrid w:val="0"/>
              <w:spacing w:line="240" w:lineRule="auto"/>
              <w:ind w:firstLine="0"/>
              <w:jc w:val="center"/>
              <w:rPr>
                <w:sz w:val="24"/>
                <w:szCs w:val="24"/>
                <w:lang w:eastAsia="ar-SA"/>
              </w:rPr>
            </w:pPr>
            <w:r w:rsidRPr="00C704FB">
              <w:rPr>
                <w:sz w:val="24"/>
                <w:szCs w:val="24"/>
                <w:lang w:eastAsia="ar-SA"/>
              </w:rPr>
              <w:t>20</w:t>
            </w:r>
          </w:p>
        </w:tc>
        <w:tc>
          <w:tcPr>
            <w:tcW w:w="3261" w:type="dxa"/>
            <w:tcBorders>
              <w:top w:val="single" w:sz="4" w:space="0" w:color="000000"/>
              <w:left w:val="single" w:sz="4" w:space="0" w:color="000000"/>
              <w:bottom w:val="single" w:sz="4" w:space="0" w:color="000000"/>
            </w:tcBorders>
          </w:tcPr>
          <w:p w:rsidR="00882536" w:rsidRPr="00C704FB" w:rsidRDefault="00882536" w:rsidP="00C2677E">
            <w:pPr>
              <w:suppressAutoHyphens/>
              <w:snapToGrid w:val="0"/>
              <w:spacing w:line="240" w:lineRule="auto"/>
              <w:ind w:firstLine="0"/>
              <w:jc w:val="left"/>
              <w:rPr>
                <w:sz w:val="24"/>
                <w:szCs w:val="24"/>
                <w:lang w:eastAsia="ar-SA"/>
              </w:rPr>
            </w:pPr>
            <w:r w:rsidRPr="00C704FB">
              <w:rPr>
                <w:sz w:val="24"/>
                <w:szCs w:val="24"/>
                <w:lang w:eastAsia="ar-SA"/>
              </w:rPr>
              <w:t>Необходимость выполнения топографо-геодезических изысканий</w:t>
            </w:r>
          </w:p>
        </w:tc>
        <w:tc>
          <w:tcPr>
            <w:tcW w:w="6237" w:type="dxa"/>
            <w:tcBorders>
              <w:top w:val="single" w:sz="4" w:space="0" w:color="000000"/>
              <w:left w:val="single" w:sz="4" w:space="0" w:color="000000"/>
              <w:bottom w:val="single" w:sz="4" w:space="0" w:color="000000"/>
              <w:right w:val="single" w:sz="4" w:space="0" w:color="000000"/>
            </w:tcBorders>
            <w:vAlign w:val="center"/>
          </w:tcPr>
          <w:p w:rsidR="00882536" w:rsidRPr="00C704FB" w:rsidRDefault="00882536" w:rsidP="00576B1A">
            <w:pPr>
              <w:numPr>
                <w:ilvl w:val="0"/>
                <w:numId w:val="77"/>
              </w:numPr>
              <w:suppressAutoHyphens/>
              <w:spacing w:line="240" w:lineRule="auto"/>
              <w:ind w:left="33" w:firstLine="327"/>
              <w:jc w:val="left"/>
              <w:rPr>
                <w:sz w:val="24"/>
                <w:szCs w:val="24"/>
                <w:lang w:eastAsia="ar-SA"/>
              </w:rPr>
            </w:pPr>
            <w:r w:rsidRPr="00C704FB">
              <w:rPr>
                <w:sz w:val="24"/>
                <w:szCs w:val="24"/>
                <w:lang w:eastAsia="ar-SA"/>
              </w:rPr>
              <w:t>Инженерно- геодезические изыскания выполняются проектной организацией;</w:t>
            </w:r>
          </w:p>
          <w:p w:rsidR="00882536" w:rsidRPr="00C704FB" w:rsidRDefault="00882536" w:rsidP="00576B1A">
            <w:pPr>
              <w:numPr>
                <w:ilvl w:val="0"/>
                <w:numId w:val="77"/>
              </w:numPr>
              <w:tabs>
                <w:tab w:val="left" w:pos="573"/>
              </w:tabs>
              <w:suppressAutoHyphens/>
              <w:spacing w:line="240" w:lineRule="auto"/>
              <w:ind w:left="6" w:firstLine="283"/>
              <w:jc w:val="left"/>
              <w:rPr>
                <w:sz w:val="24"/>
                <w:szCs w:val="24"/>
                <w:lang w:eastAsia="ar-SA"/>
              </w:rPr>
            </w:pPr>
            <w:r w:rsidRPr="00C704FB">
              <w:rPr>
                <w:sz w:val="24"/>
                <w:szCs w:val="24"/>
                <w:lang w:eastAsia="ar-SA"/>
              </w:rPr>
              <w:t>Инженерно- геологические изыскания выполняются проектной организацией;</w:t>
            </w:r>
          </w:p>
          <w:p w:rsidR="00882536" w:rsidRPr="00C704FB" w:rsidRDefault="00882536" w:rsidP="00576B1A">
            <w:pPr>
              <w:numPr>
                <w:ilvl w:val="0"/>
                <w:numId w:val="77"/>
              </w:numPr>
              <w:tabs>
                <w:tab w:val="left" w:pos="573"/>
              </w:tabs>
              <w:suppressAutoHyphens/>
              <w:spacing w:line="240" w:lineRule="auto"/>
              <w:ind w:left="6" w:firstLine="283"/>
              <w:jc w:val="left"/>
              <w:rPr>
                <w:sz w:val="24"/>
                <w:szCs w:val="24"/>
                <w:lang w:eastAsia="ar-SA"/>
              </w:rPr>
            </w:pPr>
            <w:r w:rsidRPr="00C704FB">
              <w:rPr>
                <w:sz w:val="24"/>
                <w:szCs w:val="24"/>
                <w:lang w:eastAsia="ar-SA"/>
              </w:rPr>
              <w:t>Инженерно- экологические изыскания выполняются проектной организацией;</w:t>
            </w:r>
          </w:p>
          <w:p w:rsidR="00882536" w:rsidRPr="00C704FB" w:rsidRDefault="00882536" w:rsidP="00576B1A">
            <w:pPr>
              <w:numPr>
                <w:ilvl w:val="0"/>
                <w:numId w:val="77"/>
              </w:numPr>
              <w:tabs>
                <w:tab w:val="left" w:pos="573"/>
              </w:tabs>
              <w:suppressAutoHyphens/>
              <w:spacing w:line="240" w:lineRule="auto"/>
              <w:ind w:left="6" w:firstLine="283"/>
              <w:jc w:val="left"/>
              <w:rPr>
                <w:sz w:val="24"/>
                <w:szCs w:val="24"/>
                <w:lang w:eastAsia="ar-SA"/>
              </w:rPr>
            </w:pPr>
            <w:r w:rsidRPr="00C704FB">
              <w:rPr>
                <w:sz w:val="24"/>
                <w:szCs w:val="24"/>
                <w:lang w:eastAsia="ar-SA"/>
              </w:rPr>
              <w:t>Инженерно-гидрометеорологические изыскания выполняются проектной организацией;</w:t>
            </w:r>
          </w:p>
          <w:p w:rsidR="00882536" w:rsidRPr="00C704FB" w:rsidRDefault="00882536" w:rsidP="00576B1A">
            <w:pPr>
              <w:numPr>
                <w:ilvl w:val="0"/>
                <w:numId w:val="77"/>
              </w:numPr>
              <w:tabs>
                <w:tab w:val="left" w:pos="573"/>
              </w:tabs>
              <w:suppressAutoHyphens/>
              <w:spacing w:line="240" w:lineRule="auto"/>
              <w:ind w:left="6" w:firstLine="283"/>
              <w:jc w:val="left"/>
              <w:rPr>
                <w:sz w:val="24"/>
                <w:szCs w:val="24"/>
                <w:lang w:eastAsia="ar-SA"/>
              </w:rPr>
            </w:pPr>
            <w:r w:rsidRPr="00C704FB">
              <w:rPr>
                <w:sz w:val="24"/>
                <w:szCs w:val="24"/>
                <w:lang w:eastAsia="ar-SA"/>
              </w:rPr>
              <w:lastRenderedPageBreak/>
              <w:t>Археологические изыскания выполняются проектной организацией.</w:t>
            </w:r>
          </w:p>
          <w:p w:rsidR="00882536" w:rsidRPr="00C704FB" w:rsidRDefault="00882536" w:rsidP="00C2677E">
            <w:pPr>
              <w:tabs>
                <w:tab w:val="left" w:pos="573"/>
              </w:tabs>
              <w:suppressAutoHyphens/>
              <w:spacing w:line="240" w:lineRule="auto"/>
              <w:ind w:left="289" w:firstLine="0"/>
              <w:rPr>
                <w:sz w:val="24"/>
                <w:szCs w:val="24"/>
                <w:lang w:eastAsia="ar-SA"/>
              </w:rPr>
            </w:pPr>
          </w:p>
        </w:tc>
      </w:tr>
      <w:tr w:rsidR="00882536" w:rsidRPr="00C704FB" w:rsidTr="00C2677E">
        <w:trPr>
          <w:trHeight w:val="300"/>
        </w:trPr>
        <w:tc>
          <w:tcPr>
            <w:tcW w:w="567" w:type="dxa"/>
            <w:tcBorders>
              <w:top w:val="single" w:sz="4" w:space="0" w:color="000000"/>
              <w:left w:val="single" w:sz="4" w:space="0" w:color="000000"/>
              <w:bottom w:val="single" w:sz="4" w:space="0" w:color="000000"/>
            </w:tcBorders>
            <w:vAlign w:val="center"/>
          </w:tcPr>
          <w:p w:rsidR="00882536" w:rsidRPr="00C704FB" w:rsidRDefault="00882536" w:rsidP="00C2677E">
            <w:pPr>
              <w:suppressAutoHyphens/>
              <w:snapToGrid w:val="0"/>
              <w:spacing w:line="240" w:lineRule="auto"/>
              <w:ind w:firstLine="0"/>
              <w:jc w:val="center"/>
              <w:rPr>
                <w:sz w:val="24"/>
                <w:szCs w:val="24"/>
                <w:lang w:eastAsia="ar-SA"/>
              </w:rPr>
            </w:pPr>
            <w:r w:rsidRPr="00C704FB">
              <w:rPr>
                <w:sz w:val="24"/>
                <w:szCs w:val="24"/>
                <w:lang w:eastAsia="ar-SA"/>
              </w:rPr>
              <w:lastRenderedPageBreak/>
              <w:t>21</w:t>
            </w:r>
          </w:p>
        </w:tc>
        <w:tc>
          <w:tcPr>
            <w:tcW w:w="3261" w:type="dxa"/>
            <w:tcBorders>
              <w:top w:val="single" w:sz="4" w:space="0" w:color="000000"/>
              <w:left w:val="single" w:sz="4" w:space="0" w:color="000000"/>
              <w:bottom w:val="single" w:sz="4" w:space="0" w:color="000000"/>
            </w:tcBorders>
          </w:tcPr>
          <w:p w:rsidR="00882536" w:rsidRPr="00C704FB" w:rsidRDefault="00882536" w:rsidP="00C2677E">
            <w:pPr>
              <w:suppressAutoHyphens/>
              <w:spacing w:line="240" w:lineRule="auto"/>
              <w:ind w:firstLine="0"/>
              <w:jc w:val="left"/>
              <w:rPr>
                <w:sz w:val="24"/>
                <w:szCs w:val="24"/>
                <w:lang w:eastAsia="ar-SA"/>
              </w:rPr>
            </w:pPr>
            <w:r w:rsidRPr="00C704FB">
              <w:rPr>
                <w:sz w:val="24"/>
                <w:szCs w:val="24"/>
                <w:lang w:eastAsia="ar-SA"/>
              </w:rPr>
              <w:t xml:space="preserve">Особые условия </w:t>
            </w:r>
          </w:p>
        </w:tc>
        <w:tc>
          <w:tcPr>
            <w:tcW w:w="6237" w:type="dxa"/>
            <w:tcBorders>
              <w:top w:val="single" w:sz="4" w:space="0" w:color="000000"/>
              <w:left w:val="single" w:sz="4" w:space="0" w:color="000000"/>
              <w:bottom w:val="single" w:sz="4" w:space="0" w:color="000000"/>
              <w:right w:val="single" w:sz="4" w:space="0" w:color="000000"/>
            </w:tcBorders>
            <w:vAlign w:val="center"/>
          </w:tcPr>
          <w:p w:rsidR="00882536" w:rsidRPr="00C704FB" w:rsidRDefault="00882536" w:rsidP="00576B1A">
            <w:pPr>
              <w:numPr>
                <w:ilvl w:val="0"/>
                <w:numId w:val="78"/>
              </w:numPr>
              <w:tabs>
                <w:tab w:val="left" w:pos="541"/>
              </w:tabs>
              <w:suppressAutoHyphens/>
              <w:snapToGrid w:val="0"/>
              <w:spacing w:line="240" w:lineRule="auto"/>
              <w:ind w:left="33" w:firstLine="327"/>
              <w:jc w:val="left"/>
              <w:rPr>
                <w:sz w:val="24"/>
                <w:szCs w:val="24"/>
                <w:lang w:eastAsia="ar-SA"/>
              </w:rPr>
            </w:pPr>
            <w:r w:rsidRPr="00C704FB">
              <w:rPr>
                <w:sz w:val="24"/>
                <w:szCs w:val="24"/>
                <w:lang w:eastAsia="ar-SA"/>
              </w:rPr>
              <w:t>Вечномерзлые грунты. Климатический район строительства - северная строительно-климатическая зона, район I, подрайон IА;</w:t>
            </w:r>
          </w:p>
          <w:p w:rsidR="00882536" w:rsidRPr="00C704FB" w:rsidRDefault="00882536" w:rsidP="00576B1A">
            <w:pPr>
              <w:numPr>
                <w:ilvl w:val="0"/>
                <w:numId w:val="78"/>
              </w:numPr>
              <w:tabs>
                <w:tab w:val="left" w:pos="541"/>
              </w:tabs>
              <w:suppressAutoHyphens/>
              <w:snapToGrid w:val="0"/>
              <w:spacing w:line="240" w:lineRule="auto"/>
              <w:ind w:left="0" w:firstLine="258"/>
              <w:jc w:val="left"/>
              <w:rPr>
                <w:sz w:val="24"/>
                <w:szCs w:val="24"/>
                <w:lang w:eastAsia="ar-SA"/>
              </w:rPr>
            </w:pPr>
            <w:r w:rsidRPr="00C704FB">
              <w:rPr>
                <w:sz w:val="24"/>
                <w:szCs w:val="24"/>
                <w:lang w:eastAsia="ar-SA"/>
              </w:rPr>
              <w:t>Типовые конструкции и детали, а также указания по их применению, технологии производства работ в проектно-сметной документации не отражаются;</w:t>
            </w:r>
          </w:p>
          <w:p w:rsidR="00882536" w:rsidRPr="00C704FB" w:rsidRDefault="00882536" w:rsidP="00576B1A">
            <w:pPr>
              <w:numPr>
                <w:ilvl w:val="0"/>
                <w:numId w:val="78"/>
              </w:numPr>
              <w:tabs>
                <w:tab w:val="left" w:pos="541"/>
              </w:tabs>
              <w:suppressAutoHyphens/>
              <w:snapToGrid w:val="0"/>
              <w:spacing w:line="240" w:lineRule="auto"/>
              <w:ind w:left="0" w:firstLine="258"/>
              <w:jc w:val="left"/>
              <w:rPr>
                <w:sz w:val="24"/>
                <w:szCs w:val="24"/>
                <w:lang w:eastAsia="ar-SA"/>
              </w:rPr>
            </w:pPr>
            <w:r w:rsidRPr="00C704FB">
              <w:rPr>
                <w:sz w:val="24"/>
                <w:szCs w:val="24"/>
                <w:lang w:eastAsia="ar-SA"/>
              </w:rPr>
              <w:t>Сбор исходных данных, получение технический условий на подключение к сетям (газоснабжение, электроснабжение, телефонизации, интернет), получение технических условий на примыкание к автомобильной дороге, согласования, получение справок, для формирования соответствующих разделов проектной и рабочей документации, в соответствии с требованиями Постановления Правительства от 16.02.2008 №87 выполняет проектная организация;</w:t>
            </w:r>
          </w:p>
          <w:p w:rsidR="00882536" w:rsidRPr="00C704FB" w:rsidRDefault="00882536" w:rsidP="00576B1A">
            <w:pPr>
              <w:numPr>
                <w:ilvl w:val="0"/>
                <w:numId w:val="78"/>
              </w:numPr>
              <w:tabs>
                <w:tab w:val="left" w:pos="541"/>
              </w:tabs>
              <w:suppressAutoHyphens/>
              <w:snapToGrid w:val="0"/>
              <w:spacing w:line="240" w:lineRule="auto"/>
              <w:ind w:left="0" w:firstLine="258"/>
              <w:jc w:val="left"/>
              <w:rPr>
                <w:sz w:val="24"/>
                <w:szCs w:val="24"/>
                <w:lang w:eastAsia="ar-SA"/>
              </w:rPr>
            </w:pPr>
            <w:r w:rsidRPr="00C704FB">
              <w:rPr>
                <w:sz w:val="24"/>
                <w:szCs w:val="24"/>
                <w:lang w:eastAsia="ar-SA"/>
              </w:rPr>
              <w:t xml:space="preserve">Подрядчик передает Заказчику ПД в 6-и (шести) экземплярах на бумажном носителе и 1 экземпляр в электронном виде (формат PDF). </w:t>
            </w:r>
          </w:p>
          <w:p w:rsidR="00882536" w:rsidRPr="00C704FB" w:rsidRDefault="00882536" w:rsidP="00576B1A">
            <w:pPr>
              <w:numPr>
                <w:ilvl w:val="0"/>
                <w:numId w:val="78"/>
              </w:numPr>
              <w:tabs>
                <w:tab w:val="left" w:pos="541"/>
              </w:tabs>
              <w:suppressAutoHyphens/>
              <w:snapToGrid w:val="0"/>
              <w:spacing w:line="240" w:lineRule="auto"/>
              <w:ind w:left="0" w:firstLine="258"/>
              <w:jc w:val="left"/>
              <w:rPr>
                <w:sz w:val="24"/>
                <w:szCs w:val="24"/>
                <w:lang w:eastAsia="ar-SA"/>
              </w:rPr>
            </w:pPr>
            <w:r w:rsidRPr="00C704FB">
              <w:rPr>
                <w:sz w:val="24"/>
                <w:szCs w:val="24"/>
                <w:lang w:eastAsia="ar-SA"/>
              </w:rPr>
              <w:t xml:space="preserve">Подрядчик передает Заказчику СД (Локальные сметы, объектные сметы и сводный сметный расчет) на бумажном носителе в количестве 4-х (четырех) экземплярах и в электронном виде в формате </w:t>
            </w:r>
            <w:proofErr w:type="spellStart"/>
            <w:r w:rsidRPr="00C704FB">
              <w:rPr>
                <w:sz w:val="24"/>
                <w:szCs w:val="24"/>
                <w:lang w:eastAsia="ar-SA"/>
              </w:rPr>
              <w:t>WinPик</w:t>
            </w:r>
            <w:proofErr w:type="spellEnd"/>
            <w:r w:rsidRPr="00C704FB">
              <w:rPr>
                <w:sz w:val="24"/>
                <w:szCs w:val="24"/>
                <w:lang w:eastAsia="ar-SA"/>
              </w:rPr>
              <w:t>;</w:t>
            </w:r>
          </w:p>
          <w:p w:rsidR="00882536" w:rsidRPr="00C704FB" w:rsidRDefault="00882536" w:rsidP="00576B1A">
            <w:pPr>
              <w:numPr>
                <w:ilvl w:val="0"/>
                <w:numId w:val="78"/>
              </w:numPr>
              <w:tabs>
                <w:tab w:val="left" w:pos="541"/>
              </w:tabs>
              <w:suppressAutoHyphens/>
              <w:snapToGrid w:val="0"/>
              <w:spacing w:line="240" w:lineRule="auto"/>
              <w:ind w:left="0" w:firstLine="258"/>
              <w:jc w:val="left"/>
              <w:rPr>
                <w:sz w:val="24"/>
                <w:szCs w:val="24"/>
                <w:lang w:eastAsia="ar-SA"/>
              </w:rPr>
            </w:pPr>
            <w:r w:rsidRPr="00C704FB">
              <w:rPr>
                <w:sz w:val="24"/>
                <w:szCs w:val="24"/>
                <w:lang w:eastAsia="ar-SA"/>
              </w:rPr>
              <w:t>В состав СД включить раздел проекта «Сводный сметный расчет», объектные, локальные сметы, ведомость объемов и материалов, прайс-листы на применяемое оборудование и материалы. Сметную документацию составить базисно-индексным методом на 2001 год и в текущих ценах на момент сдачи ПСД в базе "ФЕР-2001" (эталонная база ФСНБ-2001 в редакции 2021г.);</w:t>
            </w:r>
          </w:p>
          <w:p w:rsidR="00882536" w:rsidRPr="00C704FB" w:rsidRDefault="00882536" w:rsidP="00576B1A">
            <w:pPr>
              <w:numPr>
                <w:ilvl w:val="0"/>
                <w:numId w:val="78"/>
              </w:numPr>
              <w:tabs>
                <w:tab w:val="left" w:pos="541"/>
              </w:tabs>
              <w:suppressAutoHyphens/>
              <w:snapToGrid w:val="0"/>
              <w:spacing w:line="240" w:lineRule="auto"/>
              <w:ind w:left="0" w:firstLine="258"/>
              <w:jc w:val="left"/>
              <w:rPr>
                <w:sz w:val="24"/>
                <w:szCs w:val="24"/>
                <w:lang w:eastAsia="ar-SA"/>
              </w:rPr>
            </w:pPr>
            <w:r w:rsidRPr="00C704FB">
              <w:rPr>
                <w:sz w:val="24"/>
                <w:szCs w:val="24"/>
                <w:lang w:eastAsia="ar-SA"/>
              </w:rPr>
              <w:t xml:space="preserve">Представить проектно-сметную документацию и результаты комплексных инженерных изысканий, необходимые для проведения государственной экспертизы в электронном виде (формат PDF) c указанием наименований разделов и подразделов для согласования отделами Заказчика.  В процессе проведения государственной экспертизы оперативно вносить изменения в проектно-сметную документацию и устранять недостатки по представленным замечаниям по разделам проектно-сметной </w:t>
            </w:r>
            <w:proofErr w:type="gramStart"/>
            <w:r w:rsidRPr="00C704FB">
              <w:rPr>
                <w:sz w:val="24"/>
                <w:szCs w:val="24"/>
                <w:lang w:eastAsia="ar-SA"/>
              </w:rPr>
              <w:t>документации</w:t>
            </w:r>
            <w:proofErr w:type="gramEnd"/>
            <w:r w:rsidRPr="00C704FB">
              <w:rPr>
                <w:sz w:val="24"/>
                <w:szCs w:val="24"/>
                <w:lang w:eastAsia="ar-SA"/>
              </w:rPr>
              <w:t xml:space="preserve"> не превышая 10 календарных дней с момента получения соответствующих замечаний;</w:t>
            </w:r>
          </w:p>
          <w:p w:rsidR="00882536" w:rsidRPr="00C704FB" w:rsidRDefault="00882536" w:rsidP="00576B1A">
            <w:pPr>
              <w:numPr>
                <w:ilvl w:val="0"/>
                <w:numId w:val="78"/>
              </w:numPr>
              <w:tabs>
                <w:tab w:val="left" w:pos="541"/>
              </w:tabs>
              <w:suppressAutoHyphens/>
              <w:snapToGrid w:val="0"/>
              <w:spacing w:line="240" w:lineRule="auto"/>
              <w:ind w:left="0" w:firstLine="466"/>
              <w:jc w:val="left"/>
              <w:rPr>
                <w:sz w:val="24"/>
                <w:szCs w:val="24"/>
                <w:lang w:eastAsia="ar-SA"/>
              </w:rPr>
            </w:pPr>
            <w:r w:rsidRPr="00C704FB">
              <w:rPr>
                <w:sz w:val="24"/>
                <w:szCs w:val="24"/>
                <w:lang w:eastAsia="ar-SA"/>
              </w:rPr>
              <w:t>Прохождение государственной экспертизы проектно-сметной документации и результатов комплексных инженерных изысканий производится проектной организацией за счет Заказчика.</w:t>
            </w:r>
          </w:p>
        </w:tc>
      </w:tr>
      <w:tr w:rsidR="00882536" w:rsidRPr="00C704FB" w:rsidTr="00C2677E">
        <w:trPr>
          <w:trHeight w:val="300"/>
        </w:trPr>
        <w:tc>
          <w:tcPr>
            <w:tcW w:w="567" w:type="dxa"/>
            <w:tcBorders>
              <w:top w:val="single" w:sz="4" w:space="0" w:color="000000"/>
              <w:left w:val="single" w:sz="4" w:space="0" w:color="000000"/>
              <w:bottom w:val="single" w:sz="4" w:space="0" w:color="000000"/>
            </w:tcBorders>
            <w:vAlign w:val="center"/>
          </w:tcPr>
          <w:p w:rsidR="00882536" w:rsidRPr="00C704FB" w:rsidRDefault="00882536" w:rsidP="00C2677E">
            <w:pPr>
              <w:suppressAutoHyphens/>
              <w:snapToGrid w:val="0"/>
              <w:spacing w:line="240" w:lineRule="auto"/>
              <w:ind w:firstLine="0"/>
              <w:jc w:val="center"/>
              <w:rPr>
                <w:sz w:val="24"/>
                <w:szCs w:val="24"/>
                <w:lang w:eastAsia="ar-SA"/>
              </w:rPr>
            </w:pPr>
            <w:r w:rsidRPr="00C704FB">
              <w:rPr>
                <w:sz w:val="24"/>
                <w:szCs w:val="24"/>
                <w:lang w:eastAsia="ar-SA"/>
              </w:rPr>
              <w:t>22</w:t>
            </w:r>
          </w:p>
        </w:tc>
        <w:tc>
          <w:tcPr>
            <w:tcW w:w="3261" w:type="dxa"/>
            <w:tcBorders>
              <w:top w:val="single" w:sz="4" w:space="0" w:color="000000"/>
              <w:left w:val="single" w:sz="4" w:space="0" w:color="000000"/>
              <w:bottom w:val="single" w:sz="4" w:space="0" w:color="000000"/>
            </w:tcBorders>
          </w:tcPr>
          <w:p w:rsidR="00882536" w:rsidRPr="00C704FB" w:rsidRDefault="00882536" w:rsidP="00C2677E">
            <w:pPr>
              <w:suppressAutoHyphens/>
              <w:snapToGrid w:val="0"/>
              <w:spacing w:line="240" w:lineRule="auto"/>
              <w:ind w:firstLine="0"/>
              <w:jc w:val="left"/>
              <w:rPr>
                <w:sz w:val="24"/>
                <w:szCs w:val="24"/>
                <w:lang w:eastAsia="ar-SA"/>
              </w:rPr>
            </w:pPr>
            <w:r w:rsidRPr="00C704FB">
              <w:rPr>
                <w:sz w:val="24"/>
                <w:szCs w:val="24"/>
                <w:lang w:eastAsia="ar-SA"/>
              </w:rPr>
              <w:t>Перечень исходных данных, предоставляемых заказчиком</w:t>
            </w:r>
          </w:p>
        </w:tc>
        <w:tc>
          <w:tcPr>
            <w:tcW w:w="6237" w:type="dxa"/>
            <w:tcBorders>
              <w:top w:val="single" w:sz="4" w:space="0" w:color="000000"/>
              <w:left w:val="single" w:sz="4" w:space="0" w:color="000000"/>
              <w:bottom w:val="single" w:sz="4" w:space="0" w:color="000000"/>
              <w:right w:val="single" w:sz="4" w:space="0" w:color="000000"/>
            </w:tcBorders>
            <w:vAlign w:val="center"/>
          </w:tcPr>
          <w:p w:rsidR="00882536" w:rsidRPr="00C704FB" w:rsidRDefault="00882536" w:rsidP="00576B1A">
            <w:pPr>
              <w:widowControl w:val="0"/>
              <w:numPr>
                <w:ilvl w:val="0"/>
                <w:numId w:val="79"/>
              </w:numPr>
              <w:tabs>
                <w:tab w:val="left" w:pos="348"/>
                <w:tab w:val="left" w:pos="532"/>
                <w:tab w:val="left" w:pos="600"/>
              </w:tabs>
              <w:suppressAutoHyphens/>
              <w:autoSpaceDN w:val="0"/>
              <w:snapToGrid w:val="0"/>
              <w:spacing w:line="240" w:lineRule="auto"/>
              <w:ind w:hanging="535"/>
              <w:jc w:val="left"/>
              <w:rPr>
                <w:sz w:val="24"/>
                <w:szCs w:val="24"/>
                <w:lang w:eastAsia="ar-SA"/>
              </w:rPr>
            </w:pPr>
            <w:r w:rsidRPr="00C704FB">
              <w:rPr>
                <w:sz w:val="24"/>
                <w:szCs w:val="24"/>
                <w:lang w:eastAsia="ar-SA"/>
              </w:rPr>
              <w:t>Согласно п. 5.2 СНиП 11-01-95, ст.48 ГК РФ.</w:t>
            </w:r>
          </w:p>
          <w:p w:rsidR="00882536" w:rsidRPr="00C704FB" w:rsidRDefault="00882536" w:rsidP="00576B1A">
            <w:pPr>
              <w:widowControl w:val="0"/>
              <w:numPr>
                <w:ilvl w:val="0"/>
                <w:numId w:val="79"/>
              </w:numPr>
              <w:tabs>
                <w:tab w:val="left" w:pos="348"/>
                <w:tab w:val="left" w:pos="532"/>
                <w:tab w:val="left" w:pos="600"/>
              </w:tabs>
              <w:suppressAutoHyphens/>
              <w:autoSpaceDN w:val="0"/>
              <w:snapToGrid w:val="0"/>
              <w:spacing w:line="240" w:lineRule="auto"/>
              <w:ind w:left="64" w:firstLine="253"/>
              <w:jc w:val="left"/>
              <w:rPr>
                <w:sz w:val="24"/>
                <w:szCs w:val="24"/>
                <w:lang w:eastAsia="ar-SA"/>
              </w:rPr>
            </w:pPr>
            <w:r w:rsidRPr="00C704FB">
              <w:rPr>
                <w:sz w:val="24"/>
                <w:szCs w:val="24"/>
                <w:lang w:eastAsia="ar-SA"/>
              </w:rPr>
              <w:t>Ситуационный план площадки строительства М 1:1000;</w:t>
            </w:r>
          </w:p>
          <w:p w:rsidR="00882536" w:rsidRPr="00C704FB" w:rsidRDefault="00882536" w:rsidP="00576B1A">
            <w:pPr>
              <w:widowControl w:val="0"/>
              <w:numPr>
                <w:ilvl w:val="0"/>
                <w:numId w:val="79"/>
              </w:numPr>
              <w:tabs>
                <w:tab w:val="left" w:pos="348"/>
                <w:tab w:val="left" w:pos="532"/>
                <w:tab w:val="left" w:pos="600"/>
              </w:tabs>
              <w:suppressAutoHyphens/>
              <w:autoSpaceDN w:val="0"/>
              <w:snapToGrid w:val="0"/>
              <w:spacing w:line="240" w:lineRule="auto"/>
              <w:ind w:left="64" w:firstLine="253"/>
              <w:jc w:val="left"/>
              <w:rPr>
                <w:sz w:val="24"/>
                <w:szCs w:val="24"/>
                <w:lang w:eastAsia="ar-SA"/>
              </w:rPr>
            </w:pPr>
            <w:r w:rsidRPr="00C704FB">
              <w:rPr>
                <w:sz w:val="24"/>
                <w:szCs w:val="24"/>
                <w:lang w:eastAsia="ar-SA"/>
              </w:rPr>
              <w:t>Градостроительный план земельного участка;</w:t>
            </w:r>
          </w:p>
          <w:p w:rsidR="00882536" w:rsidRPr="00576B1A" w:rsidRDefault="00882536" w:rsidP="00576B1A">
            <w:pPr>
              <w:widowControl w:val="0"/>
              <w:numPr>
                <w:ilvl w:val="0"/>
                <w:numId w:val="79"/>
              </w:numPr>
              <w:tabs>
                <w:tab w:val="left" w:pos="348"/>
                <w:tab w:val="left" w:pos="532"/>
                <w:tab w:val="left" w:pos="600"/>
              </w:tabs>
              <w:suppressAutoHyphens/>
              <w:autoSpaceDN w:val="0"/>
              <w:snapToGrid w:val="0"/>
              <w:spacing w:line="240" w:lineRule="auto"/>
              <w:ind w:left="64" w:firstLine="253"/>
              <w:jc w:val="left"/>
              <w:rPr>
                <w:sz w:val="24"/>
                <w:szCs w:val="24"/>
                <w:lang w:eastAsia="ar-SA"/>
              </w:rPr>
            </w:pPr>
            <w:r w:rsidRPr="00C704FB">
              <w:rPr>
                <w:sz w:val="24"/>
                <w:szCs w:val="24"/>
                <w:lang w:eastAsia="ar-SA"/>
              </w:rPr>
              <w:t xml:space="preserve">Разрешение на отступление от предельных </w:t>
            </w:r>
            <w:r w:rsidRPr="00C704FB">
              <w:rPr>
                <w:sz w:val="24"/>
                <w:szCs w:val="24"/>
                <w:lang w:eastAsia="ar-SA"/>
              </w:rPr>
              <w:lastRenderedPageBreak/>
              <w:t>параметров разрешенного условия на подключение объекта к сетям газоснабжени</w:t>
            </w:r>
            <w:r w:rsidR="00576B1A">
              <w:rPr>
                <w:sz w:val="24"/>
                <w:szCs w:val="24"/>
                <w:lang w:eastAsia="ar-SA"/>
              </w:rPr>
              <w:t>я с указанием точек подключения.</w:t>
            </w:r>
          </w:p>
        </w:tc>
      </w:tr>
    </w:tbl>
    <w:p w:rsidR="00C704FB" w:rsidRPr="00C704FB" w:rsidRDefault="00C704FB" w:rsidP="00C704FB">
      <w:pPr>
        <w:spacing w:line="240" w:lineRule="auto"/>
        <w:ind w:firstLine="0"/>
        <w:jc w:val="left"/>
        <w:rPr>
          <w:b/>
          <w:sz w:val="24"/>
          <w:szCs w:val="24"/>
        </w:rPr>
      </w:pPr>
    </w:p>
    <w:p w:rsidR="00C704FB" w:rsidRPr="00C704FB" w:rsidRDefault="00C704FB" w:rsidP="00C704FB">
      <w:pPr>
        <w:spacing w:line="240" w:lineRule="auto"/>
        <w:ind w:firstLine="0"/>
        <w:jc w:val="left"/>
        <w:rPr>
          <w:sz w:val="24"/>
          <w:szCs w:val="24"/>
        </w:rPr>
      </w:pPr>
      <w:r w:rsidRPr="00C704FB">
        <w:rPr>
          <w:sz w:val="24"/>
          <w:szCs w:val="24"/>
        </w:rPr>
        <w:t xml:space="preserve">Согласовано: </w:t>
      </w:r>
    </w:p>
    <w:p w:rsidR="00C704FB" w:rsidRPr="00C704FB" w:rsidRDefault="00C704FB" w:rsidP="00C704FB">
      <w:pPr>
        <w:spacing w:line="240" w:lineRule="auto"/>
        <w:ind w:firstLine="0"/>
        <w:jc w:val="left"/>
        <w:rPr>
          <w:sz w:val="24"/>
          <w:szCs w:val="24"/>
        </w:rPr>
      </w:pPr>
    </w:p>
    <w:p w:rsidR="00C704FB" w:rsidRPr="00C704FB" w:rsidRDefault="00C704FB" w:rsidP="00C704FB">
      <w:pPr>
        <w:spacing w:line="240" w:lineRule="auto"/>
        <w:ind w:firstLine="0"/>
        <w:jc w:val="left"/>
        <w:rPr>
          <w:sz w:val="24"/>
          <w:szCs w:val="24"/>
        </w:rPr>
      </w:pPr>
      <w:r w:rsidRPr="00C704FB">
        <w:rPr>
          <w:sz w:val="24"/>
          <w:szCs w:val="24"/>
        </w:rPr>
        <w:t>Заместитель генерального директора</w:t>
      </w:r>
      <w:r w:rsidRPr="00C704FB">
        <w:rPr>
          <w:sz w:val="24"/>
          <w:szCs w:val="24"/>
        </w:rPr>
        <w:tab/>
      </w:r>
      <w:r w:rsidRPr="00C704FB">
        <w:rPr>
          <w:sz w:val="24"/>
          <w:szCs w:val="24"/>
        </w:rPr>
        <w:tab/>
      </w:r>
    </w:p>
    <w:p w:rsidR="00C704FB" w:rsidRPr="00C704FB" w:rsidRDefault="00C704FB" w:rsidP="00C704FB">
      <w:pPr>
        <w:spacing w:line="240" w:lineRule="auto"/>
        <w:ind w:firstLine="0"/>
        <w:jc w:val="left"/>
        <w:rPr>
          <w:rFonts w:eastAsia="Calibri"/>
          <w:sz w:val="24"/>
          <w:szCs w:val="24"/>
          <w:lang w:eastAsia="en-US"/>
        </w:rPr>
      </w:pPr>
      <w:r w:rsidRPr="00C704FB">
        <w:rPr>
          <w:rFonts w:eastAsia="Calibri"/>
          <w:sz w:val="24"/>
          <w:szCs w:val="24"/>
          <w:lang w:eastAsia="en-US"/>
        </w:rPr>
        <w:t xml:space="preserve">по капитальному строительству и                                                                                                                                                                  </w:t>
      </w:r>
    </w:p>
    <w:p w:rsidR="00C704FB" w:rsidRPr="00C704FB" w:rsidRDefault="00C704FB" w:rsidP="00C704FB">
      <w:pPr>
        <w:spacing w:line="240" w:lineRule="auto"/>
        <w:ind w:firstLine="0"/>
        <w:jc w:val="left"/>
        <w:rPr>
          <w:rFonts w:eastAsia="Calibri"/>
          <w:sz w:val="24"/>
          <w:szCs w:val="24"/>
          <w:lang w:eastAsia="en-US"/>
        </w:rPr>
      </w:pPr>
      <w:r w:rsidRPr="00C704FB">
        <w:rPr>
          <w:rFonts w:eastAsia="Calibri"/>
          <w:sz w:val="24"/>
          <w:szCs w:val="24"/>
          <w:lang w:eastAsia="en-US"/>
        </w:rPr>
        <w:t>инвестициям</w:t>
      </w:r>
    </w:p>
    <w:p w:rsidR="00C704FB" w:rsidRPr="00C704FB" w:rsidRDefault="00C704FB" w:rsidP="00C704FB">
      <w:pPr>
        <w:spacing w:line="240" w:lineRule="auto"/>
        <w:ind w:firstLine="0"/>
        <w:jc w:val="left"/>
        <w:rPr>
          <w:rFonts w:eastAsia="Calibri"/>
          <w:sz w:val="24"/>
          <w:szCs w:val="24"/>
          <w:lang w:eastAsia="en-US"/>
        </w:rPr>
      </w:pPr>
      <w:r w:rsidRPr="00C704FB">
        <w:rPr>
          <w:rFonts w:eastAsia="Calibri"/>
          <w:sz w:val="24"/>
          <w:szCs w:val="24"/>
          <w:lang w:eastAsia="en-US"/>
        </w:rPr>
        <w:t>АО «Саханефтегазсбыт»</w:t>
      </w:r>
      <w:r w:rsidRPr="00C704FB">
        <w:rPr>
          <w:sz w:val="24"/>
          <w:szCs w:val="24"/>
        </w:rPr>
        <w:t xml:space="preserve"> </w:t>
      </w:r>
      <w:r w:rsidRPr="00C704FB">
        <w:rPr>
          <w:sz w:val="24"/>
          <w:szCs w:val="24"/>
        </w:rPr>
        <w:tab/>
      </w:r>
      <w:r w:rsidRPr="00C704FB">
        <w:rPr>
          <w:sz w:val="24"/>
          <w:szCs w:val="24"/>
        </w:rPr>
        <w:tab/>
      </w:r>
      <w:r w:rsidRPr="00C704FB">
        <w:rPr>
          <w:sz w:val="24"/>
          <w:szCs w:val="24"/>
        </w:rPr>
        <w:tab/>
      </w:r>
      <w:r w:rsidRPr="00C704FB">
        <w:rPr>
          <w:rFonts w:eastAsia="Calibri"/>
          <w:sz w:val="24"/>
          <w:szCs w:val="24"/>
          <w:lang w:eastAsia="en-US"/>
        </w:rPr>
        <w:t>__________________</w:t>
      </w:r>
      <w:r w:rsidRPr="00C704FB">
        <w:rPr>
          <w:sz w:val="24"/>
          <w:szCs w:val="24"/>
        </w:rPr>
        <w:tab/>
      </w:r>
      <w:r w:rsidRPr="00C704FB">
        <w:rPr>
          <w:sz w:val="24"/>
          <w:szCs w:val="24"/>
        </w:rPr>
        <w:tab/>
        <w:t>А.П. Федоров</w:t>
      </w:r>
    </w:p>
    <w:p w:rsidR="00C704FB" w:rsidRPr="00C704FB" w:rsidRDefault="00C704FB" w:rsidP="00C704FB">
      <w:pPr>
        <w:spacing w:line="240" w:lineRule="auto"/>
        <w:ind w:firstLine="0"/>
        <w:jc w:val="left"/>
        <w:rPr>
          <w:rFonts w:eastAsia="Calibri"/>
          <w:sz w:val="24"/>
          <w:szCs w:val="24"/>
          <w:lang w:eastAsia="en-US"/>
        </w:rPr>
      </w:pPr>
    </w:p>
    <w:p w:rsidR="00C704FB" w:rsidRPr="00C704FB" w:rsidRDefault="00C704FB" w:rsidP="00C704FB">
      <w:pPr>
        <w:spacing w:line="240" w:lineRule="auto"/>
        <w:ind w:firstLine="0"/>
        <w:jc w:val="left"/>
        <w:rPr>
          <w:rFonts w:eastAsia="Calibri"/>
          <w:sz w:val="24"/>
          <w:szCs w:val="24"/>
          <w:lang w:eastAsia="en-US"/>
        </w:rPr>
      </w:pPr>
    </w:p>
    <w:p w:rsidR="00C704FB" w:rsidRPr="00C704FB" w:rsidRDefault="00C704FB" w:rsidP="00C704FB">
      <w:pPr>
        <w:spacing w:line="240" w:lineRule="auto"/>
        <w:ind w:firstLine="0"/>
        <w:jc w:val="left"/>
        <w:rPr>
          <w:rFonts w:eastAsia="Calibri"/>
          <w:sz w:val="24"/>
          <w:szCs w:val="24"/>
          <w:lang w:eastAsia="en-US"/>
        </w:rPr>
      </w:pPr>
    </w:p>
    <w:p w:rsidR="00C704FB" w:rsidRPr="00C704FB" w:rsidRDefault="00C704FB" w:rsidP="00C704FB">
      <w:pPr>
        <w:spacing w:line="240" w:lineRule="auto"/>
        <w:ind w:firstLine="0"/>
        <w:jc w:val="left"/>
        <w:rPr>
          <w:rFonts w:eastAsia="Calibri"/>
          <w:sz w:val="24"/>
          <w:szCs w:val="24"/>
          <w:lang w:eastAsia="en-US"/>
        </w:rPr>
      </w:pPr>
      <w:r w:rsidRPr="00C704FB">
        <w:rPr>
          <w:rFonts w:eastAsia="Calibri"/>
          <w:sz w:val="24"/>
          <w:szCs w:val="24"/>
          <w:lang w:eastAsia="en-US"/>
        </w:rPr>
        <w:t xml:space="preserve">Главный инженер                                                </w:t>
      </w:r>
    </w:p>
    <w:p w:rsidR="00C704FB" w:rsidRPr="00C704FB" w:rsidRDefault="00C704FB" w:rsidP="00C704FB">
      <w:pPr>
        <w:spacing w:line="240" w:lineRule="auto"/>
        <w:ind w:firstLine="0"/>
        <w:jc w:val="left"/>
        <w:rPr>
          <w:rFonts w:eastAsia="Calibri"/>
          <w:sz w:val="24"/>
          <w:szCs w:val="24"/>
          <w:lang w:eastAsia="en-US"/>
        </w:rPr>
      </w:pPr>
      <w:r w:rsidRPr="00C704FB">
        <w:rPr>
          <w:rFonts w:eastAsia="Calibri"/>
          <w:sz w:val="24"/>
          <w:szCs w:val="24"/>
          <w:lang w:eastAsia="en-US"/>
        </w:rPr>
        <w:t xml:space="preserve">АО «Саханефтегазсбыт» </w:t>
      </w:r>
      <w:r w:rsidRPr="00C704FB">
        <w:rPr>
          <w:rFonts w:eastAsia="Calibri"/>
          <w:sz w:val="24"/>
          <w:szCs w:val="24"/>
          <w:lang w:eastAsia="en-US"/>
        </w:rPr>
        <w:tab/>
      </w:r>
      <w:r w:rsidRPr="00C704FB">
        <w:rPr>
          <w:rFonts w:eastAsia="Calibri"/>
          <w:sz w:val="24"/>
          <w:szCs w:val="24"/>
          <w:lang w:eastAsia="en-US"/>
        </w:rPr>
        <w:tab/>
      </w:r>
      <w:r w:rsidRPr="00C704FB">
        <w:rPr>
          <w:rFonts w:eastAsia="Calibri"/>
          <w:sz w:val="24"/>
          <w:szCs w:val="24"/>
          <w:lang w:eastAsia="en-US"/>
        </w:rPr>
        <w:tab/>
        <w:t xml:space="preserve">__________________                   </w:t>
      </w:r>
      <w:r w:rsidRPr="00C704FB">
        <w:rPr>
          <w:rFonts w:eastAsia="Calibri"/>
          <w:sz w:val="24"/>
          <w:szCs w:val="24"/>
          <w:lang w:eastAsia="en-US"/>
        </w:rPr>
        <w:tab/>
        <w:t>А.Н. Нифонтов</w:t>
      </w:r>
    </w:p>
    <w:p w:rsidR="00C704FB" w:rsidRPr="00C704FB" w:rsidRDefault="00C704FB" w:rsidP="00C704FB">
      <w:pPr>
        <w:spacing w:line="240" w:lineRule="auto"/>
        <w:ind w:firstLine="0"/>
        <w:jc w:val="left"/>
        <w:rPr>
          <w:rFonts w:eastAsia="Calibri"/>
          <w:sz w:val="24"/>
          <w:szCs w:val="24"/>
          <w:lang w:eastAsia="en-US"/>
        </w:rPr>
      </w:pPr>
    </w:p>
    <w:p w:rsidR="00C704FB" w:rsidRPr="00C704FB" w:rsidRDefault="00C704FB" w:rsidP="00C704FB">
      <w:pPr>
        <w:spacing w:line="240" w:lineRule="auto"/>
        <w:ind w:firstLine="0"/>
        <w:jc w:val="left"/>
        <w:rPr>
          <w:rFonts w:eastAsia="Calibri"/>
          <w:sz w:val="24"/>
          <w:szCs w:val="24"/>
          <w:lang w:eastAsia="en-US"/>
        </w:rPr>
      </w:pPr>
    </w:p>
    <w:p w:rsidR="00C704FB" w:rsidRPr="00C704FB" w:rsidRDefault="00C704FB" w:rsidP="00C704FB">
      <w:pPr>
        <w:spacing w:line="240" w:lineRule="auto"/>
        <w:ind w:firstLine="0"/>
        <w:jc w:val="left"/>
        <w:rPr>
          <w:rFonts w:eastAsia="Calibri"/>
          <w:sz w:val="24"/>
          <w:szCs w:val="24"/>
          <w:lang w:eastAsia="en-US"/>
        </w:rPr>
      </w:pPr>
      <w:proofErr w:type="spellStart"/>
      <w:r w:rsidRPr="00C704FB">
        <w:rPr>
          <w:rFonts w:eastAsia="Calibri"/>
          <w:sz w:val="24"/>
          <w:szCs w:val="24"/>
          <w:lang w:eastAsia="en-US"/>
        </w:rPr>
        <w:t>И.о.нач</w:t>
      </w:r>
      <w:proofErr w:type="spellEnd"/>
      <w:r w:rsidRPr="00C704FB">
        <w:rPr>
          <w:rFonts w:eastAsia="Calibri"/>
          <w:sz w:val="24"/>
          <w:szCs w:val="24"/>
          <w:lang w:eastAsia="en-US"/>
        </w:rPr>
        <w:t xml:space="preserve">. отдела проектирования                                                </w:t>
      </w:r>
    </w:p>
    <w:p w:rsidR="00C704FB" w:rsidRPr="00C704FB" w:rsidRDefault="00C704FB" w:rsidP="00C704FB">
      <w:pPr>
        <w:spacing w:line="240" w:lineRule="auto"/>
        <w:ind w:firstLine="0"/>
        <w:jc w:val="left"/>
        <w:rPr>
          <w:rFonts w:eastAsia="Calibri"/>
          <w:sz w:val="24"/>
          <w:szCs w:val="24"/>
          <w:lang w:eastAsia="en-US"/>
        </w:rPr>
      </w:pPr>
      <w:r w:rsidRPr="00C704FB">
        <w:rPr>
          <w:rFonts w:eastAsia="Calibri"/>
          <w:sz w:val="24"/>
          <w:szCs w:val="24"/>
          <w:lang w:eastAsia="en-US"/>
        </w:rPr>
        <w:t xml:space="preserve">и землеустройства </w:t>
      </w:r>
      <w:r w:rsidRPr="00C704FB">
        <w:rPr>
          <w:rFonts w:eastAsia="Calibri"/>
          <w:sz w:val="24"/>
          <w:szCs w:val="24"/>
          <w:lang w:eastAsia="en-US"/>
        </w:rPr>
        <w:tab/>
      </w:r>
      <w:r w:rsidRPr="00C704FB">
        <w:rPr>
          <w:rFonts w:eastAsia="Calibri"/>
          <w:sz w:val="24"/>
          <w:szCs w:val="24"/>
          <w:lang w:eastAsia="en-US"/>
        </w:rPr>
        <w:tab/>
      </w:r>
      <w:r w:rsidRPr="00C704FB">
        <w:rPr>
          <w:rFonts w:eastAsia="Calibri"/>
          <w:sz w:val="24"/>
          <w:szCs w:val="24"/>
          <w:lang w:eastAsia="en-US"/>
        </w:rPr>
        <w:tab/>
        <w:t xml:space="preserve">           __________________                   </w:t>
      </w:r>
      <w:r w:rsidRPr="00C704FB">
        <w:rPr>
          <w:rFonts w:eastAsia="Calibri"/>
          <w:sz w:val="24"/>
          <w:szCs w:val="24"/>
          <w:lang w:eastAsia="en-US"/>
        </w:rPr>
        <w:tab/>
        <w:t>Д.К. Сивцев</w:t>
      </w:r>
    </w:p>
    <w:p w:rsidR="00C704FB" w:rsidRPr="00C704FB" w:rsidRDefault="00C704FB" w:rsidP="00C704FB">
      <w:pPr>
        <w:spacing w:line="240" w:lineRule="auto"/>
        <w:ind w:firstLine="0"/>
        <w:jc w:val="left"/>
        <w:rPr>
          <w:rFonts w:eastAsia="Calibri"/>
          <w:sz w:val="24"/>
          <w:szCs w:val="24"/>
          <w:lang w:eastAsia="en-US"/>
        </w:rPr>
      </w:pPr>
    </w:p>
    <w:p w:rsidR="00C704FB" w:rsidRPr="00C704FB" w:rsidRDefault="00C704FB" w:rsidP="00C704FB">
      <w:pPr>
        <w:spacing w:after="200" w:line="240" w:lineRule="auto"/>
        <w:ind w:firstLine="0"/>
        <w:jc w:val="left"/>
        <w:rPr>
          <w:rFonts w:eastAsia="Calibri"/>
          <w:sz w:val="24"/>
          <w:szCs w:val="24"/>
          <w:lang w:eastAsia="en-US"/>
        </w:rPr>
      </w:pPr>
    </w:p>
    <w:p w:rsidR="00C704FB" w:rsidRPr="00C704FB" w:rsidRDefault="00C704FB" w:rsidP="00C704FB">
      <w:pPr>
        <w:spacing w:after="200" w:line="276" w:lineRule="auto"/>
        <w:ind w:firstLine="0"/>
        <w:jc w:val="right"/>
        <w:rPr>
          <w:rFonts w:eastAsia="Calibri"/>
          <w:sz w:val="24"/>
          <w:szCs w:val="24"/>
          <w:lang w:eastAsia="en-US"/>
        </w:rPr>
      </w:pPr>
      <w:r w:rsidRPr="00C704FB">
        <w:rPr>
          <w:rFonts w:eastAsia="Calibri"/>
          <w:sz w:val="24"/>
          <w:szCs w:val="24"/>
          <w:lang w:eastAsia="en-US"/>
        </w:rPr>
        <w:br w:type="page"/>
      </w:r>
    </w:p>
    <w:p w:rsidR="00C704FB" w:rsidRPr="00EB41D3" w:rsidRDefault="00C704FB" w:rsidP="00C704FB">
      <w:pPr>
        <w:spacing w:line="240" w:lineRule="auto"/>
        <w:ind w:firstLine="0"/>
        <w:jc w:val="left"/>
        <w:rPr>
          <w:sz w:val="20"/>
          <w:szCs w:val="20"/>
        </w:rPr>
      </w:pPr>
      <w:r w:rsidRPr="00EB41D3">
        <w:rPr>
          <w:sz w:val="20"/>
          <w:szCs w:val="20"/>
        </w:rPr>
        <w:lastRenderedPageBreak/>
        <w:t>Приложение № 2</w:t>
      </w:r>
    </w:p>
    <w:p w:rsidR="00C704FB" w:rsidRPr="00EB41D3" w:rsidRDefault="00C704FB" w:rsidP="00C704FB">
      <w:pPr>
        <w:spacing w:line="240" w:lineRule="auto"/>
        <w:ind w:firstLine="0"/>
        <w:jc w:val="left"/>
        <w:rPr>
          <w:sz w:val="20"/>
          <w:szCs w:val="20"/>
        </w:rPr>
      </w:pPr>
      <w:r w:rsidRPr="00EB41D3">
        <w:rPr>
          <w:sz w:val="20"/>
          <w:szCs w:val="20"/>
        </w:rPr>
        <w:t xml:space="preserve"> к договору ___________________ от_______________2021г.</w:t>
      </w:r>
    </w:p>
    <w:tbl>
      <w:tblPr>
        <w:tblW w:w="10500" w:type="dxa"/>
        <w:tblLayout w:type="fixed"/>
        <w:tblLook w:val="04A0" w:firstRow="1" w:lastRow="0" w:firstColumn="1" w:lastColumn="0" w:noHBand="0" w:noVBand="1"/>
      </w:tblPr>
      <w:tblGrid>
        <w:gridCol w:w="5212"/>
        <w:gridCol w:w="5288"/>
      </w:tblGrid>
      <w:tr w:rsidR="00C704FB" w:rsidRPr="00C704FB" w:rsidTr="004F0689">
        <w:trPr>
          <w:trHeight w:val="391"/>
        </w:trPr>
        <w:tc>
          <w:tcPr>
            <w:tcW w:w="5212" w:type="dxa"/>
          </w:tcPr>
          <w:p w:rsidR="00C704FB" w:rsidRPr="00C704FB" w:rsidRDefault="00C704FB" w:rsidP="00C704FB">
            <w:pPr>
              <w:spacing w:line="240" w:lineRule="auto"/>
              <w:ind w:firstLine="0"/>
              <w:jc w:val="left"/>
              <w:rPr>
                <w:b/>
                <w:bCs/>
                <w:sz w:val="24"/>
                <w:szCs w:val="24"/>
              </w:rPr>
            </w:pPr>
          </w:p>
        </w:tc>
        <w:tc>
          <w:tcPr>
            <w:tcW w:w="5288" w:type="dxa"/>
            <w:hideMark/>
          </w:tcPr>
          <w:p w:rsidR="00C704FB" w:rsidRPr="00C704FB" w:rsidRDefault="00C704FB" w:rsidP="00C704FB">
            <w:pPr>
              <w:spacing w:line="240" w:lineRule="auto"/>
              <w:ind w:firstLine="0"/>
              <w:jc w:val="left"/>
              <w:rPr>
                <w:sz w:val="24"/>
                <w:szCs w:val="24"/>
              </w:rPr>
            </w:pPr>
            <w:r w:rsidRPr="00C704FB">
              <w:rPr>
                <w:b/>
                <w:sz w:val="24"/>
                <w:szCs w:val="24"/>
              </w:rPr>
              <w:t xml:space="preserve">                                  </w:t>
            </w:r>
            <w:r w:rsidRPr="00C704FB">
              <w:rPr>
                <w:b/>
                <w:bCs/>
                <w:sz w:val="24"/>
                <w:szCs w:val="24"/>
              </w:rPr>
              <w:t xml:space="preserve">       УТВЕРЖДАЮ:</w:t>
            </w:r>
          </w:p>
        </w:tc>
      </w:tr>
      <w:tr w:rsidR="00C704FB" w:rsidRPr="00C704FB" w:rsidTr="004F0689">
        <w:trPr>
          <w:trHeight w:val="1923"/>
        </w:trPr>
        <w:tc>
          <w:tcPr>
            <w:tcW w:w="5212" w:type="dxa"/>
          </w:tcPr>
          <w:p w:rsidR="00C704FB" w:rsidRPr="00C704FB" w:rsidRDefault="00C704FB" w:rsidP="00C704FB">
            <w:pPr>
              <w:spacing w:line="240" w:lineRule="auto"/>
              <w:ind w:firstLine="0"/>
              <w:jc w:val="left"/>
              <w:rPr>
                <w:sz w:val="24"/>
                <w:szCs w:val="24"/>
              </w:rPr>
            </w:pPr>
          </w:p>
        </w:tc>
        <w:tc>
          <w:tcPr>
            <w:tcW w:w="5288" w:type="dxa"/>
            <w:hideMark/>
          </w:tcPr>
          <w:p w:rsidR="00C704FB" w:rsidRPr="00C704FB" w:rsidRDefault="00C704FB" w:rsidP="00C704FB">
            <w:pPr>
              <w:spacing w:line="240" w:lineRule="auto"/>
              <w:ind w:firstLine="0"/>
              <w:jc w:val="right"/>
              <w:rPr>
                <w:sz w:val="24"/>
                <w:szCs w:val="24"/>
              </w:rPr>
            </w:pPr>
            <w:r w:rsidRPr="00C704FB">
              <w:rPr>
                <w:sz w:val="24"/>
                <w:szCs w:val="24"/>
              </w:rPr>
              <w:t xml:space="preserve">         Генеральный директор </w:t>
            </w:r>
            <w:r w:rsidRPr="00C704FB">
              <w:rPr>
                <w:sz w:val="24"/>
                <w:szCs w:val="24"/>
              </w:rPr>
              <w:br/>
              <w:t xml:space="preserve">    АО «Саханефтегазсбыт»</w:t>
            </w:r>
          </w:p>
          <w:p w:rsidR="00C704FB" w:rsidRPr="00C704FB" w:rsidRDefault="00C704FB" w:rsidP="00C704FB">
            <w:pPr>
              <w:spacing w:line="240" w:lineRule="auto"/>
              <w:ind w:firstLine="0"/>
              <w:jc w:val="right"/>
              <w:rPr>
                <w:sz w:val="24"/>
                <w:szCs w:val="24"/>
              </w:rPr>
            </w:pPr>
            <w:r w:rsidRPr="00C704FB">
              <w:rPr>
                <w:sz w:val="24"/>
                <w:szCs w:val="24"/>
              </w:rPr>
              <w:t xml:space="preserve"> __________________ В.Н. Лебедев.</w:t>
            </w:r>
          </w:p>
          <w:p w:rsidR="00C704FB" w:rsidRPr="00C704FB" w:rsidRDefault="00C704FB" w:rsidP="00C704FB">
            <w:pPr>
              <w:spacing w:line="240" w:lineRule="auto"/>
              <w:ind w:firstLine="0"/>
              <w:jc w:val="right"/>
              <w:rPr>
                <w:sz w:val="24"/>
                <w:szCs w:val="24"/>
              </w:rPr>
            </w:pPr>
            <w:r w:rsidRPr="00C704FB">
              <w:rPr>
                <w:sz w:val="24"/>
                <w:szCs w:val="24"/>
              </w:rPr>
              <w:t xml:space="preserve">                          «___» ____________ 2021 г.</w:t>
            </w:r>
          </w:p>
          <w:p w:rsidR="00C704FB" w:rsidRPr="00C704FB" w:rsidRDefault="00C704FB" w:rsidP="00C704FB">
            <w:pPr>
              <w:spacing w:line="240" w:lineRule="auto"/>
              <w:ind w:firstLine="0"/>
              <w:jc w:val="right"/>
              <w:rPr>
                <w:b/>
                <w:bCs/>
                <w:sz w:val="24"/>
                <w:szCs w:val="24"/>
              </w:rPr>
            </w:pPr>
            <w:proofErr w:type="spellStart"/>
            <w:r w:rsidRPr="00C704FB">
              <w:rPr>
                <w:sz w:val="24"/>
                <w:szCs w:val="24"/>
              </w:rPr>
              <w:t>м.п</w:t>
            </w:r>
            <w:proofErr w:type="spellEnd"/>
            <w:r w:rsidRPr="00C704FB">
              <w:rPr>
                <w:sz w:val="24"/>
                <w:szCs w:val="24"/>
              </w:rPr>
              <w:t>.</w:t>
            </w:r>
          </w:p>
        </w:tc>
      </w:tr>
    </w:tbl>
    <w:p w:rsidR="00C704FB" w:rsidRPr="00C704FB" w:rsidRDefault="00C704FB" w:rsidP="00C704FB">
      <w:pPr>
        <w:spacing w:line="240" w:lineRule="auto"/>
        <w:ind w:firstLine="0"/>
        <w:jc w:val="left"/>
        <w:rPr>
          <w:b/>
          <w:bCs/>
          <w:sz w:val="24"/>
          <w:szCs w:val="24"/>
        </w:rPr>
      </w:pPr>
    </w:p>
    <w:p w:rsidR="00C704FB" w:rsidRPr="00C704FB" w:rsidRDefault="00C704FB" w:rsidP="00C704FB">
      <w:pPr>
        <w:spacing w:line="240" w:lineRule="auto"/>
        <w:ind w:firstLine="0"/>
        <w:jc w:val="center"/>
        <w:rPr>
          <w:b/>
          <w:sz w:val="24"/>
          <w:szCs w:val="24"/>
        </w:rPr>
      </w:pPr>
      <w:r w:rsidRPr="00C704FB">
        <w:rPr>
          <w:b/>
          <w:bCs/>
          <w:sz w:val="24"/>
          <w:szCs w:val="24"/>
        </w:rPr>
        <w:t>ТЕХНИЧЕСКОЕ ЗАДАНИЕ</w:t>
      </w:r>
    </w:p>
    <w:p w:rsidR="00C704FB" w:rsidRPr="00C704FB" w:rsidRDefault="00C704FB" w:rsidP="00C704FB">
      <w:pPr>
        <w:spacing w:line="240" w:lineRule="auto"/>
        <w:ind w:firstLine="0"/>
        <w:jc w:val="center"/>
        <w:rPr>
          <w:b/>
          <w:sz w:val="24"/>
          <w:szCs w:val="24"/>
        </w:rPr>
      </w:pPr>
      <w:r w:rsidRPr="00C704FB">
        <w:rPr>
          <w:b/>
          <w:sz w:val="24"/>
          <w:szCs w:val="24"/>
        </w:rPr>
        <w:t>на комплексные инженерные изыскания по объекту:</w:t>
      </w:r>
    </w:p>
    <w:p w:rsidR="00C704FB" w:rsidRPr="00C704FB" w:rsidRDefault="00C704FB" w:rsidP="00C704FB">
      <w:pPr>
        <w:spacing w:line="240" w:lineRule="auto"/>
        <w:ind w:firstLine="0"/>
        <w:jc w:val="center"/>
        <w:rPr>
          <w:b/>
          <w:sz w:val="24"/>
          <w:szCs w:val="24"/>
        </w:rPr>
      </w:pPr>
      <w:r w:rsidRPr="00C704FB">
        <w:rPr>
          <w:b/>
          <w:sz w:val="24"/>
          <w:szCs w:val="24"/>
        </w:rPr>
        <w:t>«</w:t>
      </w:r>
      <w:r w:rsidRPr="00C704FB">
        <w:rPr>
          <w:rFonts w:eastAsia="Calibri"/>
          <w:b/>
          <w:sz w:val="24"/>
          <w:szCs w:val="24"/>
          <w:lang w:eastAsia="en-US"/>
        </w:rPr>
        <w:t>Многотопливная АЗС АО «Саханефтегазсбыт» в г. Покровск</w:t>
      </w:r>
      <w:r w:rsidRPr="00C704FB">
        <w:rPr>
          <w:b/>
          <w:sz w:val="24"/>
          <w:szCs w:val="24"/>
        </w:rPr>
        <w:t>»</w:t>
      </w:r>
    </w:p>
    <w:p w:rsidR="00C704FB" w:rsidRPr="00C704FB" w:rsidRDefault="00C704FB" w:rsidP="00C704FB">
      <w:pPr>
        <w:spacing w:line="240" w:lineRule="auto"/>
        <w:ind w:firstLine="0"/>
        <w:jc w:val="left"/>
        <w:rPr>
          <w:b/>
          <w:sz w:val="24"/>
          <w:szCs w:val="24"/>
        </w:rPr>
      </w:pPr>
    </w:p>
    <w:tbl>
      <w:tblPr>
        <w:tblW w:w="105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2987"/>
        <w:gridCol w:w="6955"/>
      </w:tblGrid>
      <w:tr w:rsidR="00136E10" w:rsidRPr="00C704FB" w:rsidTr="00C2677E">
        <w:trPr>
          <w:trHeight w:val="568"/>
        </w:trPr>
        <w:tc>
          <w:tcPr>
            <w:tcW w:w="615" w:type="dxa"/>
            <w:shd w:val="clear" w:color="auto" w:fill="auto"/>
          </w:tcPr>
          <w:p w:rsidR="00136E10" w:rsidRPr="00C704FB" w:rsidRDefault="00136E10" w:rsidP="00136E10">
            <w:pPr>
              <w:spacing w:after="200" w:line="240" w:lineRule="auto"/>
              <w:ind w:left="-41" w:firstLine="0"/>
              <w:contextualSpacing/>
              <w:jc w:val="left"/>
              <w:rPr>
                <w:sz w:val="24"/>
                <w:szCs w:val="24"/>
              </w:rPr>
            </w:pPr>
            <w:r>
              <w:rPr>
                <w:sz w:val="24"/>
                <w:szCs w:val="24"/>
              </w:rPr>
              <w:t>№ п/п</w:t>
            </w:r>
          </w:p>
        </w:tc>
        <w:tc>
          <w:tcPr>
            <w:tcW w:w="9942" w:type="dxa"/>
            <w:gridSpan w:val="2"/>
            <w:shd w:val="clear" w:color="auto" w:fill="auto"/>
          </w:tcPr>
          <w:p w:rsidR="00136E10" w:rsidRPr="00C704FB" w:rsidRDefault="00136E10" w:rsidP="009B48AE">
            <w:pPr>
              <w:spacing w:before="240" w:after="240" w:line="240" w:lineRule="auto"/>
              <w:ind w:firstLine="0"/>
              <w:contextualSpacing/>
              <w:jc w:val="center"/>
              <w:rPr>
                <w:rFonts w:eastAsia="Calibri"/>
                <w:color w:val="000000"/>
                <w:sz w:val="24"/>
                <w:szCs w:val="24"/>
                <w:lang w:eastAsia="en-US"/>
              </w:rPr>
            </w:pPr>
            <w:r w:rsidRPr="00CA0AED">
              <w:rPr>
                <w:sz w:val="24"/>
                <w:szCs w:val="24"/>
                <w:lang w:eastAsia="ar-SA"/>
              </w:rPr>
              <w:t>Перечень основных данных</w:t>
            </w:r>
            <w:r>
              <w:rPr>
                <w:bCs/>
                <w:sz w:val="24"/>
                <w:szCs w:val="24"/>
                <w:lang w:eastAsia="ar-SA"/>
              </w:rPr>
              <w:t xml:space="preserve"> </w:t>
            </w:r>
            <w:r w:rsidRPr="00CA0AED">
              <w:rPr>
                <w:sz w:val="24"/>
                <w:szCs w:val="24"/>
                <w:lang w:eastAsia="ar-SA"/>
              </w:rPr>
              <w:t>и требований</w:t>
            </w:r>
          </w:p>
        </w:tc>
      </w:tr>
      <w:tr w:rsidR="00EB41D3" w:rsidRPr="00C704FB" w:rsidTr="00EB41D3">
        <w:trPr>
          <w:trHeight w:val="568"/>
        </w:trPr>
        <w:tc>
          <w:tcPr>
            <w:tcW w:w="615" w:type="dxa"/>
            <w:shd w:val="clear" w:color="auto" w:fill="auto"/>
          </w:tcPr>
          <w:p w:rsidR="00EB41D3" w:rsidRPr="00C704FB" w:rsidRDefault="00EB41D3" w:rsidP="00576B1A">
            <w:pPr>
              <w:numPr>
                <w:ilvl w:val="0"/>
                <w:numId w:val="65"/>
              </w:numPr>
              <w:spacing w:after="200" w:line="240" w:lineRule="auto"/>
              <w:contextualSpacing/>
              <w:jc w:val="left"/>
              <w:rPr>
                <w:sz w:val="24"/>
                <w:szCs w:val="24"/>
              </w:rPr>
            </w:pPr>
          </w:p>
        </w:tc>
        <w:tc>
          <w:tcPr>
            <w:tcW w:w="2987" w:type="dxa"/>
            <w:shd w:val="clear" w:color="auto" w:fill="auto"/>
          </w:tcPr>
          <w:p w:rsidR="00EB41D3" w:rsidRPr="00C704FB" w:rsidRDefault="00EB41D3" w:rsidP="00C704FB">
            <w:pPr>
              <w:spacing w:line="240" w:lineRule="auto"/>
              <w:ind w:firstLine="0"/>
              <w:contextualSpacing/>
              <w:jc w:val="left"/>
              <w:rPr>
                <w:sz w:val="24"/>
                <w:szCs w:val="24"/>
              </w:rPr>
            </w:pPr>
            <w:r w:rsidRPr="00C704FB">
              <w:rPr>
                <w:sz w:val="24"/>
                <w:szCs w:val="24"/>
              </w:rPr>
              <w:t>Наименование объекта</w:t>
            </w:r>
          </w:p>
          <w:p w:rsidR="00EB41D3" w:rsidRPr="00C704FB" w:rsidRDefault="00EB41D3" w:rsidP="00C704FB">
            <w:pPr>
              <w:spacing w:line="240" w:lineRule="auto"/>
              <w:ind w:firstLine="0"/>
              <w:contextualSpacing/>
              <w:jc w:val="left"/>
              <w:rPr>
                <w:sz w:val="24"/>
                <w:szCs w:val="24"/>
              </w:rPr>
            </w:pPr>
          </w:p>
        </w:tc>
        <w:tc>
          <w:tcPr>
            <w:tcW w:w="6955" w:type="dxa"/>
            <w:shd w:val="clear" w:color="auto" w:fill="auto"/>
          </w:tcPr>
          <w:p w:rsidR="00EB41D3" w:rsidRPr="00C704FB" w:rsidRDefault="00EB41D3" w:rsidP="00C704FB">
            <w:pPr>
              <w:spacing w:before="240" w:after="240" w:line="240" w:lineRule="auto"/>
              <w:ind w:firstLine="0"/>
              <w:contextualSpacing/>
              <w:jc w:val="left"/>
              <w:rPr>
                <w:rFonts w:eastAsia="Calibri"/>
                <w:color w:val="000000"/>
                <w:sz w:val="24"/>
                <w:szCs w:val="24"/>
                <w:lang w:eastAsia="en-US"/>
              </w:rPr>
            </w:pPr>
            <w:r w:rsidRPr="00C704FB">
              <w:rPr>
                <w:rFonts w:eastAsia="Calibri"/>
                <w:color w:val="000000"/>
                <w:sz w:val="24"/>
                <w:szCs w:val="24"/>
                <w:lang w:eastAsia="en-US"/>
              </w:rPr>
              <w:t xml:space="preserve">Многотопливная АЗС АО «Саханефтегазсбыт» в г. Покровск </w:t>
            </w:r>
          </w:p>
          <w:p w:rsidR="00EB41D3" w:rsidRPr="00C704FB" w:rsidRDefault="00EB41D3" w:rsidP="00C704FB">
            <w:pPr>
              <w:spacing w:before="240" w:after="240" w:line="240" w:lineRule="auto"/>
              <w:ind w:firstLine="0"/>
              <w:contextualSpacing/>
              <w:jc w:val="left"/>
              <w:rPr>
                <w:rFonts w:eastAsia="Calibri"/>
                <w:color w:val="000000"/>
                <w:sz w:val="24"/>
                <w:szCs w:val="24"/>
                <w:lang w:eastAsia="en-US"/>
              </w:rPr>
            </w:pPr>
          </w:p>
        </w:tc>
      </w:tr>
      <w:tr w:rsidR="00EB41D3" w:rsidRPr="00C704FB" w:rsidTr="00EB41D3">
        <w:trPr>
          <w:trHeight w:val="264"/>
        </w:trPr>
        <w:tc>
          <w:tcPr>
            <w:tcW w:w="615" w:type="dxa"/>
            <w:shd w:val="clear" w:color="auto" w:fill="auto"/>
          </w:tcPr>
          <w:p w:rsidR="00EB41D3" w:rsidRPr="00C704FB" w:rsidRDefault="00EB41D3" w:rsidP="00576B1A">
            <w:pPr>
              <w:numPr>
                <w:ilvl w:val="0"/>
                <w:numId w:val="65"/>
              </w:numPr>
              <w:spacing w:after="200" w:line="240" w:lineRule="auto"/>
              <w:contextualSpacing/>
              <w:jc w:val="left"/>
              <w:rPr>
                <w:sz w:val="24"/>
                <w:szCs w:val="24"/>
              </w:rPr>
            </w:pPr>
          </w:p>
        </w:tc>
        <w:tc>
          <w:tcPr>
            <w:tcW w:w="2987" w:type="dxa"/>
            <w:shd w:val="clear" w:color="auto" w:fill="auto"/>
          </w:tcPr>
          <w:p w:rsidR="00EB41D3" w:rsidRPr="00C704FB" w:rsidRDefault="00EB41D3" w:rsidP="00C704FB">
            <w:pPr>
              <w:spacing w:line="240" w:lineRule="auto"/>
              <w:ind w:firstLine="0"/>
              <w:contextualSpacing/>
              <w:jc w:val="left"/>
              <w:rPr>
                <w:sz w:val="24"/>
                <w:szCs w:val="24"/>
              </w:rPr>
            </w:pPr>
            <w:r w:rsidRPr="00C704FB">
              <w:rPr>
                <w:sz w:val="24"/>
                <w:szCs w:val="24"/>
              </w:rPr>
              <w:t>Вид строительства</w:t>
            </w:r>
          </w:p>
        </w:tc>
        <w:tc>
          <w:tcPr>
            <w:tcW w:w="6955" w:type="dxa"/>
            <w:shd w:val="clear" w:color="auto" w:fill="auto"/>
          </w:tcPr>
          <w:p w:rsidR="00EB41D3" w:rsidRPr="00C704FB" w:rsidRDefault="00EB41D3" w:rsidP="00C704FB">
            <w:pPr>
              <w:suppressAutoHyphens/>
              <w:spacing w:before="240" w:after="240" w:line="240" w:lineRule="auto"/>
              <w:ind w:firstLine="0"/>
              <w:contextualSpacing/>
              <w:jc w:val="left"/>
              <w:rPr>
                <w:sz w:val="24"/>
                <w:szCs w:val="24"/>
                <w:lang w:val="x-none" w:eastAsia="zh-CN"/>
              </w:rPr>
            </w:pPr>
            <w:r w:rsidRPr="00C704FB">
              <w:rPr>
                <w:sz w:val="24"/>
                <w:szCs w:val="24"/>
                <w:lang w:val="x-none" w:eastAsia="zh-CN"/>
              </w:rPr>
              <w:t>Новое строительство</w:t>
            </w:r>
          </w:p>
        </w:tc>
      </w:tr>
      <w:tr w:rsidR="00EB41D3" w:rsidRPr="00C704FB" w:rsidTr="00EB41D3">
        <w:trPr>
          <w:trHeight w:val="361"/>
        </w:trPr>
        <w:tc>
          <w:tcPr>
            <w:tcW w:w="615" w:type="dxa"/>
            <w:shd w:val="clear" w:color="auto" w:fill="auto"/>
          </w:tcPr>
          <w:p w:rsidR="00EB41D3" w:rsidRPr="00C704FB" w:rsidRDefault="00EB41D3" w:rsidP="00576B1A">
            <w:pPr>
              <w:numPr>
                <w:ilvl w:val="0"/>
                <w:numId w:val="65"/>
              </w:numPr>
              <w:spacing w:after="200" w:line="240" w:lineRule="auto"/>
              <w:contextualSpacing/>
              <w:jc w:val="left"/>
              <w:rPr>
                <w:sz w:val="24"/>
                <w:szCs w:val="24"/>
              </w:rPr>
            </w:pPr>
          </w:p>
        </w:tc>
        <w:tc>
          <w:tcPr>
            <w:tcW w:w="2987" w:type="dxa"/>
            <w:shd w:val="clear" w:color="auto" w:fill="auto"/>
          </w:tcPr>
          <w:p w:rsidR="00EB41D3" w:rsidRPr="00C704FB" w:rsidRDefault="00EB41D3" w:rsidP="00C704FB">
            <w:pPr>
              <w:spacing w:line="240" w:lineRule="auto"/>
              <w:ind w:firstLine="0"/>
              <w:contextualSpacing/>
              <w:jc w:val="left"/>
              <w:rPr>
                <w:sz w:val="24"/>
                <w:szCs w:val="24"/>
              </w:rPr>
            </w:pPr>
            <w:r w:rsidRPr="00C704FB">
              <w:rPr>
                <w:sz w:val="24"/>
                <w:szCs w:val="24"/>
              </w:rPr>
              <w:t>Назначение объекта</w:t>
            </w:r>
          </w:p>
        </w:tc>
        <w:tc>
          <w:tcPr>
            <w:tcW w:w="6955" w:type="dxa"/>
            <w:shd w:val="clear" w:color="auto" w:fill="auto"/>
          </w:tcPr>
          <w:p w:rsidR="00EB41D3" w:rsidRPr="00C704FB" w:rsidRDefault="00EB41D3" w:rsidP="00C704FB">
            <w:pPr>
              <w:suppressAutoHyphens/>
              <w:spacing w:before="240" w:after="240" w:line="240" w:lineRule="auto"/>
              <w:ind w:firstLine="0"/>
              <w:contextualSpacing/>
              <w:jc w:val="left"/>
              <w:rPr>
                <w:sz w:val="24"/>
                <w:szCs w:val="24"/>
                <w:lang w:eastAsia="zh-CN"/>
              </w:rPr>
            </w:pPr>
            <w:r w:rsidRPr="00C704FB">
              <w:rPr>
                <w:sz w:val="24"/>
                <w:szCs w:val="24"/>
                <w:lang w:eastAsia="zh-CN"/>
              </w:rPr>
              <w:t>Многотопливная АЗС</w:t>
            </w:r>
          </w:p>
        </w:tc>
      </w:tr>
      <w:tr w:rsidR="00EB41D3" w:rsidRPr="00C704FB" w:rsidTr="00EB41D3">
        <w:trPr>
          <w:trHeight w:val="87"/>
        </w:trPr>
        <w:tc>
          <w:tcPr>
            <w:tcW w:w="615" w:type="dxa"/>
            <w:shd w:val="clear" w:color="auto" w:fill="auto"/>
          </w:tcPr>
          <w:p w:rsidR="00EB41D3" w:rsidRPr="00C704FB" w:rsidRDefault="00EB41D3" w:rsidP="00576B1A">
            <w:pPr>
              <w:numPr>
                <w:ilvl w:val="0"/>
                <w:numId w:val="65"/>
              </w:numPr>
              <w:spacing w:after="200" w:line="240" w:lineRule="auto"/>
              <w:contextualSpacing/>
              <w:jc w:val="left"/>
              <w:rPr>
                <w:sz w:val="24"/>
                <w:szCs w:val="24"/>
              </w:rPr>
            </w:pPr>
          </w:p>
        </w:tc>
        <w:tc>
          <w:tcPr>
            <w:tcW w:w="2987" w:type="dxa"/>
            <w:shd w:val="clear" w:color="auto" w:fill="auto"/>
          </w:tcPr>
          <w:p w:rsidR="00EB41D3" w:rsidRPr="00C704FB" w:rsidRDefault="00EB41D3" w:rsidP="00C704FB">
            <w:pPr>
              <w:spacing w:line="240" w:lineRule="auto"/>
              <w:ind w:firstLine="0"/>
              <w:contextualSpacing/>
              <w:jc w:val="left"/>
              <w:rPr>
                <w:sz w:val="24"/>
                <w:szCs w:val="24"/>
              </w:rPr>
            </w:pPr>
            <w:r w:rsidRPr="00C704FB">
              <w:rPr>
                <w:sz w:val="24"/>
                <w:szCs w:val="24"/>
              </w:rPr>
              <w:t>Стадия проектирования</w:t>
            </w:r>
          </w:p>
        </w:tc>
        <w:tc>
          <w:tcPr>
            <w:tcW w:w="6955" w:type="dxa"/>
            <w:shd w:val="clear" w:color="auto" w:fill="auto"/>
          </w:tcPr>
          <w:p w:rsidR="00EB41D3" w:rsidRPr="00C704FB" w:rsidRDefault="00EB41D3" w:rsidP="00C704FB">
            <w:pPr>
              <w:spacing w:line="240" w:lineRule="auto"/>
              <w:ind w:firstLine="0"/>
              <w:contextualSpacing/>
              <w:jc w:val="left"/>
              <w:rPr>
                <w:sz w:val="24"/>
                <w:szCs w:val="24"/>
              </w:rPr>
            </w:pPr>
            <w:r w:rsidRPr="00C704FB">
              <w:rPr>
                <w:sz w:val="24"/>
                <w:szCs w:val="24"/>
              </w:rPr>
              <w:t>Рабочая и проектная документация</w:t>
            </w:r>
          </w:p>
        </w:tc>
      </w:tr>
      <w:tr w:rsidR="00EB41D3" w:rsidRPr="00C704FB" w:rsidTr="00EB41D3">
        <w:trPr>
          <w:trHeight w:val="341"/>
        </w:trPr>
        <w:tc>
          <w:tcPr>
            <w:tcW w:w="615" w:type="dxa"/>
            <w:shd w:val="clear" w:color="auto" w:fill="auto"/>
          </w:tcPr>
          <w:p w:rsidR="00EB41D3" w:rsidRPr="00C704FB" w:rsidRDefault="00EB41D3" w:rsidP="00576B1A">
            <w:pPr>
              <w:numPr>
                <w:ilvl w:val="0"/>
                <w:numId w:val="65"/>
              </w:numPr>
              <w:spacing w:after="200" w:line="240" w:lineRule="auto"/>
              <w:contextualSpacing/>
              <w:jc w:val="left"/>
              <w:rPr>
                <w:sz w:val="24"/>
                <w:szCs w:val="24"/>
              </w:rPr>
            </w:pPr>
          </w:p>
        </w:tc>
        <w:tc>
          <w:tcPr>
            <w:tcW w:w="2987" w:type="dxa"/>
            <w:shd w:val="clear" w:color="auto" w:fill="auto"/>
          </w:tcPr>
          <w:p w:rsidR="00EB41D3" w:rsidRPr="00C704FB" w:rsidRDefault="00EB41D3" w:rsidP="00C704FB">
            <w:pPr>
              <w:spacing w:line="240" w:lineRule="auto"/>
              <w:ind w:firstLine="0"/>
              <w:contextualSpacing/>
              <w:jc w:val="left"/>
              <w:rPr>
                <w:sz w:val="24"/>
                <w:szCs w:val="24"/>
              </w:rPr>
            </w:pPr>
            <w:r w:rsidRPr="00C704FB">
              <w:rPr>
                <w:sz w:val="24"/>
                <w:szCs w:val="24"/>
              </w:rPr>
              <w:t>Заказчик</w:t>
            </w:r>
          </w:p>
        </w:tc>
        <w:tc>
          <w:tcPr>
            <w:tcW w:w="6955" w:type="dxa"/>
            <w:shd w:val="clear" w:color="auto" w:fill="auto"/>
          </w:tcPr>
          <w:p w:rsidR="00EB41D3" w:rsidRPr="00C704FB" w:rsidRDefault="00EB41D3" w:rsidP="00C704FB">
            <w:pPr>
              <w:spacing w:line="240" w:lineRule="auto"/>
              <w:ind w:firstLine="0"/>
              <w:contextualSpacing/>
              <w:jc w:val="left"/>
              <w:rPr>
                <w:sz w:val="24"/>
                <w:szCs w:val="24"/>
              </w:rPr>
            </w:pPr>
            <w:r w:rsidRPr="00C704FB">
              <w:rPr>
                <w:sz w:val="24"/>
                <w:szCs w:val="24"/>
              </w:rPr>
              <w:t>АО «Саханефтегазсбыт»</w:t>
            </w:r>
          </w:p>
          <w:p w:rsidR="00EB41D3" w:rsidRPr="00C704FB" w:rsidRDefault="00EB41D3" w:rsidP="00C704FB">
            <w:pPr>
              <w:spacing w:line="240" w:lineRule="auto"/>
              <w:ind w:firstLine="0"/>
              <w:contextualSpacing/>
              <w:jc w:val="left"/>
              <w:rPr>
                <w:sz w:val="24"/>
                <w:szCs w:val="24"/>
                <w:lang w:val="en-US"/>
              </w:rPr>
            </w:pPr>
          </w:p>
        </w:tc>
      </w:tr>
      <w:tr w:rsidR="00EB41D3" w:rsidRPr="00C704FB" w:rsidTr="00EB41D3">
        <w:tc>
          <w:tcPr>
            <w:tcW w:w="615" w:type="dxa"/>
            <w:shd w:val="clear" w:color="auto" w:fill="auto"/>
          </w:tcPr>
          <w:p w:rsidR="00EB41D3" w:rsidRPr="00C704FB" w:rsidRDefault="00EB41D3" w:rsidP="00576B1A">
            <w:pPr>
              <w:numPr>
                <w:ilvl w:val="0"/>
                <w:numId w:val="65"/>
              </w:numPr>
              <w:spacing w:after="200" w:line="240" w:lineRule="auto"/>
              <w:contextualSpacing/>
              <w:jc w:val="left"/>
              <w:rPr>
                <w:sz w:val="24"/>
                <w:szCs w:val="24"/>
                <w:lang w:val="en-US"/>
              </w:rPr>
            </w:pPr>
          </w:p>
        </w:tc>
        <w:tc>
          <w:tcPr>
            <w:tcW w:w="2987" w:type="dxa"/>
            <w:shd w:val="clear" w:color="auto" w:fill="auto"/>
          </w:tcPr>
          <w:p w:rsidR="00EB41D3" w:rsidRPr="00C704FB" w:rsidRDefault="00EB41D3" w:rsidP="00C704FB">
            <w:pPr>
              <w:spacing w:line="240" w:lineRule="auto"/>
              <w:ind w:firstLine="0"/>
              <w:contextualSpacing/>
              <w:jc w:val="left"/>
              <w:rPr>
                <w:sz w:val="24"/>
                <w:szCs w:val="24"/>
              </w:rPr>
            </w:pPr>
            <w:r w:rsidRPr="00C704FB">
              <w:rPr>
                <w:sz w:val="24"/>
                <w:szCs w:val="24"/>
              </w:rPr>
              <w:t>Генеральный проектировщик</w:t>
            </w:r>
          </w:p>
        </w:tc>
        <w:tc>
          <w:tcPr>
            <w:tcW w:w="6955" w:type="dxa"/>
            <w:shd w:val="clear" w:color="auto" w:fill="auto"/>
          </w:tcPr>
          <w:p w:rsidR="00EB41D3" w:rsidRPr="00C704FB" w:rsidRDefault="00EB41D3" w:rsidP="00C704FB">
            <w:pPr>
              <w:spacing w:line="240" w:lineRule="auto"/>
              <w:ind w:firstLine="0"/>
              <w:contextualSpacing/>
              <w:jc w:val="left"/>
              <w:rPr>
                <w:sz w:val="24"/>
                <w:szCs w:val="24"/>
              </w:rPr>
            </w:pPr>
            <w:r w:rsidRPr="00C704FB">
              <w:rPr>
                <w:sz w:val="24"/>
                <w:szCs w:val="24"/>
              </w:rPr>
              <w:t>АО «Саханефтегазсбыт»</w:t>
            </w:r>
          </w:p>
          <w:p w:rsidR="00EB41D3" w:rsidRPr="00C704FB" w:rsidRDefault="00EB41D3" w:rsidP="00C704FB">
            <w:pPr>
              <w:spacing w:line="240" w:lineRule="auto"/>
              <w:ind w:firstLine="0"/>
              <w:contextualSpacing/>
              <w:jc w:val="left"/>
              <w:rPr>
                <w:sz w:val="24"/>
                <w:szCs w:val="24"/>
              </w:rPr>
            </w:pPr>
          </w:p>
        </w:tc>
      </w:tr>
      <w:tr w:rsidR="00EB41D3" w:rsidRPr="00C704FB" w:rsidTr="00EB41D3">
        <w:trPr>
          <w:trHeight w:val="87"/>
        </w:trPr>
        <w:tc>
          <w:tcPr>
            <w:tcW w:w="615" w:type="dxa"/>
            <w:shd w:val="clear" w:color="auto" w:fill="auto"/>
          </w:tcPr>
          <w:p w:rsidR="00EB41D3" w:rsidRPr="00C704FB" w:rsidRDefault="00EB41D3" w:rsidP="00576B1A">
            <w:pPr>
              <w:numPr>
                <w:ilvl w:val="0"/>
                <w:numId w:val="65"/>
              </w:numPr>
              <w:spacing w:after="200" w:line="240" w:lineRule="auto"/>
              <w:contextualSpacing/>
              <w:jc w:val="left"/>
              <w:rPr>
                <w:sz w:val="24"/>
                <w:szCs w:val="24"/>
              </w:rPr>
            </w:pPr>
          </w:p>
        </w:tc>
        <w:tc>
          <w:tcPr>
            <w:tcW w:w="2987" w:type="dxa"/>
            <w:shd w:val="clear" w:color="auto" w:fill="auto"/>
          </w:tcPr>
          <w:p w:rsidR="00EB41D3" w:rsidRPr="00C704FB" w:rsidRDefault="00EB41D3" w:rsidP="00C704FB">
            <w:pPr>
              <w:spacing w:line="240" w:lineRule="auto"/>
              <w:ind w:firstLine="0"/>
              <w:contextualSpacing/>
              <w:jc w:val="left"/>
              <w:rPr>
                <w:sz w:val="24"/>
                <w:szCs w:val="24"/>
              </w:rPr>
            </w:pPr>
            <w:r w:rsidRPr="00C704FB">
              <w:rPr>
                <w:sz w:val="24"/>
                <w:szCs w:val="24"/>
              </w:rPr>
              <w:t>Проектная организация</w:t>
            </w:r>
          </w:p>
        </w:tc>
        <w:tc>
          <w:tcPr>
            <w:tcW w:w="6955" w:type="dxa"/>
            <w:shd w:val="clear" w:color="auto" w:fill="auto"/>
          </w:tcPr>
          <w:p w:rsidR="00EB41D3" w:rsidRPr="00C704FB" w:rsidRDefault="00EB41D3" w:rsidP="00C704FB">
            <w:pPr>
              <w:spacing w:line="240" w:lineRule="auto"/>
              <w:ind w:firstLine="0"/>
              <w:contextualSpacing/>
              <w:jc w:val="left"/>
              <w:rPr>
                <w:sz w:val="24"/>
                <w:szCs w:val="24"/>
              </w:rPr>
            </w:pPr>
            <w:r w:rsidRPr="00C704FB">
              <w:rPr>
                <w:sz w:val="24"/>
                <w:szCs w:val="24"/>
              </w:rPr>
              <w:t>Не определена</w:t>
            </w:r>
          </w:p>
          <w:p w:rsidR="00EB41D3" w:rsidRPr="00C704FB" w:rsidRDefault="00EB41D3" w:rsidP="00C704FB">
            <w:pPr>
              <w:spacing w:line="240" w:lineRule="auto"/>
              <w:ind w:firstLine="0"/>
              <w:contextualSpacing/>
              <w:jc w:val="left"/>
              <w:rPr>
                <w:sz w:val="24"/>
                <w:szCs w:val="24"/>
              </w:rPr>
            </w:pPr>
          </w:p>
        </w:tc>
      </w:tr>
      <w:tr w:rsidR="00EB41D3" w:rsidRPr="00C704FB" w:rsidTr="00EB41D3">
        <w:trPr>
          <w:trHeight w:val="1590"/>
        </w:trPr>
        <w:tc>
          <w:tcPr>
            <w:tcW w:w="615" w:type="dxa"/>
            <w:shd w:val="clear" w:color="auto" w:fill="auto"/>
          </w:tcPr>
          <w:p w:rsidR="00EB41D3" w:rsidRPr="00C704FB" w:rsidRDefault="00EB41D3" w:rsidP="00576B1A">
            <w:pPr>
              <w:numPr>
                <w:ilvl w:val="0"/>
                <w:numId w:val="65"/>
              </w:numPr>
              <w:spacing w:after="200" w:line="240" w:lineRule="auto"/>
              <w:contextualSpacing/>
              <w:jc w:val="left"/>
              <w:rPr>
                <w:sz w:val="24"/>
                <w:szCs w:val="24"/>
              </w:rPr>
            </w:pPr>
          </w:p>
        </w:tc>
        <w:tc>
          <w:tcPr>
            <w:tcW w:w="2987" w:type="dxa"/>
            <w:shd w:val="clear" w:color="auto" w:fill="auto"/>
          </w:tcPr>
          <w:p w:rsidR="00EB41D3" w:rsidRPr="00C704FB" w:rsidRDefault="00EB41D3" w:rsidP="00C704FB">
            <w:pPr>
              <w:spacing w:line="240" w:lineRule="auto"/>
              <w:ind w:firstLine="0"/>
              <w:contextualSpacing/>
              <w:jc w:val="left"/>
              <w:rPr>
                <w:sz w:val="24"/>
                <w:szCs w:val="24"/>
              </w:rPr>
            </w:pPr>
            <w:r w:rsidRPr="00C704FB">
              <w:rPr>
                <w:sz w:val="24"/>
                <w:szCs w:val="24"/>
              </w:rPr>
              <w:t>Основание для проведения работ</w:t>
            </w:r>
          </w:p>
        </w:tc>
        <w:tc>
          <w:tcPr>
            <w:tcW w:w="6955" w:type="dxa"/>
            <w:shd w:val="clear" w:color="auto" w:fill="auto"/>
          </w:tcPr>
          <w:p w:rsidR="00EB41D3" w:rsidRPr="00C704FB" w:rsidRDefault="00EB41D3" w:rsidP="00C704FB">
            <w:pPr>
              <w:tabs>
                <w:tab w:val="num" w:pos="720"/>
              </w:tabs>
              <w:spacing w:line="240" w:lineRule="auto"/>
              <w:ind w:firstLine="0"/>
              <w:contextualSpacing/>
              <w:jc w:val="left"/>
              <w:rPr>
                <w:sz w:val="24"/>
                <w:szCs w:val="24"/>
              </w:rPr>
            </w:pPr>
            <w:r w:rsidRPr="00C704FB">
              <w:rPr>
                <w:sz w:val="24"/>
                <w:szCs w:val="24"/>
              </w:rPr>
              <w:t>Статья 47 Градостроительного кодекса, Постановление правительства №20 от 19 января 2006 г., «Об инженерных изысканиях для подготовки проектной документации, строительства, реконструкции объектов капитального строительства (с изменениями на 15 сентября 2021 года)»</w:t>
            </w:r>
          </w:p>
          <w:p w:rsidR="00EB41D3" w:rsidRPr="00C704FB" w:rsidRDefault="00EB41D3" w:rsidP="00C704FB">
            <w:pPr>
              <w:tabs>
                <w:tab w:val="num" w:pos="720"/>
              </w:tabs>
              <w:spacing w:line="240" w:lineRule="auto"/>
              <w:ind w:firstLine="0"/>
              <w:contextualSpacing/>
              <w:jc w:val="left"/>
              <w:rPr>
                <w:b/>
                <w:bCs/>
                <w:sz w:val="24"/>
                <w:szCs w:val="24"/>
              </w:rPr>
            </w:pPr>
            <w:r w:rsidRPr="00C704FB">
              <w:rPr>
                <w:b/>
                <w:bCs/>
                <w:sz w:val="24"/>
                <w:szCs w:val="24"/>
              </w:rPr>
              <w:t xml:space="preserve"> </w:t>
            </w:r>
          </w:p>
        </w:tc>
      </w:tr>
      <w:tr w:rsidR="00EB41D3" w:rsidRPr="00C704FB" w:rsidTr="00EB41D3">
        <w:trPr>
          <w:trHeight w:val="87"/>
        </w:trPr>
        <w:tc>
          <w:tcPr>
            <w:tcW w:w="615" w:type="dxa"/>
            <w:shd w:val="clear" w:color="auto" w:fill="auto"/>
          </w:tcPr>
          <w:p w:rsidR="00EB41D3" w:rsidRPr="00C704FB" w:rsidRDefault="00EB41D3" w:rsidP="00576B1A">
            <w:pPr>
              <w:numPr>
                <w:ilvl w:val="0"/>
                <w:numId w:val="65"/>
              </w:numPr>
              <w:spacing w:after="200" w:line="240" w:lineRule="auto"/>
              <w:contextualSpacing/>
              <w:jc w:val="left"/>
              <w:rPr>
                <w:sz w:val="24"/>
                <w:szCs w:val="24"/>
              </w:rPr>
            </w:pPr>
          </w:p>
        </w:tc>
        <w:tc>
          <w:tcPr>
            <w:tcW w:w="2987" w:type="dxa"/>
            <w:shd w:val="clear" w:color="auto" w:fill="auto"/>
          </w:tcPr>
          <w:p w:rsidR="00EB41D3" w:rsidRPr="00C704FB" w:rsidRDefault="00EB41D3" w:rsidP="00C704FB">
            <w:pPr>
              <w:spacing w:before="240" w:after="240" w:line="240" w:lineRule="auto"/>
              <w:ind w:firstLine="0"/>
              <w:contextualSpacing/>
              <w:jc w:val="left"/>
              <w:rPr>
                <w:rFonts w:eastAsia="Calibri"/>
                <w:sz w:val="24"/>
                <w:szCs w:val="24"/>
                <w:lang w:eastAsia="en-US"/>
              </w:rPr>
            </w:pPr>
            <w:r w:rsidRPr="00C704FB">
              <w:rPr>
                <w:rFonts w:eastAsia="Calibri"/>
                <w:sz w:val="24"/>
                <w:szCs w:val="24"/>
                <w:lang w:eastAsia="en-US"/>
              </w:rPr>
              <w:t>Земельный участок</w:t>
            </w:r>
          </w:p>
        </w:tc>
        <w:tc>
          <w:tcPr>
            <w:tcW w:w="6955" w:type="dxa"/>
            <w:shd w:val="clear" w:color="auto" w:fill="auto"/>
          </w:tcPr>
          <w:p w:rsidR="00EB41D3" w:rsidRPr="00C704FB" w:rsidRDefault="00EB41D3" w:rsidP="00C704FB">
            <w:pPr>
              <w:tabs>
                <w:tab w:val="left" w:pos="0"/>
              </w:tabs>
              <w:spacing w:line="240" w:lineRule="auto"/>
              <w:ind w:firstLine="0"/>
              <w:contextualSpacing/>
              <w:jc w:val="left"/>
              <w:rPr>
                <w:rFonts w:eastAsia="Calibri"/>
                <w:sz w:val="24"/>
                <w:szCs w:val="24"/>
                <w:lang w:eastAsia="en-US"/>
              </w:rPr>
            </w:pPr>
            <w:r w:rsidRPr="00C704FB">
              <w:rPr>
                <w:rFonts w:eastAsia="Calibri"/>
                <w:sz w:val="24"/>
                <w:szCs w:val="24"/>
                <w:lang w:eastAsia="en-US"/>
              </w:rPr>
              <w:t>Существующий земельный участок</w:t>
            </w:r>
            <w:r w:rsidRPr="00C704FB">
              <w:rPr>
                <w:rFonts w:eastAsia="Calibri"/>
                <w:sz w:val="24"/>
                <w:szCs w:val="24"/>
                <w:lang w:eastAsia="en-US"/>
              </w:rPr>
              <w:br/>
              <w:t>14:32:170108:154</w:t>
            </w:r>
          </w:p>
        </w:tc>
      </w:tr>
      <w:tr w:rsidR="00EB41D3" w:rsidRPr="00C704FB" w:rsidTr="00EB41D3">
        <w:trPr>
          <w:trHeight w:val="87"/>
        </w:trPr>
        <w:tc>
          <w:tcPr>
            <w:tcW w:w="615" w:type="dxa"/>
            <w:shd w:val="clear" w:color="auto" w:fill="auto"/>
          </w:tcPr>
          <w:p w:rsidR="00EB41D3" w:rsidRPr="00C704FB" w:rsidRDefault="00EB41D3" w:rsidP="00576B1A">
            <w:pPr>
              <w:numPr>
                <w:ilvl w:val="0"/>
                <w:numId w:val="65"/>
              </w:numPr>
              <w:spacing w:after="200" w:line="240" w:lineRule="auto"/>
              <w:contextualSpacing/>
              <w:jc w:val="left"/>
              <w:rPr>
                <w:sz w:val="24"/>
                <w:szCs w:val="24"/>
              </w:rPr>
            </w:pPr>
          </w:p>
        </w:tc>
        <w:tc>
          <w:tcPr>
            <w:tcW w:w="2987" w:type="dxa"/>
            <w:shd w:val="clear" w:color="auto" w:fill="auto"/>
          </w:tcPr>
          <w:p w:rsidR="00EB41D3" w:rsidRPr="00C704FB" w:rsidRDefault="00EB41D3" w:rsidP="00C704FB">
            <w:pPr>
              <w:spacing w:line="240" w:lineRule="auto"/>
              <w:ind w:firstLine="0"/>
              <w:contextualSpacing/>
              <w:jc w:val="left"/>
              <w:rPr>
                <w:sz w:val="24"/>
                <w:szCs w:val="24"/>
              </w:rPr>
            </w:pPr>
            <w:r w:rsidRPr="00C704FB">
              <w:rPr>
                <w:sz w:val="24"/>
                <w:szCs w:val="24"/>
              </w:rPr>
              <w:t xml:space="preserve">Исходные данные </w:t>
            </w:r>
          </w:p>
        </w:tc>
        <w:tc>
          <w:tcPr>
            <w:tcW w:w="6955" w:type="dxa"/>
            <w:shd w:val="clear" w:color="auto" w:fill="auto"/>
          </w:tcPr>
          <w:p w:rsidR="00EB41D3" w:rsidRPr="00C704FB" w:rsidRDefault="00EB41D3" w:rsidP="00576B1A">
            <w:pPr>
              <w:numPr>
                <w:ilvl w:val="0"/>
                <w:numId w:val="63"/>
              </w:numPr>
              <w:spacing w:after="200" w:line="240" w:lineRule="auto"/>
              <w:ind w:left="276" w:hanging="276"/>
              <w:contextualSpacing/>
              <w:jc w:val="left"/>
              <w:rPr>
                <w:rFonts w:eastAsia="Calibri"/>
                <w:sz w:val="24"/>
                <w:szCs w:val="24"/>
                <w:lang w:eastAsia="en-US"/>
              </w:rPr>
            </w:pPr>
            <w:r w:rsidRPr="00C704FB">
              <w:rPr>
                <w:rFonts w:eastAsia="Calibri"/>
                <w:sz w:val="24"/>
                <w:szCs w:val="24"/>
                <w:lang w:eastAsia="en-US"/>
              </w:rPr>
              <w:t>Ситуационный план (М 1:5000)</w:t>
            </w:r>
          </w:p>
          <w:p w:rsidR="00EB41D3" w:rsidRPr="00C704FB" w:rsidRDefault="00EB41D3" w:rsidP="00576B1A">
            <w:pPr>
              <w:numPr>
                <w:ilvl w:val="0"/>
                <w:numId w:val="63"/>
              </w:numPr>
              <w:spacing w:after="200" w:line="240" w:lineRule="auto"/>
              <w:ind w:left="276" w:hanging="276"/>
              <w:contextualSpacing/>
              <w:jc w:val="left"/>
              <w:rPr>
                <w:rFonts w:eastAsia="Calibri"/>
                <w:sz w:val="24"/>
                <w:szCs w:val="24"/>
                <w:lang w:eastAsia="en-US"/>
              </w:rPr>
            </w:pPr>
            <w:r w:rsidRPr="00C704FB">
              <w:rPr>
                <w:rFonts w:eastAsia="Calibri"/>
                <w:sz w:val="24"/>
                <w:szCs w:val="24"/>
                <w:lang w:eastAsia="en-US"/>
              </w:rPr>
              <w:t xml:space="preserve">Схема генплана (М 1:500) с нанесёнными границами для </w:t>
            </w:r>
            <w:proofErr w:type="spellStart"/>
            <w:r w:rsidRPr="00C704FB">
              <w:rPr>
                <w:rFonts w:eastAsia="Calibri"/>
                <w:sz w:val="24"/>
                <w:szCs w:val="24"/>
                <w:lang w:eastAsia="en-US"/>
              </w:rPr>
              <w:t>топосъемки</w:t>
            </w:r>
            <w:proofErr w:type="spellEnd"/>
            <w:r w:rsidRPr="00C704FB">
              <w:rPr>
                <w:rFonts w:eastAsia="Calibri"/>
                <w:sz w:val="24"/>
                <w:szCs w:val="24"/>
                <w:lang w:eastAsia="en-US"/>
              </w:rPr>
              <w:t xml:space="preserve"> (4,16 га).</w:t>
            </w:r>
          </w:p>
          <w:p w:rsidR="00EB41D3" w:rsidRPr="00C704FB" w:rsidRDefault="00EB41D3" w:rsidP="00C704FB">
            <w:pPr>
              <w:tabs>
                <w:tab w:val="left" w:pos="612"/>
              </w:tabs>
              <w:spacing w:line="240" w:lineRule="auto"/>
              <w:ind w:firstLine="0"/>
              <w:contextualSpacing/>
              <w:rPr>
                <w:rFonts w:eastAsia="Calibri"/>
                <w:sz w:val="24"/>
                <w:szCs w:val="24"/>
                <w:lang w:eastAsia="en-US"/>
              </w:rPr>
            </w:pPr>
          </w:p>
        </w:tc>
      </w:tr>
      <w:tr w:rsidR="00EB41D3" w:rsidRPr="00C704FB" w:rsidTr="00EB41D3">
        <w:trPr>
          <w:trHeight w:val="289"/>
        </w:trPr>
        <w:tc>
          <w:tcPr>
            <w:tcW w:w="615" w:type="dxa"/>
            <w:shd w:val="clear" w:color="auto" w:fill="auto"/>
          </w:tcPr>
          <w:p w:rsidR="00EB41D3" w:rsidRPr="00C704FB" w:rsidRDefault="00EB41D3" w:rsidP="00576B1A">
            <w:pPr>
              <w:numPr>
                <w:ilvl w:val="0"/>
                <w:numId w:val="65"/>
              </w:numPr>
              <w:spacing w:after="200" w:line="240" w:lineRule="auto"/>
              <w:contextualSpacing/>
              <w:jc w:val="left"/>
              <w:rPr>
                <w:sz w:val="24"/>
                <w:szCs w:val="24"/>
              </w:rPr>
            </w:pPr>
          </w:p>
        </w:tc>
        <w:tc>
          <w:tcPr>
            <w:tcW w:w="2987" w:type="dxa"/>
            <w:shd w:val="clear" w:color="auto" w:fill="auto"/>
          </w:tcPr>
          <w:p w:rsidR="00EB41D3" w:rsidRPr="00C704FB" w:rsidRDefault="00EB41D3" w:rsidP="00C704FB">
            <w:pPr>
              <w:spacing w:line="240" w:lineRule="auto"/>
              <w:ind w:firstLine="0"/>
              <w:contextualSpacing/>
              <w:jc w:val="left"/>
              <w:rPr>
                <w:sz w:val="24"/>
                <w:szCs w:val="24"/>
              </w:rPr>
            </w:pPr>
            <w:r w:rsidRPr="00C704FB">
              <w:rPr>
                <w:sz w:val="24"/>
                <w:szCs w:val="24"/>
              </w:rPr>
              <w:t xml:space="preserve">Месторасположение </w:t>
            </w:r>
          </w:p>
        </w:tc>
        <w:tc>
          <w:tcPr>
            <w:tcW w:w="6955" w:type="dxa"/>
            <w:shd w:val="clear" w:color="auto" w:fill="auto"/>
          </w:tcPr>
          <w:p w:rsidR="00EB41D3" w:rsidRPr="00C704FB" w:rsidRDefault="00EB41D3" w:rsidP="00C704FB">
            <w:pPr>
              <w:tabs>
                <w:tab w:val="center" w:pos="4153"/>
                <w:tab w:val="right" w:pos="8306"/>
              </w:tabs>
              <w:suppressAutoHyphens/>
              <w:spacing w:before="240" w:after="240" w:line="240" w:lineRule="auto"/>
              <w:ind w:firstLine="0"/>
              <w:contextualSpacing/>
              <w:jc w:val="left"/>
              <w:rPr>
                <w:sz w:val="24"/>
                <w:szCs w:val="24"/>
                <w:lang w:val="x-none" w:eastAsia="zh-CN"/>
              </w:rPr>
            </w:pPr>
            <w:r w:rsidRPr="00C704FB">
              <w:rPr>
                <w:sz w:val="24"/>
                <w:szCs w:val="24"/>
                <w:lang w:val="x-none"/>
              </w:rPr>
              <w:t xml:space="preserve">Республика Саха (Якутия), </w:t>
            </w:r>
            <w:proofErr w:type="spellStart"/>
            <w:r w:rsidRPr="00C704FB">
              <w:rPr>
                <w:sz w:val="24"/>
                <w:szCs w:val="24"/>
              </w:rPr>
              <w:t>Хангаласский</w:t>
            </w:r>
            <w:proofErr w:type="spellEnd"/>
            <w:r w:rsidRPr="00C704FB">
              <w:rPr>
                <w:sz w:val="24"/>
                <w:szCs w:val="24"/>
              </w:rPr>
              <w:t xml:space="preserve"> улус, г. Покровск</w:t>
            </w:r>
          </w:p>
        </w:tc>
      </w:tr>
      <w:tr w:rsidR="00EB41D3" w:rsidRPr="00C704FB" w:rsidTr="00EB41D3">
        <w:tc>
          <w:tcPr>
            <w:tcW w:w="615" w:type="dxa"/>
            <w:shd w:val="clear" w:color="auto" w:fill="auto"/>
          </w:tcPr>
          <w:p w:rsidR="00EB41D3" w:rsidRPr="00C704FB" w:rsidRDefault="00EB41D3" w:rsidP="00576B1A">
            <w:pPr>
              <w:numPr>
                <w:ilvl w:val="0"/>
                <w:numId w:val="65"/>
              </w:numPr>
              <w:spacing w:after="200" w:line="240" w:lineRule="auto"/>
              <w:contextualSpacing/>
              <w:jc w:val="left"/>
              <w:rPr>
                <w:sz w:val="24"/>
                <w:szCs w:val="24"/>
              </w:rPr>
            </w:pPr>
          </w:p>
        </w:tc>
        <w:tc>
          <w:tcPr>
            <w:tcW w:w="2987" w:type="dxa"/>
            <w:shd w:val="clear" w:color="auto" w:fill="auto"/>
          </w:tcPr>
          <w:p w:rsidR="00EB41D3" w:rsidRPr="00C704FB" w:rsidRDefault="00EB41D3" w:rsidP="00C704FB">
            <w:pPr>
              <w:spacing w:line="240" w:lineRule="auto"/>
              <w:ind w:firstLine="0"/>
              <w:contextualSpacing/>
              <w:jc w:val="left"/>
              <w:rPr>
                <w:sz w:val="24"/>
                <w:szCs w:val="24"/>
              </w:rPr>
            </w:pPr>
            <w:r w:rsidRPr="00C704FB">
              <w:rPr>
                <w:sz w:val="24"/>
                <w:szCs w:val="24"/>
              </w:rPr>
              <w:t>Виды и цели инженерных изысканий</w:t>
            </w:r>
          </w:p>
        </w:tc>
        <w:tc>
          <w:tcPr>
            <w:tcW w:w="6955" w:type="dxa"/>
            <w:shd w:val="clear" w:color="auto" w:fill="auto"/>
          </w:tcPr>
          <w:p w:rsidR="00EB41D3" w:rsidRPr="00C704FB" w:rsidRDefault="00EB41D3" w:rsidP="00C704FB">
            <w:pPr>
              <w:suppressAutoHyphens/>
              <w:spacing w:before="240" w:after="240" w:line="240" w:lineRule="auto"/>
              <w:ind w:firstLine="0"/>
              <w:contextualSpacing/>
              <w:jc w:val="left"/>
              <w:rPr>
                <w:bCs/>
                <w:sz w:val="24"/>
                <w:szCs w:val="24"/>
                <w:lang w:eastAsia="zh-CN"/>
              </w:rPr>
            </w:pPr>
            <w:r w:rsidRPr="00C704FB">
              <w:rPr>
                <w:sz w:val="24"/>
                <w:szCs w:val="24"/>
                <w:lang w:eastAsia="zh-CN"/>
              </w:rPr>
              <w:t>Виды изысканий:</w:t>
            </w:r>
          </w:p>
          <w:p w:rsidR="00EB41D3" w:rsidRPr="00C704FB" w:rsidRDefault="00EB41D3" w:rsidP="00576B1A">
            <w:pPr>
              <w:numPr>
                <w:ilvl w:val="0"/>
                <w:numId w:val="64"/>
              </w:numPr>
              <w:suppressAutoHyphens/>
              <w:spacing w:before="240" w:after="240" w:line="240" w:lineRule="auto"/>
              <w:contextualSpacing/>
              <w:jc w:val="left"/>
              <w:rPr>
                <w:bCs/>
                <w:sz w:val="24"/>
                <w:szCs w:val="24"/>
                <w:lang w:eastAsia="zh-CN"/>
              </w:rPr>
            </w:pPr>
            <w:r w:rsidRPr="00C704FB">
              <w:rPr>
                <w:bCs/>
                <w:sz w:val="24"/>
                <w:szCs w:val="24"/>
                <w:lang w:eastAsia="zh-CN"/>
              </w:rPr>
              <w:t xml:space="preserve">Инженерно-геодезические </w:t>
            </w:r>
          </w:p>
          <w:p w:rsidR="00EB41D3" w:rsidRPr="00C704FB" w:rsidRDefault="00EB41D3" w:rsidP="00C704FB">
            <w:pPr>
              <w:suppressAutoHyphens/>
              <w:spacing w:before="240" w:after="240" w:line="240" w:lineRule="auto"/>
              <w:ind w:left="418" w:firstLine="0"/>
              <w:contextualSpacing/>
              <w:rPr>
                <w:bCs/>
                <w:i/>
                <w:sz w:val="22"/>
                <w:szCs w:val="24"/>
                <w:lang w:val="x-none" w:eastAsia="zh-CN"/>
              </w:rPr>
            </w:pPr>
            <w:r w:rsidRPr="00C704FB">
              <w:rPr>
                <w:bCs/>
                <w:i/>
                <w:sz w:val="22"/>
                <w:szCs w:val="24"/>
                <w:lang w:val="x-none" w:eastAsia="zh-CN"/>
              </w:rPr>
              <w:t>получение необходимого объема исходных данных для разработки проектно-сметной документации согласно требованиям СП 47.13330.2016 Инженерные изыскания для строительства. Основные положения.</w:t>
            </w:r>
          </w:p>
          <w:p w:rsidR="00EB41D3" w:rsidRPr="00C704FB" w:rsidRDefault="00EB41D3" w:rsidP="00576B1A">
            <w:pPr>
              <w:numPr>
                <w:ilvl w:val="1"/>
                <w:numId w:val="41"/>
              </w:numPr>
              <w:tabs>
                <w:tab w:val="left" w:pos="678"/>
              </w:tabs>
              <w:suppressAutoHyphens/>
              <w:spacing w:before="240" w:after="240" w:line="240" w:lineRule="auto"/>
              <w:ind w:left="792" w:hanging="647"/>
              <w:contextualSpacing/>
              <w:jc w:val="left"/>
              <w:rPr>
                <w:rFonts w:ascii="Calibri" w:eastAsia="Calibri" w:hAnsi="Calibri"/>
                <w:bCs/>
                <w:i/>
                <w:sz w:val="22"/>
                <w:szCs w:val="22"/>
                <w:lang w:val="x-none" w:eastAsia="en-US"/>
              </w:rPr>
            </w:pPr>
            <w:r w:rsidRPr="00C704FB">
              <w:rPr>
                <w:rFonts w:ascii="Calibri" w:eastAsia="Calibri" w:hAnsi="Calibri"/>
                <w:bCs/>
                <w:i/>
                <w:sz w:val="22"/>
                <w:szCs w:val="22"/>
                <w:lang w:val="x-none" w:eastAsia="en-US"/>
              </w:rPr>
              <w:t>Выполнить топографическую съемку проектируемой территории АЗС (4,16 га);</w:t>
            </w:r>
          </w:p>
          <w:p w:rsidR="00EB41D3" w:rsidRPr="00C704FB" w:rsidRDefault="00EB41D3" w:rsidP="00576B1A">
            <w:pPr>
              <w:numPr>
                <w:ilvl w:val="1"/>
                <w:numId w:val="41"/>
              </w:numPr>
              <w:tabs>
                <w:tab w:val="left" w:pos="678"/>
              </w:tabs>
              <w:suppressAutoHyphens/>
              <w:spacing w:before="240" w:after="240" w:line="240" w:lineRule="auto"/>
              <w:ind w:left="792" w:hanging="647"/>
              <w:contextualSpacing/>
              <w:jc w:val="left"/>
              <w:rPr>
                <w:rFonts w:ascii="Calibri" w:eastAsia="Calibri" w:hAnsi="Calibri"/>
                <w:bCs/>
                <w:i/>
                <w:sz w:val="22"/>
                <w:szCs w:val="22"/>
                <w:lang w:val="x-none" w:eastAsia="en-US"/>
              </w:rPr>
            </w:pPr>
            <w:r w:rsidRPr="00C704FB">
              <w:rPr>
                <w:rFonts w:ascii="Calibri" w:eastAsia="Calibri" w:hAnsi="Calibri"/>
                <w:bCs/>
                <w:i/>
                <w:sz w:val="22"/>
                <w:szCs w:val="22"/>
                <w:lang w:val="x-none" w:eastAsia="en-US"/>
              </w:rPr>
              <w:t xml:space="preserve">Нанести на топографическую съемку все инженерные сети, надземные и подземные, опоры сетей находящиеся в радиусе 20 м от границ территории МАЗС с указанием их высоты и  </w:t>
            </w:r>
            <w:r w:rsidRPr="00C704FB">
              <w:rPr>
                <w:rFonts w:ascii="Calibri" w:eastAsia="Calibri" w:hAnsi="Calibri"/>
                <w:bCs/>
                <w:i/>
                <w:sz w:val="22"/>
                <w:szCs w:val="22"/>
                <w:lang w:val="x-none" w:eastAsia="en-US"/>
              </w:rPr>
              <w:lastRenderedPageBreak/>
              <w:t>напряжения (для электросетей) или давления (для газа), диаметр и материал трубопроводов;</w:t>
            </w:r>
          </w:p>
          <w:p w:rsidR="00EB41D3" w:rsidRPr="00C704FB" w:rsidRDefault="00EB41D3" w:rsidP="00576B1A">
            <w:pPr>
              <w:numPr>
                <w:ilvl w:val="1"/>
                <w:numId w:val="41"/>
              </w:numPr>
              <w:tabs>
                <w:tab w:val="left" w:pos="678"/>
              </w:tabs>
              <w:suppressAutoHyphens/>
              <w:spacing w:before="240" w:after="240" w:line="240" w:lineRule="auto"/>
              <w:ind w:left="792" w:hanging="647"/>
              <w:contextualSpacing/>
              <w:jc w:val="left"/>
              <w:rPr>
                <w:rFonts w:ascii="Calibri" w:eastAsia="Calibri" w:hAnsi="Calibri"/>
                <w:bCs/>
                <w:i/>
                <w:sz w:val="22"/>
                <w:szCs w:val="22"/>
                <w:lang w:val="x-none" w:eastAsia="en-US"/>
              </w:rPr>
            </w:pPr>
            <w:r w:rsidRPr="00C704FB">
              <w:rPr>
                <w:rFonts w:ascii="Calibri" w:eastAsia="Calibri" w:hAnsi="Calibri"/>
                <w:bCs/>
                <w:i/>
                <w:sz w:val="22"/>
                <w:szCs w:val="22"/>
                <w:lang w:val="x-none" w:eastAsia="en-US"/>
              </w:rPr>
              <w:t>Представляемые отчетные материалы и сроки их предоставления - сведения о составе и содержании технического отчета, виде и форматах электронных;</w:t>
            </w:r>
          </w:p>
          <w:p w:rsidR="00EB41D3" w:rsidRPr="00C704FB" w:rsidRDefault="00EB41D3" w:rsidP="00576B1A">
            <w:pPr>
              <w:numPr>
                <w:ilvl w:val="1"/>
                <w:numId w:val="41"/>
              </w:numPr>
              <w:tabs>
                <w:tab w:val="left" w:pos="678"/>
              </w:tabs>
              <w:suppressAutoHyphens/>
              <w:spacing w:before="240" w:after="240" w:line="240" w:lineRule="auto"/>
              <w:ind w:left="792" w:hanging="647"/>
              <w:contextualSpacing/>
              <w:jc w:val="left"/>
              <w:rPr>
                <w:rFonts w:ascii="Calibri" w:eastAsia="Calibri" w:hAnsi="Calibri"/>
                <w:i/>
                <w:sz w:val="22"/>
                <w:szCs w:val="22"/>
                <w:lang w:eastAsia="en-US"/>
              </w:rPr>
            </w:pPr>
            <w:r w:rsidRPr="00C704FB">
              <w:rPr>
                <w:rFonts w:ascii="Calibri" w:eastAsia="Calibri" w:hAnsi="Calibri"/>
                <w:bCs/>
                <w:i/>
                <w:sz w:val="22"/>
                <w:szCs w:val="22"/>
                <w:lang w:val="x-none" w:eastAsia="en-US"/>
              </w:rPr>
              <w:t xml:space="preserve"> Результаты инженерных изысканий оформить в виде технического отчета соответствии с требованиями п.5.6 СП 47.13330</w:t>
            </w:r>
            <w:r w:rsidRPr="00C704FB">
              <w:rPr>
                <w:rFonts w:ascii="Calibri" w:eastAsia="Calibri" w:hAnsi="Calibri"/>
                <w:i/>
                <w:sz w:val="22"/>
                <w:szCs w:val="22"/>
                <w:lang w:eastAsia="en-US"/>
              </w:rPr>
              <w:t>.2012.</w:t>
            </w:r>
          </w:p>
          <w:p w:rsidR="00EB41D3" w:rsidRPr="00C704FB" w:rsidRDefault="00EB41D3" w:rsidP="00576B1A">
            <w:pPr>
              <w:numPr>
                <w:ilvl w:val="0"/>
                <w:numId w:val="41"/>
              </w:numPr>
              <w:tabs>
                <w:tab w:val="left" w:pos="395"/>
              </w:tabs>
              <w:suppressAutoHyphens/>
              <w:spacing w:before="240" w:after="240" w:line="240" w:lineRule="auto"/>
              <w:ind w:firstLine="58"/>
              <w:contextualSpacing/>
              <w:jc w:val="left"/>
              <w:rPr>
                <w:bCs/>
                <w:sz w:val="24"/>
                <w:szCs w:val="24"/>
                <w:lang w:eastAsia="zh-CN"/>
              </w:rPr>
            </w:pPr>
            <w:r w:rsidRPr="00C704FB">
              <w:rPr>
                <w:bCs/>
                <w:sz w:val="24"/>
                <w:szCs w:val="24"/>
                <w:lang w:eastAsia="zh-CN"/>
              </w:rPr>
              <w:t>Инженерно-геологические</w:t>
            </w:r>
          </w:p>
          <w:p w:rsidR="00EB41D3" w:rsidRPr="00C704FB" w:rsidRDefault="00EB41D3" w:rsidP="00576B1A">
            <w:pPr>
              <w:numPr>
                <w:ilvl w:val="0"/>
                <w:numId w:val="44"/>
              </w:numPr>
              <w:tabs>
                <w:tab w:val="center" w:pos="4153"/>
                <w:tab w:val="right" w:pos="8306"/>
              </w:tabs>
              <w:suppressAutoHyphens/>
              <w:spacing w:after="200" w:line="240" w:lineRule="auto"/>
              <w:contextualSpacing/>
              <w:jc w:val="left"/>
              <w:rPr>
                <w:rFonts w:ascii="Calibri" w:eastAsia="Calibri" w:hAnsi="Calibri"/>
                <w:bCs/>
                <w:i/>
                <w:sz w:val="22"/>
                <w:szCs w:val="22"/>
                <w:lang w:val="x-none" w:eastAsia="en-US"/>
              </w:rPr>
            </w:pPr>
            <w:r w:rsidRPr="00C704FB">
              <w:rPr>
                <w:rFonts w:ascii="Calibri" w:eastAsia="Calibri" w:hAnsi="Calibri"/>
                <w:bCs/>
                <w:i/>
                <w:sz w:val="22"/>
                <w:szCs w:val="22"/>
                <w:lang w:val="x-none" w:eastAsia="en-US"/>
              </w:rPr>
              <w:t>Инженерно-геологические изыскания должны обеспечивать комплексное изучение инженерно-геологических условий района (площадки, участка, трассы) проектируемого строительства, включая рельеф, геологическое строение, сейсмотектонические, геоморфологические и гидрогеологические условия, состав, состояние и свойства грунтов, геологические и инженерно-геологические процессы, и составление прогноза возможных изменений инженерно-геологических условий в сфере взаимодействия проектируемых объектов с геологической средой с целью получения необходимых и достаточных материалов для обоснования проектной подготовки строительства, в том числе мероприятий инженерной защиты объекта строительства и охраны окружающей сред;</w:t>
            </w:r>
          </w:p>
          <w:p w:rsidR="00EB41D3" w:rsidRPr="00C704FB" w:rsidRDefault="00EB41D3" w:rsidP="00576B1A">
            <w:pPr>
              <w:numPr>
                <w:ilvl w:val="0"/>
                <w:numId w:val="44"/>
              </w:numPr>
              <w:tabs>
                <w:tab w:val="center" w:pos="4153"/>
                <w:tab w:val="right" w:pos="8306"/>
              </w:tabs>
              <w:suppressAutoHyphens/>
              <w:spacing w:after="200" w:line="240" w:lineRule="auto"/>
              <w:contextualSpacing/>
              <w:jc w:val="left"/>
              <w:rPr>
                <w:rFonts w:ascii="Calibri" w:eastAsia="Calibri" w:hAnsi="Calibri"/>
                <w:bCs/>
                <w:i/>
                <w:sz w:val="22"/>
                <w:szCs w:val="22"/>
                <w:lang w:val="x-none" w:eastAsia="en-US"/>
              </w:rPr>
            </w:pPr>
            <w:r w:rsidRPr="00C704FB">
              <w:rPr>
                <w:rFonts w:ascii="Calibri" w:eastAsia="Calibri" w:hAnsi="Calibri"/>
                <w:bCs/>
                <w:i/>
                <w:sz w:val="22"/>
                <w:szCs w:val="22"/>
                <w:lang w:val="x-none" w:eastAsia="en-US"/>
              </w:rPr>
              <w:t>Пробурить скважины под всеми объектами, число скважин согласовать с Заказчиком</w:t>
            </w:r>
            <w:r w:rsidRPr="00C704FB">
              <w:rPr>
                <w:rFonts w:ascii="Calibri" w:eastAsia="Calibri" w:hAnsi="Calibri"/>
                <w:bCs/>
                <w:i/>
                <w:sz w:val="22"/>
                <w:szCs w:val="22"/>
                <w:lang w:eastAsia="en-US"/>
              </w:rPr>
              <w:t>;</w:t>
            </w:r>
          </w:p>
          <w:p w:rsidR="00EB41D3" w:rsidRPr="00C704FB" w:rsidRDefault="00EB41D3" w:rsidP="00576B1A">
            <w:pPr>
              <w:numPr>
                <w:ilvl w:val="0"/>
                <w:numId w:val="44"/>
              </w:numPr>
              <w:tabs>
                <w:tab w:val="center" w:pos="4153"/>
                <w:tab w:val="right" w:pos="8306"/>
              </w:tabs>
              <w:suppressAutoHyphens/>
              <w:spacing w:after="200" w:line="240" w:lineRule="auto"/>
              <w:jc w:val="left"/>
              <w:rPr>
                <w:rFonts w:ascii="Arial" w:hAnsi="Arial"/>
                <w:i/>
                <w:sz w:val="24"/>
                <w:szCs w:val="24"/>
                <w:lang w:val="x-none" w:eastAsia="zh-CN"/>
              </w:rPr>
            </w:pPr>
            <w:r w:rsidRPr="00C704FB">
              <w:rPr>
                <w:rFonts w:ascii="Calibri" w:eastAsia="Calibri" w:hAnsi="Calibri"/>
                <w:bCs/>
                <w:i/>
                <w:sz w:val="22"/>
                <w:szCs w:val="22"/>
                <w:lang w:val="x-none" w:eastAsia="en-US"/>
              </w:rPr>
              <w:t>Определение деформационно-прочностных характеристик проводить в соответствии с СП 493.1325800.2020 по видам испытаний- одноосное сжатие, компрессионное сжатие, морозное пучение</w:t>
            </w:r>
            <w:r w:rsidRPr="00C704FB">
              <w:rPr>
                <w:rFonts w:ascii="Arial" w:hAnsi="Arial"/>
                <w:i/>
                <w:sz w:val="24"/>
                <w:szCs w:val="24"/>
                <w:lang w:val="x-none" w:eastAsia="zh-CN"/>
              </w:rPr>
              <w:t>.</w:t>
            </w:r>
          </w:p>
          <w:p w:rsidR="00EB41D3" w:rsidRPr="00C704FB" w:rsidRDefault="00EB41D3" w:rsidP="00C704FB">
            <w:pPr>
              <w:tabs>
                <w:tab w:val="center" w:pos="4153"/>
                <w:tab w:val="right" w:pos="8306"/>
              </w:tabs>
              <w:suppressAutoHyphens/>
              <w:spacing w:line="240" w:lineRule="auto"/>
              <w:ind w:left="720" w:firstLine="0"/>
              <w:contextualSpacing/>
              <w:jc w:val="left"/>
              <w:rPr>
                <w:rFonts w:ascii="Calibri" w:eastAsia="Calibri" w:hAnsi="Calibri"/>
                <w:bCs/>
                <w:i/>
                <w:sz w:val="22"/>
                <w:szCs w:val="22"/>
                <w:lang w:val="x-none" w:eastAsia="en-US"/>
              </w:rPr>
            </w:pPr>
          </w:p>
          <w:p w:rsidR="00EB41D3" w:rsidRPr="00C704FB" w:rsidRDefault="00EB41D3" w:rsidP="00576B1A">
            <w:pPr>
              <w:numPr>
                <w:ilvl w:val="0"/>
                <w:numId w:val="41"/>
              </w:numPr>
              <w:tabs>
                <w:tab w:val="left" w:pos="395"/>
              </w:tabs>
              <w:suppressAutoHyphens/>
              <w:spacing w:before="240" w:after="240" w:line="240" w:lineRule="auto"/>
              <w:ind w:firstLine="58"/>
              <w:contextualSpacing/>
              <w:jc w:val="left"/>
              <w:rPr>
                <w:bCs/>
                <w:sz w:val="24"/>
                <w:szCs w:val="24"/>
                <w:lang w:eastAsia="zh-CN"/>
              </w:rPr>
            </w:pPr>
            <w:r w:rsidRPr="00C704FB">
              <w:rPr>
                <w:bCs/>
                <w:sz w:val="24"/>
                <w:szCs w:val="24"/>
                <w:lang w:eastAsia="zh-CN"/>
              </w:rPr>
              <w:t>Инженерно-гидрометеорологические</w:t>
            </w:r>
          </w:p>
          <w:p w:rsidR="00EB41D3" w:rsidRPr="00C704FB" w:rsidRDefault="00EB41D3" w:rsidP="00576B1A">
            <w:pPr>
              <w:numPr>
                <w:ilvl w:val="0"/>
                <w:numId w:val="45"/>
              </w:numPr>
              <w:tabs>
                <w:tab w:val="center" w:pos="4153"/>
                <w:tab w:val="right" w:pos="8306"/>
              </w:tabs>
              <w:suppressAutoHyphens/>
              <w:spacing w:after="200" w:line="240" w:lineRule="auto"/>
              <w:contextualSpacing/>
              <w:jc w:val="left"/>
              <w:rPr>
                <w:rFonts w:ascii="Calibri" w:eastAsia="Calibri" w:hAnsi="Calibri"/>
                <w:bCs/>
                <w:i/>
                <w:sz w:val="22"/>
                <w:szCs w:val="22"/>
                <w:lang w:val="x-none" w:eastAsia="en-US"/>
              </w:rPr>
            </w:pPr>
            <w:r w:rsidRPr="00C704FB">
              <w:rPr>
                <w:rFonts w:ascii="Calibri" w:eastAsia="Calibri" w:hAnsi="Calibri"/>
                <w:bCs/>
                <w:i/>
                <w:sz w:val="22"/>
                <w:szCs w:val="22"/>
                <w:lang w:val="x-none" w:eastAsia="en-US"/>
              </w:rPr>
              <w:t>Инженерно-гидрометеорологические изыскания для строительства* должны обеспечивать комплексное изучение гидрометеорологических условий территории (района, площадки, участка, трассы) строительства и прогноз возможных изменений этих условий в результате взаимодействия с проектируемым объектом с целью получения необходимых и достаточных материалов для принятия обоснованных проектных решений.</w:t>
            </w:r>
          </w:p>
          <w:p w:rsidR="00EB41D3" w:rsidRPr="00C704FB" w:rsidRDefault="00EB41D3" w:rsidP="00C704FB">
            <w:pPr>
              <w:tabs>
                <w:tab w:val="center" w:pos="4153"/>
                <w:tab w:val="right" w:pos="8306"/>
              </w:tabs>
              <w:suppressAutoHyphens/>
              <w:spacing w:line="240" w:lineRule="auto"/>
              <w:ind w:left="418" w:firstLine="0"/>
              <w:contextualSpacing/>
              <w:jc w:val="left"/>
              <w:rPr>
                <w:rFonts w:ascii="Calibri" w:eastAsia="Calibri" w:hAnsi="Calibri"/>
                <w:bCs/>
                <w:i/>
                <w:sz w:val="22"/>
                <w:szCs w:val="22"/>
                <w:lang w:val="x-none" w:eastAsia="en-US"/>
              </w:rPr>
            </w:pPr>
          </w:p>
          <w:p w:rsidR="00EB41D3" w:rsidRPr="00C704FB" w:rsidRDefault="00EB41D3" w:rsidP="00576B1A">
            <w:pPr>
              <w:numPr>
                <w:ilvl w:val="0"/>
                <w:numId w:val="41"/>
              </w:numPr>
              <w:tabs>
                <w:tab w:val="left" w:pos="395"/>
              </w:tabs>
              <w:suppressAutoHyphens/>
              <w:spacing w:before="240" w:after="240" w:line="240" w:lineRule="auto"/>
              <w:ind w:firstLine="58"/>
              <w:contextualSpacing/>
              <w:jc w:val="left"/>
              <w:rPr>
                <w:bCs/>
                <w:sz w:val="24"/>
                <w:szCs w:val="24"/>
                <w:lang w:eastAsia="zh-CN"/>
              </w:rPr>
            </w:pPr>
            <w:r w:rsidRPr="00C704FB">
              <w:rPr>
                <w:bCs/>
                <w:sz w:val="24"/>
                <w:szCs w:val="24"/>
                <w:lang w:eastAsia="zh-CN"/>
              </w:rPr>
              <w:t>Инженерно-экологические</w:t>
            </w:r>
          </w:p>
          <w:p w:rsidR="00EB41D3" w:rsidRPr="00C704FB" w:rsidRDefault="00EB41D3" w:rsidP="00576B1A">
            <w:pPr>
              <w:numPr>
                <w:ilvl w:val="0"/>
                <w:numId w:val="45"/>
              </w:numPr>
              <w:tabs>
                <w:tab w:val="center" w:pos="4153"/>
                <w:tab w:val="right" w:pos="8306"/>
              </w:tabs>
              <w:suppressAutoHyphens/>
              <w:spacing w:after="200" w:line="240" w:lineRule="auto"/>
              <w:contextualSpacing/>
              <w:jc w:val="left"/>
              <w:rPr>
                <w:rFonts w:ascii="Calibri" w:eastAsia="Calibri" w:hAnsi="Calibri"/>
                <w:bCs/>
                <w:i/>
                <w:sz w:val="22"/>
                <w:szCs w:val="22"/>
                <w:lang w:val="x-none" w:eastAsia="en-US"/>
              </w:rPr>
            </w:pPr>
            <w:r w:rsidRPr="00C704FB">
              <w:rPr>
                <w:rFonts w:ascii="Calibri" w:eastAsia="Calibri" w:hAnsi="Calibri"/>
                <w:bCs/>
                <w:i/>
                <w:sz w:val="22"/>
                <w:szCs w:val="22"/>
                <w:lang w:val="x-none" w:eastAsia="en-US"/>
              </w:rPr>
              <w:t>Инженерно-экологические изыскания для строительства выполняются для оценки современного состояния и прогноза возможных изменений окружающей природной среды под влиянием антропогенной нагрузки с целью предотвращения, минимизации или ликвидации вредных и нежелательных экологических и связанных с ними социальных, экономических и других последствий и сохранения оптимальных условий жизни населения.</w:t>
            </w:r>
          </w:p>
          <w:p w:rsidR="00EB41D3" w:rsidRPr="00C704FB" w:rsidRDefault="00EB41D3" w:rsidP="00576B1A">
            <w:pPr>
              <w:numPr>
                <w:ilvl w:val="0"/>
                <w:numId w:val="41"/>
              </w:numPr>
              <w:tabs>
                <w:tab w:val="left" w:pos="701"/>
              </w:tabs>
              <w:suppressAutoHyphens/>
              <w:spacing w:before="240" w:after="240" w:line="240" w:lineRule="auto"/>
              <w:ind w:firstLine="58"/>
              <w:contextualSpacing/>
              <w:jc w:val="left"/>
              <w:rPr>
                <w:bCs/>
                <w:sz w:val="24"/>
                <w:szCs w:val="24"/>
                <w:lang w:eastAsia="zh-CN"/>
              </w:rPr>
            </w:pPr>
            <w:r w:rsidRPr="00C704FB">
              <w:rPr>
                <w:bCs/>
                <w:sz w:val="24"/>
                <w:szCs w:val="24"/>
                <w:lang w:eastAsia="zh-CN"/>
              </w:rPr>
              <w:t>Историко-культурные</w:t>
            </w:r>
          </w:p>
          <w:p w:rsidR="00EB41D3" w:rsidRPr="00C704FB" w:rsidRDefault="00EB41D3" w:rsidP="00576B1A">
            <w:pPr>
              <w:numPr>
                <w:ilvl w:val="0"/>
                <w:numId w:val="45"/>
              </w:numPr>
              <w:tabs>
                <w:tab w:val="left" w:pos="395"/>
              </w:tabs>
              <w:suppressAutoHyphens/>
              <w:spacing w:before="240" w:after="240" w:line="240" w:lineRule="auto"/>
              <w:contextualSpacing/>
              <w:jc w:val="left"/>
              <w:rPr>
                <w:rFonts w:eastAsia="Calibri"/>
                <w:sz w:val="22"/>
                <w:szCs w:val="22"/>
                <w:lang w:eastAsia="en-US"/>
              </w:rPr>
            </w:pPr>
            <w:r w:rsidRPr="00C704FB">
              <w:rPr>
                <w:rFonts w:ascii="Calibri" w:eastAsia="Calibri" w:hAnsi="Calibri"/>
                <w:bCs/>
                <w:i/>
                <w:sz w:val="22"/>
                <w:szCs w:val="22"/>
                <w:lang w:val="x-none" w:eastAsia="en-US"/>
              </w:rPr>
              <w:t>Историко-культурные исследования проводятся в целях обеспечения сохранения и государственной охраны объектов культурного наследия регионального значения и включают в себя историко-архитектурные, историко-</w:t>
            </w:r>
            <w:r w:rsidRPr="00C704FB">
              <w:rPr>
                <w:rFonts w:ascii="Calibri" w:eastAsia="Calibri" w:hAnsi="Calibri"/>
                <w:bCs/>
                <w:i/>
                <w:sz w:val="22"/>
                <w:szCs w:val="22"/>
                <w:lang w:val="x-none" w:eastAsia="en-US"/>
              </w:rPr>
              <w:lastRenderedPageBreak/>
              <w:t>градостроительные и мемориальные исследования, археологические полевые работы и иные виды исследований.</w:t>
            </w:r>
          </w:p>
        </w:tc>
      </w:tr>
      <w:tr w:rsidR="00EB41D3" w:rsidRPr="00C704FB" w:rsidTr="00EB41D3">
        <w:tc>
          <w:tcPr>
            <w:tcW w:w="615" w:type="dxa"/>
            <w:shd w:val="clear" w:color="auto" w:fill="auto"/>
          </w:tcPr>
          <w:p w:rsidR="00EB41D3" w:rsidRPr="00C704FB" w:rsidRDefault="00EB41D3" w:rsidP="00576B1A">
            <w:pPr>
              <w:numPr>
                <w:ilvl w:val="0"/>
                <w:numId w:val="65"/>
              </w:numPr>
              <w:spacing w:after="200" w:line="240" w:lineRule="auto"/>
              <w:contextualSpacing/>
              <w:jc w:val="left"/>
              <w:rPr>
                <w:sz w:val="24"/>
                <w:szCs w:val="24"/>
              </w:rPr>
            </w:pPr>
          </w:p>
        </w:tc>
        <w:tc>
          <w:tcPr>
            <w:tcW w:w="2987" w:type="dxa"/>
            <w:shd w:val="clear" w:color="auto" w:fill="auto"/>
          </w:tcPr>
          <w:p w:rsidR="00EB41D3" w:rsidRPr="00C704FB" w:rsidRDefault="00EB41D3" w:rsidP="00C704FB">
            <w:pPr>
              <w:spacing w:line="240" w:lineRule="auto"/>
              <w:ind w:firstLine="0"/>
              <w:contextualSpacing/>
              <w:jc w:val="left"/>
              <w:rPr>
                <w:sz w:val="24"/>
                <w:szCs w:val="24"/>
              </w:rPr>
            </w:pPr>
            <w:r w:rsidRPr="00C704FB">
              <w:rPr>
                <w:sz w:val="24"/>
                <w:szCs w:val="24"/>
              </w:rPr>
              <w:t>Перечень нормативных документов</w:t>
            </w:r>
          </w:p>
        </w:tc>
        <w:tc>
          <w:tcPr>
            <w:tcW w:w="6955" w:type="dxa"/>
            <w:shd w:val="clear" w:color="auto" w:fill="auto"/>
          </w:tcPr>
          <w:p w:rsidR="00EB41D3" w:rsidRPr="00C704FB" w:rsidRDefault="00EB41D3" w:rsidP="00C704FB">
            <w:pPr>
              <w:spacing w:before="240" w:after="240" w:line="240" w:lineRule="auto"/>
              <w:ind w:firstLine="0"/>
              <w:contextualSpacing/>
              <w:rPr>
                <w:rFonts w:eastAsia="Calibri"/>
                <w:sz w:val="24"/>
                <w:szCs w:val="24"/>
                <w:lang w:eastAsia="en-US"/>
              </w:rPr>
            </w:pPr>
            <w:r w:rsidRPr="00C704FB">
              <w:rPr>
                <w:rFonts w:eastAsia="Calibri"/>
                <w:sz w:val="24"/>
                <w:szCs w:val="24"/>
                <w:lang w:eastAsia="en-US"/>
              </w:rPr>
              <w:t xml:space="preserve">Инженерные изыскания выполнить в соответствии с требованиями действующего законодательства, </w:t>
            </w:r>
          </w:p>
          <w:p w:rsidR="00EB41D3" w:rsidRPr="00C704FB" w:rsidRDefault="00EB41D3" w:rsidP="00C704FB">
            <w:pPr>
              <w:spacing w:before="240" w:after="240" w:line="240" w:lineRule="auto"/>
              <w:ind w:firstLine="0"/>
              <w:contextualSpacing/>
              <w:rPr>
                <w:rFonts w:eastAsia="Calibri"/>
                <w:sz w:val="24"/>
                <w:szCs w:val="24"/>
                <w:lang w:eastAsia="en-US"/>
              </w:rPr>
            </w:pPr>
            <w:r w:rsidRPr="00C704FB">
              <w:rPr>
                <w:rFonts w:eastAsia="Calibri"/>
                <w:sz w:val="24"/>
                <w:szCs w:val="24"/>
                <w:lang w:eastAsia="en-US"/>
              </w:rPr>
              <w:t xml:space="preserve">СП 493.1325800.2020; СП 47.13330.2016; СП 11-104-97 ч.1, 2, 3; СП 317.1325800.2017; </w:t>
            </w:r>
          </w:p>
          <w:p w:rsidR="00EB41D3" w:rsidRPr="00C704FB" w:rsidRDefault="00EB41D3" w:rsidP="00C704FB">
            <w:pPr>
              <w:spacing w:before="240" w:after="240" w:line="240" w:lineRule="auto"/>
              <w:ind w:firstLine="0"/>
              <w:contextualSpacing/>
              <w:rPr>
                <w:rFonts w:eastAsia="Calibri"/>
                <w:sz w:val="24"/>
                <w:szCs w:val="24"/>
                <w:lang w:eastAsia="en-US"/>
              </w:rPr>
            </w:pPr>
            <w:r w:rsidRPr="00C704FB">
              <w:rPr>
                <w:rFonts w:eastAsia="Calibri"/>
                <w:sz w:val="24"/>
                <w:szCs w:val="24"/>
                <w:lang w:eastAsia="en-US"/>
              </w:rPr>
              <w:t>СП 126.13330.201</w:t>
            </w:r>
          </w:p>
          <w:p w:rsidR="00EB41D3" w:rsidRPr="00C704FB" w:rsidRDefault="00EB41D3" w:rsidP="00C704FB">
            <w:pPr>
              <w:spacing w:before="240" w:after="240" w:line="240" w:lineRule="auto"/>
              <w:ind w:firstLine="0"/>
              <w:contextualSpacing/>
              <w:rPr>
                <w:rFonts w:eastAsia="Calibri"/>
                <w:sz w:val="24"/>
                <w:szCs w:val="24"/>
                <w:lang w:eastAsia="en-US"/>
              </w:rPr>
            </w:pPr>
          </w:p>
        </w:tc>
      </w:tr>
      <w:tr w:rsidR="00EB41D3" w:rsidRPr="00C704FB" w:rsidTr="00990FD4">
        <w:trPr>
          <w:trHeight w:val="87"/>
        </w:trPr>
        <w:tc>
          <w:tcPr>
            <w:tcW w:w="615" w:type="dxa"/>
            <w:tcBorders>
              <w:bottom w:val="single" w:sz="4" w:space="0" w:color="auto"/>
            </w:tcBorders>
            <w:shd w:val="clear" w:color="auto" w:fill="auto"/>
          </w:tcPr>
          <w:p w:rsidR="00EB41D3" w:rsidRPr="00C704FB" w:rsidRDefault="00EB41D3" w:rsidP="00576B1A">
            <w:pPr>
              <w:numPr>
                <w:ilvl w:val="0"/>
                <w:numId w:val="65"/>
              </w:numPr>
              <w:spacing w:after="200" w:line="240" w:lineRule="auto"/>
              <w:contextualSpacing/>
              <w:jc w:val="left"/>
              <w:rPr>
                <w:sz w:val="24"/>
                <w:szCs w:val="24"/>
              </w:rPr>
            </w:pPr>
          </w:p>
        </w:tc>
        <w:tc>
          <w:tcPr>
            <w:tcW w:w="2987" w:type="dxa"/>
            <w:tcBorders>
              <w:bottom w:val="single" w:sz="4" w:space="0" w:color="auto"/>
            </w:tcBorders>
            <w:shd w:val="clear" w:color="auto" w:fill="auto"/>
          </w:tcPr>
          <w:p w:rsidR="00EB41D3" w:rsidRPr="00C704FB" w:rsidRDefault="00EB41D3" w:rsidP="00C704FB">
            <w:pPr>
              <w:spacing w:line="240" w:lineRule="auto"/>
              <w:ind w:firstLine="0"/>
              <w:contextualSpacing/>
              <w:jc w:val="left"/>
              <w:rPr>
                <w:sz w:val="24"/>
                <w:szCs w:val="24"/>
              </w:rPr>
            </w:pPr>
            <w:r w:rsidRPr="00C704FB">
              <w:rPr>
                <w:sz w:val="24"/>
                <w:szCs w:val="24"/>
              </w:rPr>
              <w:t>Сведения о ранее выполненных инженерных изысканиях</w:t>
            </w:r>
          </w:p>
        </w:tc>
        <w:tc>
          <w:tcPr>
            <w:tcW w:w="6955" w:type="dxa"/>
            <w:shd w:val="clear" w:color="auto" w:fill="auto"/>
          </w:tcPr>
          <w:p w:rsidR="00EB41D3" w:rsidRPr="00C704FB" w:rsidRDefault="00EB41D3" w:rsidP="00C704FB">
            <w:pPr>
              <w:snapToGrid w:val="0"/>
              <w:spacing w:before="240" w:after="240" w:line="240" w:lineRule="auto"/>
              <w:ind w:firstLine="0"/>
              <w:contextualSpacing/>
              <w:rPr>
                <w:rFonts w:eastAsia="Calibri"/>
                <w:sz w:val="24"/>
                <w:szCs w:val="24"/>
                <w:lang w:eastAsia="en-US"/>
              </w:rPr>
            </w:pPr>
            <w:r w:rsidRPr="00C704FB">
              <w:rPr>
                <w:rFonts w:eastAsia="Calibri"/>
                <w:sz w:val="24"/>
                <w:szCs w:val="24"/>
                <w:lang w:eastAsia="en-US"/>
              </w:rPr>
              <w:t>ООО «</w:t>
            </w:r>
            <w:proofErr w:type="spellStart"/>
            <w:r w:rsidRPr="00C704FB">
              <w:rPr>
                <w:rFonts w:eastAsia="Calibri"/>
                <w:sz w:val="24"/>
                <w:szCs w:val="24"/>
                <w:lang w:eastAsia="en-US"/>
              </w:rPr>
              <w:t>Геопроект</w:t>
            </w:r>
            <w:proofErr w:type="spellEnd"/>
            <w:r w:rsidRPr="00C704FB">
              <w:rPr>
                <w:rFonts w:eastAsia="Calibri"/>
                <w:sz w:val="24"/>
                <w:szCs w:val="24"/>
                <w:lang w:eastAsia="en-US"/>
              </w:rPr>
              <w:t>» были выполнены комплексные инженерные изыскания в апреле 2014 года.</w:t>
            </w:r>
          </w:p>
        </w:tc>
      </w:tr>
      <w:tr w:rsidR="00EB41D3" w:rsidRPr="00C704FB" w:rsidTr="00990FD4">
        <w:tc>
          <w:tcPr>
            <w:tcW w:w="615" w:type="dxa"/>
            <w:tcBorders>
              <w:bottom w:val="nil"/>
            </w:tcBorders>
            <w:shd w:val="clear" w:color="auto" w:fill="auto"/>
          </w:tcPr>
          <w:p w:rsidR="00EB41D3" w:rsidRPr="00C704FB" w:rsidRDefault="00EB41D3" w:rsidP="00576B1A">
            <w:pPr>
              <w:numPr>
                <w:ilvl w:val="0"/>
                <w:numId w:val="65"/>
              </w:numPr>
              <w:spacing w:after="200" w:line="240" w:lineRule="auto"/>
              <w:contextualSpacing/>
              <w:jc w:val="left"/>
              <w:rPr>
                <w:sz w:val="24"/>
                <w:szCs w:val="24"/>
              </w:rPr>
            </w:pPr>
          </w:p>
        </w:tc>
        <w:tc>
          <w:tcPr>
            <w:tcW w:w="2987" w:type="dxa"/>
            <w:tcBorders>
              <w:bottom w:val="nil"/>
            </w:tcBorders>
            <w:shd w:val="clear" w:color="auto" w:fill="auto"/>
          </w:tcPr>
          <w:p w:rsidR="00EB41D3" w:rsidRPr="00C704FB" w:rsidRDefault="00EB41D3" w:rsidP="00C704FB">
            <w:pPr>
              <w:spacing w:line="240" w:lineRule="auto"/>
              <w:ind w:firstLine="0"/>
              <w:contextualSpacing/>
              <w:jc w:val="left"/>
              <w:rPr>
                <w:sz w:val="24"/>
                <w:szCs w:val="24"/>
              </w:rPr>
            </w:pPr>
            <w:r w:rsidRPr="00C704FB">
              <w:rPr>
                <w:sz w:val="24"/>
                <w:szCs w:val="24"/>
              </w:rPr>
              <w:t>Требования к выполнению изысканий</w:t>
            </w:r>
          </w:p>
        </w:tc>
        <w:tc>
          <w:tcPr>
            <w:tcW w:w="6955" w:type="dxa"/>
            <w:shd w:val="clear" w:color="auto" w:fill="auto"/>
          </w:tcPr>
          <w:p w:rsidR="00EB41D3" w:rsidRPr="00C704FB" w:rsidRDefault="00EB41D3" w:rsidP="00C704FB">
            <w:pPr>
              <w:tabs>
                <w:tab w:val="left" w:pos="612"/>
                <w:tab w:val="center" w:pos="4153"/>
                <w:tab w:val="right" w:pos="8306"/>
              </w:tabs>
              <w:suppressAutoHyphens/>
              <w:spacing w:before="240" w:after="240" w:line="240" w:lineRule="auto"/>
              <w:ind w:firstLine="0"/>
              <w:contextualSpacing/>
              <w:rPr>
                <w:sz w:val="24"/>
                <w:szCs w:val="24"/>
                <w:lang w:eastAsia="zh-CN"/>
              </w:rPr>
            </w:pPr>
            <w:r>
              <w:rPr>
                <w:sz w:val="24"/>
                <w:szCs w:val="24"/>
                <w:lang w:eastAsia="zh-CN"/>
              </w:rPr>
              <w:t xml:space="preserve">15.1 </w:t>
            </w:r>
            <w:r w:rsidRPr="00C704FB">
              <w:rPr>
                <w:sz w:val="24"/>
                <w:szCs w:val="24"/>
                <w:lang w:eastAsia="zh-CN"/>
              </w:rPr>
              <w:t xml:space="preserve">Перед тем как выехать на местность, предоставить заказчику на согласование программу выполнения </w:t>
            </w:r>
            <w:r w:rsidRPr="00C704FB">
              <w:rPr>
                <w:sz w:val="24"/>
                <w:szCs w:val="24"/>
                <w:lang w:val="x-none"/>
              </w:rPr>
              <w:t>комплексных</w:t>
            </w:r>
            <w:r w:rsidRPr="00C704FB">
              <w:rPr>
                <w:sz w:val="24"/>
                <w:szCs w:val="24"/>
                <w:lang w:eastAsia="zh-CN"/>
              </w:rPr>
              <w:t xml:space="preserve"> инженерных изысканий.</w:t>
            </w:r>
          </w:p>
        </w:tc>
      </w:tr>
      <w:tr w:rsidR="00EB41D3" w:rsidRPr="00C704FB" w:rsidTr="00990FD4">
        <w:tc>
          <w:tcPr>
            <w:tcW w:w="615" w:type="dxa"/>
            <w:vMerge w:val="restart"/>
            <w:tcBorders>
              <w:top w:val="nil"/>
            </w:tcBorders>
            <w:shd w:val="clear" w:color="auto" w:fill="auto"/>
          </w:tcPr>
          <w:p w:rsidR="00EB41D3" w:rsidRPr="00C704FB" w:rsidRDefault="00EB41D3" w:rsidP="00C704FB">
            <w:pPr>
              <w:spacing w:line="240" w:lineRule="auto"/>
              <w:ind w:firstLine="0"/>
              <w:contextualSpacing/>
              <w:jc w:val="left"/>
              <w:rPr>
                <w:sz w:val="24"/>
                <w:szCs w:val="24"/>
              </w:rPr>
            </w:pPr>
          </w:p>
        </w:tc>
        <w:tc>
          <w:tcPr>
            <w:tcW w:w="2987" w:type="dxa"/>
            <w:vMerge w:val="restart"/>
            <w:tcBorders>
              <w:top w:val="nil"/>
            </w:tcBorders>
            <w:shd w:val="clear" w:color="auto" w:fill="auto"/>
          </w:tcPr>
          <w:p w:rsidR="00EB41D3" w:rsidRPr="00C704FB" w:rsidRDefault="00EB41D3" w:rsidP="00C704FB">
            <w:pPr>
              <w:spacing w:line="240" w:lineRule="auto"/>
              <w:ind w:firstLine="0"/>
              <w:contextualSpacing/>
              <w:jc w:val="left"/>
              <w:rPr>
                <w:sz w:val="24"/>
                <w:szCs w:val="24"/>
              </w:rPr>
            </w:pPr>
          </w:p>
        </w:tc>
        <w:tc>
          <w:tcPr>
            <w:tcW w:w="6955" w:type="dxa"/>
            <w:shd w:val="clear" w:color="auto" w:fill="auto"/>
          </w:tcPr>
          <w:p w:rsidR="00EB41D3" w:rsidRPr="00C704FB" w:rsidRDefault="00EB41D3" w:rsidP="00C704FB">
            <w:pPr>
              <w:tabs>
                <w:tab w:val="left" w:pos="612"/>
                <w:tab w:val="center" w:pos="4153"/>
                <w:tab w:val="right" w:pos="8306"/>
              </w:tabs>
              <w:suppressAutoHyphens/>
              <w:spacing w:before="240" w:after="240" w:line="240" w:lineRule="auto"/>
              <w:ind w:firstLine="0"/>
              <w:contextualSpacing/>
              <w:rPr>
                <w:rFonts w:eastAsia="Calibri"/>
                <w:bCs/>
                <w:sz w:val="24"/>
                <w:szCs w:val="24"/>
                <w:lang w:eastAsia="en-US"/>
              </w:rPr>
            </w:pPr>
            <w:r>
              <w:rPr>
                <w:rFonts w:eastAsia="Calibri"/>
                <w:bCs/>
                <w:sz w:val="24"/>
                <w:szCs w:val="24"/>
                <w:lang w:eastAsia="en-US"/>
              </w:rPr>
              <w:t xml:space="preserve">15.2 </w:t>
            </w:r>
            <w:r w:rsidRPr="00C704FB">
              <w:rPr>
                <w:rFonts w:eastAsia="Calibri"/>
                <w:bCs/>
                <w:sz w:val="24"/>
                <w:szCs w:val="24"/>
                <w:lang w:eastAsia="en-US"/>
              </w:rPr>
              <w:t xml:space="preserve">Перед началом выполнения работ исполнитель оформляет уведомление на проведение топографо-геодезических работ в местных органах самоуправления и получает координаты и высоты исходных пунктов ГГС и необходимые крупномасштабные картографические материалы в областном управлении </w:t>
            </w:r>
            <w:proofErr w:type="spellStart"/>
            <w:r w:rsidRPr="00C704FB">
              <w:rPr>
                <w:rFonts w:eastAsia="Calibri"/>
                <w:bCs/>
                <w:sz w:val="24"/>
                <w:szCs w:val="24"/>
                <w:lang w:eastAsia="en-US"/>
              </w:rPr>
              <w:t>Росреестра</w:t>
            </w:r>
            <w:proofErr w:type="spellEnd"/>
            <w:r w:rsidRPr="00C704FB">
              <w:rPr>
                <w:rFonts w:eastAsia="Calibri"/>
                <w:bCs/>
                <w:sz w:val="24"/>
                <w:szCs w:val="24"/>
                <w:lang w:eastAsia="en-US"/>
              </w:rPr>
              <w:t>.</w:t>
            </w:r>
          </w:p>
          <w:p w:rsidR="00EB41D3" w:rsidRPr="00C704FB" w:rsidRDefault="00EB41D3" w:rsidP="00C704FB">
            <w:pPr>
              <w:tabs>
                <w:tab w:val="left" w:pos="612"/>
                <w:tab w:val="center" w:pos="4153"/>
                <w:tab w:val="right" w:pos="8306"/>
              </w:tabs>
              <w:suppressAutoHyphens/>
              <w:spacing w:before="240" w:after="240" w:line="240" w:lineRule="auto"/>
              <w:ind w:firstLine="0"/>
              <w:contextualSpacing/>
              <w:rPr>
                <w:rFonts w:eastAsia="Calibri"/>
                <w:bCs/>
                <w:sz w:val="24"/>
                <w:szCs w:val="24"/>
                <w:lang w:eastAsia="en-US"/>
              </w:rPr>
            </w:pPr>
          </w:p>
        </w:tc>
      </w:tr>
      <w:tr w:rsidR="00EB41D3" w:rsidRPr="00C704FB" w:rsidTr="00EB41D3">
        <w:tc>
          <w:tcPr>
            <w:tcW w:w="615" w:type="dxa"/>
            <w:vMerge/>
            <w:shd w:val="clear" w:color="auto" w:fill="auto"/>
          </w:tcPr>
          <w:p w:rsidR="00EB41D3" w:rsidRPr="00C704FB" w:rsidRDefault="00EB41D3" w:rsidP="00C704FB">
            <w:pPr>
              <w:spacing w:line="240" w:lineRule="auto"/>
              <w:ind w:firstLine="0"/>
              <w:contextualSpacing/>
              <w:jc w:val="left"/>
              <w:rPr>
                <w:sz w:val="24"/>
                <w:szCs w:val="24"/>
              </w:rPr>
            </w:pPr>
          </w:p>
        </w:tc>
        <w:tc>
          <w:tcPr>
            <w:tcW w:w="2987" w:type="dxa"/>
            <w:vMerge/>
            <w:shd w:val="clear" w:color="auto" w:fill="auto"/>
          </w:tcPr>
          <w:p w:rsidR="00EB41D3" w:rsidRPr="00C704FB" w:rsidRDefault="00EB41D3" w:rsidP="00C704FB">
            <w:pPr>
              <w:spacing w:line="240" w:lineRule="auto"/>
              <w:ind w:firstLine="0"/>
              <w:contextualSpacing/>
              <w:jc w:val="left"/>
              <w:rPr>
                <w:sz w:val="24"/>
                <w:szCs w:val="24"/>
              </w:rPr>
            </w:pPr>
          </w:p>
        </w:tc>
        <w:tc>
          <w:tcPr>
            <w:tcW w:w="6955" w:type="dxa"/>
            <w:shd w:val="clear" w:color="auto" w:fill="auto"/>
          </w:tcPr>
          <w:p w:rsidR="00EB41D3" w:rsidRPr="00C704FB" w:rsidRDefault="00EB41D3" w:rsidP="00C704FB">
            <w:pPr>
              <w:tabs>
                <w:tab w:val="left" w:pos="612"/>
                <w:tab w:val="center" w:pos="4153"/>
                <w:tab w:val="right" w:pos="8306"/>
              </w:tabs>
              <w:suppressAutoHyphens/>
              <w:spacing w:before="240" w:after="240" w:line="240" w:lineRule="auto"/>
              <w:ind w:firstLine="0"/>
              <w:contextualSpacing/>
              <w:rPr>
                <w:rFonts w:eastAsia="Calibri"/>
                <w:bCs/>
                <w:sz w:val="24"/>
                <w:szCs w:val="24"/>
                <w:lang w:eastAsia="en-US"/>
              </w:rPr>
            </w:pPr>
            <w:r>
              <w:rPr>
                <w:rFonts w:eastAsia="Calibri"/>
                <w:bCs/>
                <w:sz w:val="24"/>
                <w:szCs w:val="24"/>
                <w:lang w:eastAsia="en-US"/>
              </w:rPr>
              <w:t xml:space="preserve">15.3 </w:t>
            </w:r>
            <w:r w:rsidRPr="00C704FB">
              <w:rPr>
                <w:rFonts w:eastAsia="Calibri"/>
                <w:bCs/>
                <w:sz w:val="24"/>
                <w:szCs w:val="24"/>
                <w:lang w:eastAsia="en-US"/>
              </w:rPr>
              <w:t xml:space="preserve">Инженерно-геодезические работы выполнить в соответствии с требованиями СП 47.13330.2016, </w:t>
            </w:r>
          </w:p>
          <w:p w:rsidR="00EB41D3" w:rsidRPr="00C704FB" w:rsidRDefault="00EB41D3" w:rsidP="00C704FB">
            <w:pPr>
              <w:tabs>
                <w:tab w:val="left" w:pos="612"/>
                <w:tab w:val="center" w:pos="4153"/>
                <w:tab w:val="right" w:pos="8306"/>
              </w:tabs>
              <w:suppressAutoHyphens/>
              <w:spacing w:before="240" w:after="240" w:line="240" w:lineRule="auto"/>
              <w:ind w:firstLine="0"/>
              <w:contextualSpacing/>
              <w:rPr>
                <w:rFonts w:eastAsia="Calibri"/>
                <w:bCs/>
                <w:sz w:val="24"/>
                <w:szCs w:val="24"/>
                <w:lang w:eastAsia="en-US"/>
              </w:rPr>
            </w:pPr>
            <w:r w:rsidRPr="00C704FB">
              <w:rPr>
                <w:rFonts w:eastAsia="Calibri"/>
                <w:bCs/>
                <w:sz w:val="24"/>
                <w:szCs w:val="24"/>
                <w:lang w:eastAsia="en-US"/>
              </w:rPr>
              <w:t xml:space="preserve">СП 11-104-97 ч.1, 2, 3; СП 317.1325800.2017, </w:t>
            </w:r>
          </w:p>
          <w:p w:rsidR="00EB41D3" w:rsidRPr="00C704FB" w:rsidRDefault="00EB41D3" w:rsidP="00C704FB">
            <w:pPr>
              <w:tabs>
                <w:tab w:val="left" w:pos="612"/>
                <w:tab w:val="center" w:pos="4153"/>
                <w:tab w:val="right" w:pos="8306"/>
              </w:tabs>
              <w:suppressAutoHyphens/>
              <w:spacing w:before="240" w:after="240" w:line="240" w:lineRule="auto"/>
              <w:ind w:firstLine="0"/>
              <w:contextualSpacing/>
              <w:rPr>
                <w:rFonts w:eastAsia="Calibri"/>
                <w:bCs/>
                <w:sz w:val="24"/>
                <w:szCs w:val="24"/>
                <w:lang w:eastAsia="en-US"/>
              </w:rPr>
            </w:pPr>
            <w:r w:rsidRPr="00C704FB">
              <w:rPr>
                <w:rFonts w:eastAsia="Calibri"/>
                <w:bCs/>
                <w:sz w:val="24"/>
                <w:szCs w:val="24"/>
                <w:lang w:eastAsia="en-US"/>
              </w:rPr>
              <w:t xml:space="preserve">СП 126.13330.201. </w:t>
            </w:r>
          </w:p>
        </w:tc>
      </w:tr>
      <w:tr w:rsidR="00EB41D3" w:rsidRPr="00C704FB" w:rsidTr="00EB41D3">
        <w:tc>
          <w:tcPr>
            <w:tcW w:w="615" w:type="dxa"/>
            <w:vMerge/>
            <w:shd w:val="clear" w:color="auto" w:fill="auto"/>
          </w:tcPr>
          <w:p w:rsidR="00EB41D3" w:rsidRPr="00C704FB" w:rsidRDefault="00EB41D3" w:rsidP="00C704FB">
            <w:pPr>
              <w:spacing w:line="240" w:lineRule="auto"/>
              <w:ind w:firstLine="0"/>
              <w:contextualSpacing/>
              <w:jc w:val="left"/>
              <w:rPr>
                <w:sz w:val="24"/>
                <w:szCs w:val="24"/>
              </w:rPr>
            </w:pPr>
          </w:p>
        </w:tc>
        <w:tc>
          <w:tcPr>
            <w:tcW w:w="2987" w:type="dxa"/>
            <w:vMerge/>
            <w:shd w:val="clear" w:color="auto" w:fill="auto"/>
          </w:tcPr>
          <w:p w:rsidR="00EB41D3" w:rsidRPr="00C704FB" w:rsidRDefault="00EB41D3" w:rsidP="00C704FB">
            <w:pPr>
              <w:spacing w:line="240" w:lineRule="auto"/>
              <w:ind w:firstLine="0"/>
              <w:contextualSpacing/>
              <w:jc w:val="left"/>
              <w:rPr>
                <w:sz w:val="24"/>
                <w:szCs w:val="24"/>
              </w:rPr>
            </w:pPr>
          </w:p>
        </w:tc>
        <w:tc>
          <w:tcPr>
            <w:tcW w:w="6955" w:type="dxa"/>
            <w:shd w:val="clear" w:color="auto" w:fill="auto"/>
          </w:tcPr>
          <w:p w:rsidR="00EB41D3" w:rsidRPr="00C704FB" w:rsidRDefault="00EB41D3" w:rsidP="00C704FB">
            <w:pPr>
              <w:tabs>
                <w:tab w:val="left" w:pos="612"/>
                <w:tab w:val="center" w:pos="4153"/>
                <w:tab w:val="right" w:pos="8306"/>
              </w:tabs>
              <w:suppressAutoHyphens/>
              <w:spacing w:before="240" w:after="240" w:line="240" w:lineRule="auto"/>
              <w:ind w:firstLine="0"/>
              <w:contextualSpacing/>
              <w:rPr>
                <w:rFonts w:eastAsia="Calibri"/>
                <w:bCs/>
                <w:sz w:val="24"/>
                <w:szCs w:val="24"/>
                <w:lang w:eastAsia="en-US"/>
              </w:rPr>
            </w:pPr>
            <w:r>
              <w:rPr>
                <w:rFonts w:eastAsia="Calibri"/>
                <w:bCs/>
                <w:sz w:val="24"/>
                <w:szCs w:val="24"/>
                <w:lang w:eastAsia="en-US"/>
              </w:rPr>
              <w:t xml:space="preserve">15.4 </w:t>
            </w:r>
            <w:r w:rsidRPr="00C704FB">
              <w:rPr>
                <w:rFonts w:eastAsia="Calibri"/>
                <w:bCs/>
                <w:sz w:val="24"/>
                <w:szCs w:val="24"/>
                <w:lang w:eastAsia="en-US"/>
              </w:rPr>
              <w:t>В инженерно-геологические изыскания входят:</w:t>
            </w:r>
          </w:p>
          <w:p w:rsidR="00EB41D3" w:rsidRPr="00C704FB" w:rsidRDefault="00EB41D3" w:rsidP="00576B1A">
            <w:pPr>
              <w:numPr>
                <w:ilvl w:val="0"/>
                <w:numId w:val="66"/>
              </w:numPr>
              <w:tabs>
                <w:tab w:val="left" w:pos="612"/>
                <w:tab w:val="center" w:pos="4153"/>
                <w:tab w:val="right" w:pos="8306"/>
              </w:tabs>
              <w:suppressAutoHyphens/>
              <w:spacing w:before="240" w:after="240" w:line="240" w:lineRule="auto"/>
              <w:contextualSpacing/>
              <w:jc w:val="left"/>
              <w:rPr>
                <w:rFonts w:eastAsia="Calibri"/>
                <w:bCs/>
                <w:sz w:val="24"/>
                <w:szCs w:val="24"/>
                <w:lang w:eastAsia="en-US"/>
              </w:rPr>
            </w:pPr>
            <w:r w:rsidRPr="00C704FB">
              <w:rPr>
                <w:rFonts w:eastAsia="Calibri"/>
                <w:bCs/>
                <w:sz w:val="24"/>
                <w:szCs w:val="24"/>
                <w:lang w:eastAsia="en-US"/>
              </w:rPr>
              <w:t xml:space="preserve">Компрессионные испытания. </w:t>
            </w:r>
          </w:p>
          <w:p w:rsidR="00EB41D3" w:rsidRPr="00C704FB" w:rsidRDefault="00EB41D3" w:rsidP="00576B1A">
            <w:pPr>
              <w:numPr>
                <w:ilvl w:val="0"/>
                <w:numId w:val="66"/>
              </w:numPr>
              <w:tabs>
                <w:tab w:val="left" w:pos="612"/>
                <w:tab w:val="center" w:pos="4153"/>
                <w:tab w:val="right" w:pos="8306"/>
              </w:tabs>
              <w:suppressAutoHyphens/>
              <w:spacing w:before="240" w:after="240" w:line="240" w:lineRule="auto"/>
              <w:contextualSpacing/>
              <w:jc w:val="left"/>
              <w:rPr>
                <w:rFonts w:eastAsia="Calibri"/>
                <w:bCs/>
                <w:sz w:val="24"/>
                <w:szCs w:val="24"/>
                <w:lang w:eastAsia="en-US"/>
              </w:rPr>
            </w:pPr>
            <w:r w:rsidRPr="00C704FB">
              <w:rPr>
                <w:rFonts w:eastAsia="Calibri"/>
                <w:bCs/>
                <w:sz w:val="24"/>
                <w:szCs w:val="24"/>
                <w:lang w:eastAsia="en-US"/>
              </w:rPr>
              <w:t>Одноосное сжатие.</w:t>
            </w:r>
          </w:p>
          <w:p w:rsidR="00EB41D3" w:rsidRPr="00C704FB" w:rsidRDefault="00EB41D3" w:rsidP="00576B1A">
            <w:pPr>
              <w:numPr>
                <w:ilvl w:val="0"/>
                <w:numId w:val="66"/>
              </w:numPr>
              <w:tabs>
                <w:tab w:val="left" w:pos="612"/>
                <w:tab w:val="center" w:pos="4153"/>
                <w:tab w:val="right" w:pos="8306"/>
              </w:tabs>
              <w:suppressAutoHyphens/>
              <w:spacing w:before="240" w:after="240" w:line="240" w:lineRule="auto"/>
              <w:contextualSpacing/>
              <w:jc w:val="left"/>
              <w:rPr>
                <w:rFonts w:eastAsia="Calibri"/>
                <w:bCs/>
                <w:sz w:val="24"/>
                <w:szCs w:val="24"/>
                <w:lang w:eastAsia="en-US"/>
              </w:rPr>
            </w:pPr>
            <w:r w:rsidRPr="00C704FB">
              <w:rPr>
                <w:rFonts w:eastAsia="Calibri"/>
                <w:bCs/>
                <w:sz w:val="24"/>
                <w:szCs w:val="24"/>
                <w:lang w:eastAsia="en-US"/>
              </w:rPr>
              <w:t>Морозное пучение.</w:t>
            </w:r>
          </w:p>
          <w:p w:rsidR="00EB41D3" w:rsidRPr="00C704FB" w:rsidRDefault="00EB41D3" w:rsidP="00C704FB">
            <w:pPr>
              <w:tabs>
                <w:tab w:val="left" w:pos="612"/>
                <w:tab w:val="center" w:pos="4153"/>
                <w:tab w:val="right" w:pos="8306"/>
              </w:tabs>
              <w:suppressAutoHyphens/>
              <w:spacing w:before="240" w:after="240" w:line="240" w:lineRule="auto"/>
              <w:ind w:firstLine="0"/>
              <w:contextualSpacing/>
              <w:rPr>
                <w:rFonts w:eastAsia="Calibri"/>
                <w:b/>
                <w:bCs/>
                <w:sz w:val="24"/>
                <w:szCs w:val="24"/>
                <w:lang w:eastAsia="en-US"/>
              </w:rPr>
            </w:pPr>
            <w:r w:rsidRPr="00C704FB">
              <w:rPr>
                <w:rFonts w:eastAsia="Calibri"/>
                <w:bCs/>
                <w:sz w:val="24"/>
                <w:szCs w:val="24"/>
                <w:lang w:eastAsia="en-US"/>
              </w:rPr>
              <w:t xml:space="preserve">  Работы по определению механических свойств грунтов проводятся по СП 493.1325800.2020.</w:t>
            </w:r>
          </w:p>
        </w:tc>
      </w:tr>
      <w:tr w:rsidR="00EB41D3" w:rsidRPr="00C704FB" w:rsidTr="00EB41D3">
        <w:tc>
          <w:tcPr>
            <w:tcW w:w="615" w:type="dxa"/>
            <w:vMerge/>
            <w:shd w:val="clear" w:color="auto" w:fill="auto"/>
          </w:tcPr>
          <w:p w:rsidR="00EB41D3" w:rsidRPr="00C704FB" w:rsidRDefault="00EB41D3" w:rsidP="00C704FB">
            <w:pPr>
              <w:spacing w:line="240" w:lineRule="auto"/>
              <w:ind w:firstLine="0"/>
              <w:contextualSpacing/>
              <w:jc w:val="left"/>
              <w:rPr>
                <w:sz w:val="24"/>
                <w:szCs w:val="24"/>
              </w:rPr>
            </w:pPr>
          </w:p>
        </w:tc>
        <w:tc>
          <w:tcPr>
            <w:tcW w:w="2987" w:type="dxa"/>
            <w:vMerge/>
            <w:shd w:val="clear" w:color="auto" w:fill="auto"/>
          </w:tcPr>
          <w:p w:rsidR="00EB41D3" w:rsidRPr="00C704FB" w:rsidRDefault="00EB41D3" w:rsidP="00C704FB">
            <w:pPr>
              <w:spacing w:line="240" w:lineRule="auto"/>
              <w:ind w:firstLine="0"/>
              <w:contextualSpacing/>
              <w:jc w:val="left"/>
              <w:rPr>
                <w:sz w:val="24"/>
                <w:szCs w:val="24"/>
              </w:rPr>
            </w:pPr>
          </w:p>
        </w:tc>
        <w:tc>
          <w:tcPr>
            <w:tcW w:w="6955" w:type="dxa"/>
            <w:shd w:val="clear" w:color="auto" w:fill="auto"/>
          </w:tcPr>
          <w:p w:rsidR="00EB41D3" w:rsidRPr="00C704FB" w:rsidRDefault="00EB41D3" w:rsidP="00C704FB">
            <w:pPr>
              <w:spacing w:before="240" w:after="240" w:line="240" w:lineRule="auto"/>
              <w:ind w:firstLine="0"/>
              <w:contextualSpacing/>
              <w:rPr>
                <w:rFonts w:eastAsia="Calibri"/>
                <w:bCs/>
                <w:sz w:val="24"/>
                <w:szCs w:val="24"/>
                <w:lang w:eastAsia="en-US"/>
              </w:rPr>
            </w:pPr>
            <w:r>
              <w:rPr>
                <w:rFonts w:eastAsia="Calibri"/>
                <w:bCs/>
                <w:sz w:val="24"/>
                <w:szCs w:val="24"/>
                <w:lang w:eastAsia="en-US"/>
              </w:rPr>
              <w:t xml:space="preserve">15.5 </w:t>
            </w:r>
            <w:r w:rsidRPr="00C704FB">
              <w:rPr>
                <w:rFonts w:eastAsia="Calibri"/>
                <w:bCs/>
                <w:sz w:val="24"/>
                <w:szCs w:val="24"/>
                <w:lang w:eastAsia="en-US"/>
              </w:rPr>
              <w:t xml:space="preserve">Выполнить топографическую съемку и создать инженерно-топографический план в масштабе 1:500 с высотой сечения рельефа сплошными горизонталями через 0,5 м. </w:t>
            </w:r>
          </w:p>
          <w:p w:rsidR="00EB41D3" w:rsidRPr="00C704FB" w:rsidRDefault="00EB41D3" w:rsidP="00C704FB">
            <w:pPr>
              <w:spacing w:before="240" w:after="240" w:line="240" w:lineRule="auto"/>
              <w:ind w:firstLine="0"/>
              <w:contextualSpacing/>
              <w:rPr>
                <w:rFonts w:eastAsia="Calibri"/>
                <w:bCs/>
                <w:sz w:val="24"/>
                <w:szCs w:val="24"/>
                <w:lang w:eastAsia="en-US"/>
              </w:rPr>
            </w:pPr>
          </w:p>
        </w:tc>
      </w:tr>
      <w:tr w:rsidR="00EB41D3" w:rsidRPr="00C704FB" w:rsidTr="00EB41D3">
        <w:tc>
          <w:tcPr>
            <w:tcW w:w="615" w:type="dxa"/>
            <w:vMerge/>
            <w:shd w:val="clear" w:color="auto" w:fill="auto"/>
          </w:tcPr>
          <w:p w:rsidR="00EB41D3" w:rsidRPr="00C704FB" w:rsidRDefault="00EB41D3" w:rsidP="00C704FB">
            <w:pPr>
              <w:spacing w:line="240" w:lineRule="auto"/>
              <w:ind w:firstLine="0"/>
              <w:contextualSpacing/>
              <w:jc w:val="left"/>
              <w:rPr>
                <w:sz w:val="24"/>
                <w:szCs w:val="24"/>
              </w:rPr>
            </w:pPr>
          </w:p>
        </w:tc>
        <w:tc>
          <w:tcPr>
            <w:tcW w:w="2987" w:type="dxa"/>
            <w:vMerge/>
            <w:shd w:val="clear" w:color="auto" w:fill="auto"/>
          </w:tcPr>
          <w:p w:rsidR="00EB41D3" w:rsidRPr="00C704FB" w:rsidRDefault="00EB41D3" w:rsidP="00C704FB">
            <w:pPr>
              <w:spacing w:line="240" w:lineRule="auto"/>
              <w:ind w:firstLine="0"/>
              <w:contextualSpacing/>
              <w:jc w:val="left"/>
              <w:rPr>
                <w:sz w:val="24"/>
                <w:szCs w:val="24"/>
              </w:rPr>
            </w:pPr>
          </w:p>
        </w:tc>
        <w:tc>
          <w:tcPr>
            <w:tcW w:w="6955" w:type="dxa"/>
            <w:shd w:val="clear" w:color="auto" w:fill="auto"/>
          </w:tcPr>
          <w:p w:rsidR="00EB41D3" w:rsidRPr="00C704FB" w:rsidRDefault="00EB41D3" w:rsidP="00C704FB">
            <w:pPr>
              <w:spacing w:before="240" w:after="240" w:line="240" w:lineRule="auto"/>
              <w:ind w:firstLine="0"/>
              <w:contextualSpacing/>
              <w:rPr>
                <w:rFonts w:eastAsia="Calibri"/>
                <w:bCs/>
                <w:sz w:val="24"/>
                <w:szCs w:val="24"/>
                <w:lang w:eastAsia="en-US"/>
              </w:rPr>
            </w:pPr>
            <w:r>
              <w:rPr>
                <w:rFonts w:eastAsia="Calibri"/>
                <w:bCs/>
                <w:sz w:val="24"/>
                <w:szCs w:val="24"/>
                <w:lang w:eastAsia="en-US"/>
              </w:rPr>
              <w:t xml:space="preserve">15.6 </w:t>
            </w:r>
            <w:r w:rsidRPr="00C704FB">
              <w:rPr>
                <w:rFonts w:eastAsia="Calibri"/>
                <w:bCs/>
                <w:sz w:val="24"/>
                <w:szCs w:val="24"/>
                <w:lang w:eastAsia="en-US"/>
              </w:rPr>
              <w:t xml:space="preserve">Работы выполнить в местной системе координат (система координат </w:t>
            </w:r>
            <w:proofErr w:type="spellStart"/>
            <w:r w:rsidRPr="00C704FB">
              <w:rPr>
                <w:rFonts w:eastAsia="Calibri"/>
                <w:bCs/>
                <w:sz w:val="24"/>
                <w:szCs w:val="24"/>
                <w:lang w:eastAsia="en-US"/>
              </w:rPr>
              <w:t>топосъемки</w:t>
            </w:r>
            <w:proofErr w:type="spellEnd"/>
            <w:r w:rsidRPr="00C704FB">
              <w:rPr>
                <w:rFonts w:eastAsia="Calibri"/>
                <w:bCs/>
                <w:sz w:val="24"/>
                <w:szCs w:val="24"/>
                <w:lang w:eastAsia="en-US"/>
              </w:rPr>
              <w:t xml:space="preserve"> должна совпадать с системой координат земельного участка по градостроительному плану или выписке из ЕГРН) и в системе высот — Балтийская 1977г.</w:t>
            </w:r>
          </w:p>
          <w:p w:rsidR="00EB41D3" w:rsidRPr="00C704FB" w:rsidRDefault="00EB41D3" w:rsidP="00C704FB">
            <w:pPr>
              <w:spacing w:before="240" w:after="240" w:line="240" w:lineRule="auto"/>
              <w:ind w:firstLine="0"/>
              <w:contextualSpacing/>
              <w:rPr>
                <w:rFonts w:eastAsia="Calibri"/>
                <w:bCs/>
                <w:sz w:val="24"/>
                <w:szCs w:val="24"/>
                <w:lang w:eastAsia="en-US"/>
              </w:rPr>
            </w:pPr>
          </w:p>
        </w:tc>
      </w:tr>
      <w:tr w:rsidR="00EB41D3" w:rsidRPr="00C704FB" w:rsidTr="00EB41D3">
        <w:tc>
          <w:tcPr>
            <w:tcW w:w="615" w:type="dxa"/>
            <w:vMerge/>
            <w:shd w:val="clear" w:color="auto" w:fill="auto"/>
          </w:tcPr>
          <w:p w:rsidR="00EB41D3" w:rsidRPr="00C704FB" w:rsidRDefault="00EB41D3" w:rsidP="00C704FB">
            <w:pPr>
              <w:spacing w:line="240" w:lineRule="auto"/>
              <w:ind w:firstLine="0"/>
              <w:contextualSpacing/>
              <w:jc w:val="left"/>
              <w:rPr>
                <w:sz w:val="24"/>
                <w:szCs w:val="24"/>
              </w:rPr>
            </w:pPr>
          </w:p>
        </w:tc>
        <w:tc>
          <w:tcPr>
            <w:tcW w:w="2987" w:type="dxa"/>
            <w:vMerge/>
            <w:shd w:val="clear" w:color="auto" w:fill="auto"/>
          </w:tcPr>
          <w:p w:rsidR="00EB41D3" w:rsidRPr="00C704FB" w:rsidRDefault="00EB41D3" w:rsidP="00C704FB">
            <w:pPr>
              <w:spacing w:line="240" w:lineRule="auto"/>
              <w:ind w:firstLine="0"/>
              <w:contextualSpacing/>
              <w:jc w:val="left"/>
              <w:rPr>
                <w:sz w:val="24"/>
                <w:szCs w:val="24"/>
              </w:rPr>
            </w:pPr>
          </w:p>
        </w:tc>
        <w:tc>
          <w:tcPr>
            <w:tcW w:w="6955" w:type="dxa"/>
            <w:shd w:val="clear" w:color="auto" w:fill="auto"/>
          </w:tcPr>
          <w:p w:rsidR="00EB41D3" w:rsidRPr="00C704FB" w:rsidRDefault="00EB41D3" w:rsidP="00C704FB">
            <w:pPr>
              <w:spacing w:before="240" w:after="240" w:line="240" w:lineRule="auto"/>
              <w:ind w:firstLine="0"/>
              <w:contextualSpacing/>
              <w:rPr>
                <w:rFonts w:eastAsia="Calibri"/>
                <w:bCs/>
                <w:sz w:val="24"/>
                <w:szCs w:val="24"/>
                <w:lang w:eastAsia="en-US"/>
              </w:rPr>
            </w:pPr>
            <w:r>
              <w:rPr>
                <w:rFonts w:eastAsia="Calibri"/>
                <w:bCs/>
                <w:sz w:val="24"/>
                <w:szCs w:val="24"/>
                <w:lang w:eastAsia="en-US"/>
              </w:rPr>
              <w:t xml:space="preserve">15.7 </w:t>
            </w:r>
            <w:r w:rsidRPr="00C704FB">
              <w:rPr>
                <w:rFonts w:eastAsia="Calibri"/>
                <w:bCs/>
                <w:sz w:val="24"/>
                <w:szCs w:val="24"/>
                <w:lang w:eastAsia="en-US"/>
              </w:rPr>
              <w:t>Выполнить установку пунктов опорной геодезической сети согласно СП 11-104-97</w:t>
            </w:r>
          </w:p>
          <w:p w:rsidR="00EB41D3" w:rsidRPr="00C704FB" w:rsidRDefault="00EB41D3" w:rsidP="00C704FB">
            <w:pPr>
              <w:spacing w:before="240" w:after="240" w:line="240" w:lineRule="auto"/>
              <w:ind w:firstLine="0"/>
              <w:contextualSpacing/>
              <w:rPr>
                <w:rFonts w:eastAsia="Calibri"/>
                <w:bCs/>
                <w:sz w:val="24"/>
                <w:szCs w:val="24"/>
                <w:lang w:eastAsia="en-US"/>
              </w:rPr>
            </w:pPr>
          </w:p>
        </w:tc>
      </w:tr>
      <w:tr w:rsidR="00EB41D3" w:rsidRPr="00C704FB" w:rsidTr="00990FD4">
        <w:tc>
          <w:tcPr>
            <w:tcW w:w="615" w:type="dxa"/>
            <w:vMerge/>
            <w:tcBorders>
              <w:bottom w:val="single" w:sz="4" w:space="0" w:color="auto"/>
            </w:tcBorders>
            <w:shd w:val="clear" w:color="auto" w:fill="auto"/>
          </w:tcPr>
          <w:p w:rsidR="00EB41D3" w:rsidRPr="00C704FB" w:rsidRDefault="00EB41D3" w:rsidP="00C704FB">
            <w:pPr>
              <w:spacing w:line="240" w:lineRule="auto"/>
              <w:ind w:firstLine="0"/>
              <w:contextualSpacing/>
              <w:jc w:val="left"/>
              <w:rPr>
                <w:sz w:val="24"/>
                <w:szCs w:val="24"/>
              </w:rPr>
            </w:pPr>
          </w:p>
        </w:tc>
        <w:tc>
          <w:tcPr>
            <w:tcW w:w="2987" w:type="dxa"/>
            <w:vMerge/>
            <w:tcBorders>
              <w:bottom w:val="single" w:sz="4" w:space="0" w:color="auto"/>
            </w:tcBorders>
            <w:shd w:val="clear" w:color="auto" w:fill="auto"/>
          </w:tcPr>
          <w:p w:rsidR="00EB41D3" w:rsidRPr="00C704FB" w:rsidRDefault="00EB41D3" w:rsidP="00C704FB">
            <w:pPr>
              <w:spacing w:line="240" w:lineRule="auto"/>
              <w:ind w:firstLine="0"/>
              <w:contextualSpacing/>
              <w:jc w:val="left"/>
              <w:rPr>
                <w:sz w:val="24"/>
                <w:szCs w:val="24"/>
              </w:rPr>
            </w:pPr>
          </w:p>
        </w:tc>
        <w:tc>
          <w:tcPr>
            <w:tcW w:w="6955" w:type="dxa"/>
            <w:shd w:val="clear" w:color="auto" w:fill="auto"/>
          </w:tcPr>
          <w:p w:rsidR="00EB41D3" w:rsidRPr="00C704FB" w:rsidRDefault="00EB41D3" w:rsidP="00C704FB">
            <w:pPr>
              <w:spacing w:before="240" w:after="240" w:line="240" w:lineRule="auto"/>
              <w:ind w:firstLine="0"/>
              <w:contextualSpacing/>
              <w:rPr>
                <w:rFonts w:eastAsia="Calibri"/>
                <w:bCs/>
                <w:sz w:val="24"/>
                <w:szCs w:val="24"/>
                <w:lang w:eastAsia="en-US"/>
              </w:rPr>
            </w:pPr>
            <w:r>
              <w:rPr>
                <w:rFonts w:eastAsia="Calibri"/>
                <w:bCs/>
                <w:sz w:val="24"/>
                <w:szCs w:val="24"/>
                <w:lang w:eastAsia="en-US"/>
              </w:rPr>
              <w:t xml:space="preserve">15.8 </w:t>
            </w:r>
            <w:r w:rsidRPr="00C704FB">
              <w:rPr>
                <w:rFonts w:eastAsia="Calibri"/>
                <w:bCs/>
                <w:sz w:val="24"/>
                <w:szCs w:val="24"/>
                <w:lang w:eastAsia="en-US"/>
              </w:rPr>
              <w:t xml:space="preserve">Электронная версия чертежей выполняется на основе </w:t>
            </w:r>
            <w:proofErr w:type="spellStart"/>
            <w:r w:rsidRPr="00C704FB">
              <w:rPr>
                <w:rFonts w:eastAsia="Calibri"/>
                <w:bCs/>
                <w:sz w:val="24"/>
                <w:szCs w:val="24"/>
                <w:lang w:eastAsia="en-US"/>
              </w:rPr>
              <w:t>AutoCAD</w:t>
            </w:r>
            <w:proofErr w:type="spellEnd"/>
            <w:r w:rsidRPr="00C704FB">
              <w:rPr>
                <w:rFonts w:eastAsia="Calibri"/>
                <w:bCs/>
                <w:sz w:val="24"/>
                <w:szCs w:val="24"/>
                <w:lang w:eastAsia="en-US"/>
              </w:rPr>
              <w:t xml:space="preserve"> версии не позднее 2013 года</w:t>
            </w:r>
          </w:p>
          <w:p w:rsidR="00EB41D3" w:rsidRPr="00C704FB" w:rsidRDefault="00EB41D3" w:rsidP="00C704FB">
            <w:pPr>
              <w:spacing w:before="240" w:after="240" w:line="240" w:lineRule="auto"/>
              <w:ind w:firstLine="0"/>
              <w:contextualSpacing/>
              <w:rPr>
                <w:rFonts w:eastAsia="Calibri"/>
                <w:bCs/>
                <w:sz w:val="24"/>
                <w:szCs w:val="24"/>
                <w:lang w:eastAsia="en-US"/>
              </w:rPr>
            </w:pPr>
          </w:p>
        </w:tc>
      </w:tr>
      <w:tr w:rsidR="00EB41D3" w:rsidRPr="00C704FB" w:rsidTr="00990FD4">
        <w:trPr>
          <w:trHeight w:val="1275"/>
        </w:trPr>
        <w:tc>
          <w:tcPr>
            <w:tcW w:w="615" w:type="dxa"/>
            <w:tcBorders>
              <w:bottom w:val="nil"/>
            </w:tcBorders>
            <w:shd w:val="clear" w:color="auto" w:fill="auto"/>
          </w:tcPr>
          <w:p w:rsidR="00EB41D3" w:rsidRPr="00C704FB" w:rsidRDefault="00EB41D3" w:rsidP="00C704FB">
            <w:pPr>
              <w:spacing w:line="240" w:lineRule="auto"/>
              <w:ind w:firstLine="0"/>
              <w:contextualSpacing/>
              <w:jc w:val="left"/>
              <w:rPr>
                <w:sz w:val="24"/>
                <w:szCs w:val="24"/>
              </w:rPr>
            </w:pPr>
            <w:r w:rsidRPr="00C704FB">
              <w:rPr>
                <w:sz w:val="24"/>
                <w:szCs w:val="24"/>
              </w:rPr>
              <w:t>16</w:t>
            </w:r>
          </w:p>
        </w:tc>
        <w:tc>
          <w:tcPr>
            <w:tcW w:w="2987" w:type="dxa"/>
            <w:tcBorders>
              <w:bottom w:val="nil"/>
            </w:tcBorders>
            <w:shd w:val="clear" w:color="auto" w:fill="auto"/>
          </w:tcPr>
          <w:p w:rsidR="00EB41D3" w:rsidRPr="00C704FB" w:rsidRDefault="00EB41D3" w:rsidP="00C704FB">
            <w:pPr>
              <w:spacing w:line="240" w:lineRule="auto"/>
              <w:ind w:firstLine="0"/>
              <w:contextualSpacing/>
              <w:jc w:val="left"/>
              <w:rPr>
                <w:sz w:val="24"/>
                <w:szCs w:val="24"/>
              </w:rPr>
            </w:pPr>
            <w:r w:rsidRPr="00C704FB">
              <w:rPr>
                <w:sz w:val="24"/>
                <w:szCs w:val="24"/>
              </w:rPr>
              <w:t>Отчетные материалы</w:t>
            </w:r>
          </w:p>
        </w:tc>
        <w:tc>
          <w:tcPr>
            <w:tcW w:w="6955" w:type="dxa"/>
            <w:shd w:val="clear" w:color="auto" w:fill="auto"/>
          </w:tcPr>
          <w:p w:rsidR="00EB41D3" w:rsidRPr="00C704FB" w:rsidRDefault="00EB41D3" w:rsidP="00C704FB">
            <w:pPr>
              <w:tabs>
                <w:tab w:val="left" w:pos="612"/>
              </w:tabs>
              <w:spacing w:before="240" w:after="240" w:line="240" w:lineRule="auto"/>
              <w:ind w:firstLine="0"/>
              <w:contextualSpacing/>
              <w:rPr>
                <w:sz w:val="24"/>
                <w:szCs w:val="24"/>
                <w:lang w:eastAsia="zh-CN"/>
              </w:rPr>
            </w:pPr>
            <w:r>
              <w:rPr>
                <w:sz w:val="24"/>
                <w:szCs w:val="24"/>
                <w:lang w:eastAsia="zh-CN"/>
              </w:rPr>
              <w:t xml:space="preserve">16.1 </w:t>
            </w:r>
            <w:r w:rsidRPr="00C704FB">
              <w:rPr>
                <w:sz w:val="24"/>
                <w:szCs w:val="24"/>
                <w:lang w:eastAsia="zh-CN"/>
              </w:rPr>
              <w:t xml:space="preserve">По результатам изысканий объекта представить технические отчеты о комплексных инженерных </w:t>
            </w:r>
            <w:proofErr w:type="spellStart"/>
            <w:r w:rsidRPr="00C704FB">
              <w:rPr>
                <w:sz w:val="24"/>
                <w:szCs w:val="24"/>
                <w:lang w:eastAsia="zh-CN"/>
              </w:rPr>
              <w:t>изысания</w:t>
            </w:r>
            <w:proofErr w:type="spellEnd"/>
            <w:r w:rsidRPr="00C704FB">
              <w:rPr>
                <w:sz w:val="24"/>
                <w:szCs w:val="24"/>
                <w:lang w:eastAsia="zh-CN"/>
              </w:rPr>
              <w:t xml:space="preserve"> в соответствии с СП 47.13330.2016. </w:t>
            </w:r>
          </w:p>
        </w:tc>
      </w:tr>
      <w:tr w:rsidR="00EB41D3" w:rsidRPr="00C704FB" w:rsidTr="00990FD4">
        <w:tc>
          <w:tcPr>
            <w:tcW w:w="615" w:type="dxa"/>
            <w:vMerge w:val="restart"/>
            <w:tcBorders>
              <w:top w:val="nil"/>
            </w:tcBorders>
            <w:shd w:val="clear" w:color="auto" w:fill="auto"/>
          </w:tcPr>
          <w:p w:rsidR="00EB41D3" w:rsidRPr="00C704FB" w:rsidRDefault="00EB41D3" w:rsidP="00C704FB">
            <w:pPr>
              <w:spacing w:line="240" w:lineRule="auto"/>
              <w:ind w:firstLine="0"/>
              <w:contextualSpacing/>
              <w:jc w:val="left"/>
              <w:rPr>
                <w:sz w:val="24"/>
                <w:szCs w:val="24"/>
              </w:rPr>
            </w:pPr>
          </w:p>
        </w:tc>
        <w:tc>
          <w:tcPr>
            <w:tcW w:w="2987" w:type="dxa"/>
            <w:vMerge w:val="restart"/>
            <w:tcBorders>
              <w:top w:val="nil"/>
            </w:tcBorders>
            <w:shd w:val="clear" w:color="auto" w:fill="auto"/>
          </w:tcPr>
          <w:p w:rsidR="00EB41D3" w:rsidRPr="00C704FB" w:rsidRDefault="00EB41D3" w:rsidP="00C704FB">
            <w:pPr>
              <w:spacing w:line="240" w:lineRule="auto"/>
              <w:ind w:firstLine="0"/>
              <w:contextualSpacing/>
              <w:jc w:val="left"/>
              <w:rPr>
                <w:sz w:val="24"/>
                <w:szCs w:val="24"/>
              </w:rPr>
            </w:pPr>
          </w:p>
        </w:tc>
        <w:tc>
          <w:tcPr>
            <w:tcW w:w="6955" w:type="dxa"/>
            <w:shd w:val="clear" w:color="auto" w:fill="auto"/>
          </w:tcPr>
          <w:p w:rsidR="00EB41D3" w:rsidRPr="00C704FB" w:rsidRDefault="00EB41D3" w:rsidP="00C704FB">
            <w:pPr>
              <w:spacing w:before="240" w:after="240" w:line="240" w:lineRule="auto"/>
              <w:ind w:firstLine="0"/>
              <w:contextualSpacing/>
              <w:rPr>
                <w:sz w:val="24"/>
                <w:szCs w:val="24"/>
                <w:lang w:eastAsia="zh-CN"/>
              </w:rPr>
            </w:pPr>
            <w:r>
              <w:rPr>
                <w:sz w:val="24"/>
                <w:szCs w:val="24"/>
                <w:lang w:eastAsia="zh-CN"/>
              </w:rPr>
              <w:t xml:space="preserve">16.2 </w:t>
            </w:r>
            <w:r w:rsidRPr="00C704FB">
              <w:rPr>
                <w:sz w:val="24"/>
                <w:szCs w:val="24"/>
                <w:lang w:eastAsia="zh-CN"/>
              </w:rPr>
              <w:t>Каталоги координат и высот пунктов долговременной сохранности геодезической сети, пунктов созданной планово-</w:t>
            </w:r>
            <w:r w:rsidRPr="00C704FB">
              <w:rPr>
                <w:sz w:val="24"/>
                <w:szCs w:val="24"/>
                <w:lang w:eastAsia="zh-CN"/>
              </w:rPr>
              <w:lastRenderedPageBreak/>
              <w:t xml:space="preserve">высотной съемочной сети в местной системе координат МСК 88 и в системе высот — Балтийская 1977г с указанием отметки верха закрепляемых знаков и отметок земли. </w:t>
            </w:r>
          </w:p>
          <w:p w:rsidR="00EB41D3" w:rsidRPr="00C704FB" w:rsidRDefault="00EB41D3" w:rsidP="00C704FB">
            <w:pPr>
              <w:spacing w:before="240" w:after="240" w:line="240" w:lineRule="auto"/>
              <w:ind w:firstLine="0"/>
              <w:contextualSpacing/>
              <w:rPr>
                <w:sz w:val="24"/>
                <w:szCs w:val="24"/>
                <w:lang w:eastAsia="zh-CN"/>
              </w:rPr>
            </w:pPr>
          </w:p>
        </w:tc>
      </w:tr>
      <w:tr w:rsidR="00EB41D3" w:rsidRPr="00C704FB" w:rsidTr="00EB41D3">
        <w:trPr>
          <w:trHeight w:val="70"/>
        </w:trPr>
        <w:tc>
          <w:tcPr>
            <w:tcW w:w="615" w:type="dxa"/>
            <w:vMerge/>
            <w:shd w:val="clear" w:color="auto" w:fill="auto"/>
          </w:tcPr>
          <w:p w:rsidR="00EB41D3" w:rsidRPr="00C704FB" w:rsidRDefault="00EB41D3" w:rsidP="00C704FB">
            <w:pPr>
              <w:spacing w:line="240" w:lineRule="auto"/>
              <w:ind w:firstLine="0"/>
              <w:contextualSpacing/>
              <w:jc w:val="left"/>
              <w:rPr>
                <w:sz w:val="24"/>
                <w:szCs w:val="24"/>
              </w:rPr>
            </w:pPr>
          </w:p>
        </w:tc>
        <w:tc>
          <w:tcPr>
            <w:tcW w:w="2987" w:type="dxa"/>
            <w:vMerge/>
            <w:shd w:val="clear" w:color="auto" w:fill="auto"/>
          </w:tcPr>
          <w:p w:rsidR="00EB41D3" w:rsidRPr="00C704FB" w:rsidRDefault="00EB41D3" w:rsidP="00C704FB">
            <w:pPr>
              <w:spacing w:line="240" w:lineRule="auto"/>
              <w:ind w:firstLine="0"/>
              <w:contextualSpacing/>
              <w:jc w:val="left"/>
              <w:rPr>
                <w:sz w:val="24"/>
                <w:szCs w:val="24"/>
              </w:rPr>
            </w:pPr>
          </w:p>
        </w:tc>
        <w:tc>
          <w:tcPr>
            <w:tcW w:w="6955" w:type="dxa"/>
            <w:shd w:val="clear" w:color="auto" w:fill="auto"/>
          </w:tcPr>
          <w:p w:rsidR="00EB41D3" w:rsidRPr="00C704FB" w:rsidRDefault="00EB41D3" w:rsidP="00C704FB">
            <w:pPr>
              <w:spacing w:before="240" w:after="240" w:line="240" w:lineRule="auto"/>
              <w:ind w:left="72" w:firstLine="0"/>
              <w:contextualSpacing/>
              <w:rPr>
                <w:sz w:val="24"/>
                <w:szCs w:val="24"/>
                <w:lang w:eastAsia="zh-CN"/>
              </w:rPr>
            </w:pPr>
            <w:r>
              <w:rPr>
                <w:sz w:val="24"/>
                <w:szCs w:val="24"/>
                <w:lang w:eastAsia="zh-CN"/>
              </w:rPr>
              <w:t xml:space="preserve">16.3 </w:t>
            </w:r>
            <w:r w:rsidRPr="00C704FB">
              <w:rPr>
                <w:sz w:val="24"/>
                <w:szCs w:val="24"/>
                <w:lang w:eastAsia="zh-CN"/>
              </w:rPr>
              <w:t>Карточки установленных пунктов опорной геодезической сети</w:t>
            </w:r>
          </w:p>
          <w:p w:rsidR="00EB41D3" w:rsidRPr="00C704FB" w:rsidRDefault="00EB41D3" w:rsidP="00C704FB">
            <w:pPr>
              <w:spacing w:before="240" w:after="240" w:line="240" w:lineRule="auto"/>
              <w:ind w:left="72" w:firstLine="0"/>
              <w:contextualSpacing/>
              <w:rPr>
                <w:sz w:val="24"/>
                <w:szCs w:val="24"/>
                <w:lang w:eastAsia="zh-CN"/>
              </w:rPr>
            </w:pPr>
          </w:p>
        </w:tc>
      </w:tr>
      <w:tr w:rsidR="00EB41D3" w:rsidRPr="00C704FB" w:rsidTr="00EB41D3">
        <w:tc>
          <w:tcPr>
            <w:tcW w:w="615" w:type="dxa"/>
            <w:vMerge/>
            <w:shd w:val="clear" w:color="auto" w:fill="auto"/>
          </w:tcPr>
          <w:p w:rsidR="00EB41D3" w:rsidRPr="00C704FB" w:rsidRDefault="00EB41D3" w:rsidP="00C704FB">
            <w:pPr>
              <w:spacing w:line="240" w:lineRule="auto"/>
              <w:ind w:firstLine="0"/>
              <w:contextualSpacing/>
              <w:jc w:val="left"/>
              <w:rPr>
                <w:sz w:val="24"/>
                <w:szCs w:val="24"/>
              </w:rPr>
            </w:pPr>
          </w:p>
        </w:tc>
        <w:tc>
          <w:tcPr>
            <w:tcW w:w="2987" w:type="dxa"/>
            <w:vMerge/>
            <w:shd w:val="clear" w:color="auto" w:fill="auto"/>
          </w:tcPr>
          <w:p w:rsidR="00EB41D3" w:rsidRPr="00C704FB" w:rsidRDefault="00EB41D3" w:rsidP="00C704FB">
            <w:pPr>
              <w:spacing w:line="240" w:lineRule="auto"/>
              <w:ind w:firstLine="0"/>
              <w:contextualSpacing/>
              <w:jc w:val="left"/>
              <w:rPr>
                <w:sz w:val="24"/>
                <w:szCs w:val="24"/>
              </w:rPr>
            </w:pPr>
          </w:p>
        </w:tc>
        <w:tc>
          <w:tcPr>
            <w:tcW w:w="6955" w:type="dxa"/>
            <w:shd w:val="clear" w:color="auto" w:fill="auto"/>
          </w:tcPr>
          <w:p w:rsidR="00EB41D3" w:rsidRPr="00C704FB" w:rsidRDefault="00EB41D3" w:rsidP="00C704FB">
            <w:pPr>
              <w:spacing w:before="240" w:after="240" w:line="240" w:lineRule="auto"/>
              <w:ind w:left="72" w:firstLine="0"/>
              <w:contextualSpacing/>
              <w:rPr>
                <w:sz w:val="24"/>
                <w:szCs w:val="24"/>
                <w:lang w:eastAsia="zh-CN"/>
              </w:rPr>
            </w:pPr>
            <w:r>
              <w:rPr>
                <w:sz w:val="24"/>
                <w:szCs w:val="24"/>
                <w:lang w:eastAsia="zh-CN"/>
              </w:rPr>
              <w:t xml:space="preserve">16.4 </w:t>
            </w:r>
            <w:r w:rsidRPr="00C704FB">
              <w:rPr>
                <w:sz w:val="24"/>
                <w:szCs w:val="24"/>
                <w:lang w:eastAsia="zh-CN"/>
              </w:rPr>
              <w:t xml:space="preserve">Схема созданной планово-высотной съемочной </w:t>
            </w:r>
          </w:p>
          <w:p w:rsidR="00EB41D3" w:rsidRPr="00C704FB" w:rsidRDefault="00EB41D3" w:rsidP="00C704FB">
            <w:pPr>
              <w:spacing w:before="240" w:after="240" w:line="240" w:lineRule="auto"/>
              <w:ind w:left="72" w:firstLine="0"/>
              <w:contextualSpacing/>
              <w:rPr>
                <w:sz w:val="24"/>
                <w:szCs w:val="24"/>
                <w:lang w:eastAsia="zh-CN"/>
              </w:rPr>
            </w:pPr>
            <w:r w:rsidRPr="00C704FB">
              <w:rPr>
                <w:sz w:val="24"/>
                <w:szCs w:val="24"/>
                <w:lang w:eastAsia="zh-CN"/>
              </w:rPr>
              <w:t xml:space="preserve">геодезической сети. </w:t>
            </w:r>
          </w:p>
          <w:p w:rsidR="00EB41D3" w:rsidRPr="00C704FB" w:rsidRDefault="00EB41D3" w:rsidP="00C704FB">
            <w:pPr>
              <w:spacing w:before="240" w:after="240" w:line="240" w:lineRule="auto"/>
              <w:ind w:left="72" w:firstLine="0"/>
              <w:contextualSpacing/>
              <w:rPr>
                <w:sz w:val="24"/>
                <w:szCs w:val="24"/>
                <w:lang w:eastAsia="zh-CN"/>
              </w:rPr>
            </w:pPr>
          </w:p>
        </w:tc>
      </w:tr>
      <w:tr w:rsidR="00EB41D3" w:rsidRPr="00C704FB" w:rsidTr="00EB41D3">
        <w:tc>
          <w:tcPr>
            <w:tcW w:w="615" w:type="dxa"/>
            <w:vMerge/>
            <w:shd w:val="clear" w:color="auto" w:fill="auto"/>
          </w:tcPr>
          <w:p w:rsidR="00EB41D3" w:rsidRPr="00C704FB" w:rsidRDefault="00EB41D3" w:rsidP="00C704FB">
            <w:pPr>
              <w:spacing w:line="240" w:lineRule="auto"/>
              <w:ind w:firstLine="0"/>
              <w:contextualSpacing/>
              <w:jc w:val="left"/>
              <w:rPr>
                <w:sz w:val="24"/>
                <w:szCs w:val="24"/>
              </w:rPr>
            </w:pPr>
          </w:p>
        </w:tc>
        <w:tc>
          <w:tcPr>
            <w:tcW w:w="2987" w:type="dxa"/>
            <w:vMerge/>
            <w:shd w:val="clear" w:color="auto" w:fill="auto"/>
          </w:tcPr>
          <w:p w:rsidR="00EB41D3" w:rsidRPr="00C704FB" w:rsidRDefault="00EB41D3" w:rsidP="00C704FB">
            <w:pPr>
              <w:spacing w:line="240" w:lineRule="auto"/>
              <w:ind w:firstLine="0"/>
              <w:contextualSpacing/>
              <w:jc w:val="left"/>
              <w:rPr>
                <w:sz w:val="24"/>
                <w:szCs w:val="24"/>
              </w:rPr>
            </w:pPr>
          </w:p>
        </w:tc>
        <w:tc>
          <w:tcPr>
            <w:tcW w:w="6955" w:type="dxa"/>
            <w:shd w:val="clear" w:color="auto" w:fill="auto"/>
          </w:tcPr>
          <w:p w:rsidR="00EB41D3" w:rsidRPr="00C704FB" w:rsidRDefault="00EB41D3" w:rsidP="00C704FB">
            <w:pPr>
              <w:spacing w:before="240" w:after="240" w:line="240" w:lineRule="auto"/>
              <w:ind w:left="72" w:firstLine="0"/>
              <w:contextualSpacing/>
              <w:rPr>
                <w:sz w:val="24"/>
                <w:szCs w:val="24"/>
                <w:lang w:eastAsia="zh-CN"/>
              </w:rPr>
            </w:pPr>
            <w:r>
              <w:rPr>
                <w:sz w:val="24"/>
                <w:szCs w:val="24"/>
                <w:lang w:eastAsia="zh-CN"/>
              </w:rPr>
              <w:t xml:space="preserve">16.5 </w:t>
            </w:r>
            <w:r w:rsidRPr="00C704FB">
              <w:rPr>
                <w:sz w:val="24"/>
                <w:szCs w:val="24"/>
                <w:lang w:eastAsia="zh-CN"/>
              </w:rPr>
              <w:t xml:space="preserve">Акты полевого контроля и приемки работ. </w:t>
            </w:r>
          </w:p>
          <w:p w:rsidR="00EB41D3" w:rsidRPr="00C704FB" w:rsidRDefault="00EB41D3" w:rsidP="00C704FB">
            <w:pPr>
              <w:spacing w:before="240" w:after="240" w:line="240" w:lineRule="auto"/>
              <w:ind w:left="72" w:firstLine="0"/>
              <w:contextualSpacing/>
              <w:rPr>
                <w:sz w:val="24"/>
                <w:szCs w:val="24"/>
                <w:lang w:eastAsia="zh-CN"/>
              </w:rPr>
            </w:pPr>
          </w:p>
        </w:tc>
      </w:tr>
      <w:tr w:rsidR="00EB41D3" w:rsidRPr="00C704FB" w:rsidTr="00EB41D3">
        <w:tc>
          <w:tcPr>
            <w:tcW w:w="615" w:type="dxa"/>
            <w:vMerge/>
            <w:shd w:val="clear" w:color="auto" w:fill="auto"/>
          </w:tcPr>
          <w:p w:rsidR="00EB41D3" w:rsidRPr="00C704FB" w:rsidRDefault="00EB41D3" w:rsidP="00C704FB">
            <w:pPr>
              <w:spacing w:line="240" w:lineRule="auto"/>
              <w:ind w:firstLine="0"/>
              <w:contextualSpacing/>
              <w:jc w:val="left"/>
              <w:rPr>
                <w:sz w:val="24"/>
                <w:szCs w:val="24"/>
              </w:rPr>
            </w:pPr>
          </w:p>
        </w:tc>
        <w:tc>
          <w:tcPr>
            <w:tcW w:w="2987" w:type="dxa"/>
            <w:vMerge/>
            <w:shd w:val="clear" w:color="auto" w:fill="auto"/>
          </w:tcPr>
          <w:p w:rsidR="00EB41D3" w:rsidRPr="00C704FB" w:rsidRDefault="00EB41D3" w:rsidP="00C704FB">
            <w:pPr>
              <w:spacing w:line="240" w:lineRule="auto"/>
              <w:ind w:firstLine="0"/>
              <w:contextualSpacing/>
              <w:jc w:val="left"/>
              <w:rPr>
                <w:sz w:val="24"/>
                <w:szCs w:val="24"/>
              </w:rPr>
            </w:pPr>
          </w:p>
        </w:tc>
        <w:tc>
          <w:tcPr>
            <w:tcW w:w="6955" w:type="dxa"/>
            <w:shd w:val="clear" w:color="auto" w:fill="auto"/>
          </w:tcPr>
          <w:p w:rsidR="00EB41D3" w:rsidRPr="00C704FB" w:rsidRDefault="00EB41D3" w:rsidP="00C704FB">
            <w:pPr>
              <w:spacing w:before="240" w:after="240" w:line="240" w:lineRule="auto"/>
              <w:ind w:left="72" w:firstLine="0"/>
              <w:contextualSpacing/>
              <w:rPr>
                <w:sz w:val="24"/>
                <w:szCs w:val="24"/>
                <w:lang w:eastAsia="zh-CN"/>
              </w:rPr>
            </w:pPr>
            <w:r>
              <w:rPr>
                <w:sz w:val="24"/>
                <w:szCs w:val="24"/>
                <w:lang w:eastAsia="zh-CN"/>
              </w:rPr>
              <w:t xml:space="preserve">16.6 </w:t>
            </w:r>
            <w:r w:rsidRPr="00C704FB">
              <w:rPr>
                <w:sz w:val="24"/>
                <w:szCs w:val="24"/>
                <w:lang w:eastAsia="zh-CN"/>
              </w:rPr>
              <w:t xml:space="preserve">Ведомость обследования пунктов государственной геодезической сети </w:t>
            </w:r>
          </w:p>
          <w:p w:rsidR="00EB41D3" w:rsidRPr="00C704FB" w:rsidRDefault="00EB41D3" w:rsidP="00C704FB">
            <w:pPr>
              <w:spacing w:before="240" w:after="240" w:line="240" w:lineRule="auto"/>
              <w:ind w:left="72" w:firstLine="0"/>
              <w:contextualSpacing/>
              <w:rPr>
                <w:sz w:val="24"/>
                <w:szCs w:val="24"/>
                <w:lang w:eastAsia="zh-CN"/>
              </w:rPr>
            </w:pPr>
          </w:p>
        </w:tc>
      </w:tr>
      <w:tr w:rsidR="00EB41D3" w:rsidRPr="00C704FB" w:rsidTr="00EB41D3">
        <w:tc>
          <w:tcPr>
            <w:tcW w:w="615" w:type="dxa"/>
            <w:vMerge/>
            <w:shd w:val="clear" w:color="auto" w:fill="auto"/>
          </w:tcPr>
          <w:p w:rsidR="00EB41D3" w:rsidRPr="00C704FB" w:rsidRDefault="00EB41D3" w:rsidP="00C704FB">
            <w:pPr>
              <w:spacing w:line="240" w:lineRule="auto"/>
              <w:ind w:firstLine="0"/>
              <w:contextualSpacing/>
              <w:jc w:val="left"/>
              <w:rPr>
                <w:sz w:val="24"/>
                <w:szCs w:val="24"/>
              </w:rPr>
            </w:pPr>
          </w:p>
        </w:tc>
        <w:tc>
          <w:tcPr>
            <w:tcW w:w="2987" w:type="dxa"/>
            <w:vMerge/>
            <w:shd w:val="clear" w:color="auto" w:fill="auto"/>
          </w:tcPr>
          <w:p w:rsidR="00EB41D3" w:rsidRPr="00C704FB" w:rsidRDefault="00EB41D3" w:rsidP="00C704FB">
            <w:pPr>
              <w:spacing w:line="240" w:lineRule="auto"/>
              <w:ind w:firstLine="0"/>
              <w:contextualSpacing/>
              <w:jc w:val="left"/>
              <w:rPr>
                <w:sz w:val="24"/>
                <w:szCs w:val="24"/>
              </w:rPr>
            </w:pPr>
          </w:p>
        </w:tc>
        <w:tc>
          <w:tcPr>
            <w:tcW w:w="6955" w:type="dxa"/>
            <w:shd w:val="clear" w:color="auto" w:fill="auto"/>
          </w:tcPr>
          <w:p w:rsidR="00EB41D3" w:rsidRPr="00C704FB" w:rsidRDefault="00EB41D3" w:rsidP="00C704FB">
            <w:pPr>
              <w:spacing w:before="240" w:after="240" w:line="240" w:lineRule="auto"/>
              <w:ind w:firstLine="0"/>
              <w:contextualSpacing/>
              <w:rPr>
                <w:sz w:val="24"/>
                <w:szCs w:val="24"/>
                <w:lang w:eastAsia="zh-CN"/>
              </w:rPr>
            </w:pPr>
            <w:r>
              <w:rPr>
                <w:sz w:val="24"/>
                <w:szCs w:val="24"/>
                <w:lang w:eastAsia="zh-CN"/>
              </w:rPr>
              <w:t xml:space="preserve">16.7 </w:t>
            </w:r>
            <w:r w:rsidRPr="00C704FB">
              <w:rPr>
                <w:sz w:val="24"/>
                <w:szCs w:val="24"/>
                <w:lang w:eastAsia="zh-CN"/>
              </w:rPr>
              <w:t xml:space="preserve">Заполнить информационно-удостоверяющие листы в соответствии с формой, приведенной в Приложении В ГОСТ 2.051-2013. </w:t>
            </w:r>
          </w:p>
          <w:p w:rsidR="00EB41D3" w:rsidRPr="00C704FB" w:rsidRDefault="00EB41D3" w:rsidP="00C704FB">
            <w:pPr>
              <w:spacing w:before="240" w:after="240" w:line="240" w:lineRule="auto"/>
              <w:ind w:firstLine="0"/>
              <w:contextualSpacing/>
              <w:rPr>
                <w:sz w:val="24"/>
                <w:szCs w:val="24"/>
                <w:lang w:eastAsia="zh-CN"/>
              </w:rPr>
            </w:pPr>
          </w:p>
        </w:tc>
      </w:tr>
      <w:tr w:rsidR="00EB41D3" w:rsidRPr="00C704FB" w:rsidTr="00EB41D3">
        <w:trPr>
          <w:trHeight w:val="969"/>
        </w:trPr>
        <w:tc>
          <w:tcPr>
            <w:tcW w:w="615" w:type="dxa"/>
            <w:shd w:val="clear" w:color="auto" w:fill="auto"/>
          </w:tcPr>
          <w:p w:rsidR="00EB41D3" w:rsidRPr="00C704FB" w:rsidRDefault="00EB41D3" w:rsidP="00576B1A">
            <w:pPr>
              <w:numPr>
                <w:ilvl w:val="0"/>
                <w:numId w:val="67"/>
              </w:numPr>
              <w:spacing w:after="200" w:line="240" w:lineRule="auto"/>
              <w:contextualSpacing/>
              <w:jc w:val="left"/>
              <w:rPr>
                <w:sz w:val="24"/>
                <w:szCs w:val="24"/>
              </w:rPr>
            </w:pPr>
          </w:p>
        </w:tc>
        <w:tc>
          <w:tcPr>
            <w:tcW w:w="2987" w:type="dxa"/>
            <w:shd w:val="clear" w:color="auto" w:fill="auto"/>
          </w:tcPr>
          <w:p w:rsidR="00EB41D3" w:rsidRPr="00C704FB" w:rsidRDefault="00EB41D3" w:rsidP="00C704FB">
            <w:pPr>
              <w:spacing w:line="240" w:lineRule="auto"/>
              <w:ind w:firstLine="0"/>
              <w:contextualSpacing/>
              <w:jc w:val="left"/>
              <w:rPr>
                <w:sz w:val="24"/>
                <w:szCs w:val="24"/>
              </w:rPr>
            </w:pPr>
            <w:r w:rsidRPr="00C704FB">
              <w:rPr>
                <w:sz w:val="24"/>
                <w:szCs w:val="24"/>
              </w:rPr>
              <w:t>Форма и порядок предоставления материалов</w:t>
            </w:r>
          </w:p>
        </w:tc>
        <w:tc>
          <w:tcPr>
            <w:tcW w:w="6955" w:type="dxa"/>
            <w:shd w:val="clear" w:color="auto" w:fill="auto"/>
          </w:tcPr>
          <w:p w:rsidR="00EB41D3" w:rsidRPr="00C704FB" w:rsidRDefault="0042169C" w:rsidP="00C704FB">
            <w:pPr>
              <w:spacing w:before="240" w:after="240" w:line="240" w:lineRule="auto"/>
              <w:ind w:firstLine="0"/>
              <w:contextualSpacing/>
              <w:rPr>
                <w:rFonts w:eastAsia="Calibri"/>
                <w:bCs/>
                <w:sz w:val="24"/>
                <w:szCs w:val="24"/>
                <w:lang w:eastAsia="en-US"/>
              </w:rPr>
            </w:pPr>
            <w:r>
              <w:rPr>
                <w:rFonts w:eastAsia="Calibri"/>
                <w:bCs/>
                <w:sz w:val="24"/>
                <w:szCs w:val="24"/>
                <w:lang w:eastAsia="en-US"/>
              </w:rPr>
              <w:t xml:space="preserve">     </w:t>
            </w:r>
            <w:r w:rsidR="00EB41D3" w:rsidRPr="00C704FB">
              <w:rPr>
                <w:rFonts w:eastAsia="Calibri"/>
                <w:bCs/>
                <w:sz w:val="24"/>
                <w:szCs w:val="24"/>
                <w:lang w:eastAsia="en-US"/>
              </w:rPr>
              <w:t xml:space="preserve">Материалы </w:t>
            </w:r>
            <w:r w:rsidR="00EB41D3" w:rsidRPr="00C704FB">
              <w:rPr>
                <w:sz w:val="24"/>
                <w:szCs w:val="24"/>
                <w:lang w:val="x-none"/>
              </w:rPr>
              <w:t>комплексных</w:t>
            </w:r>
            <w:r w:rsidR="00EB41D3" w:rsidRPr="00C704FB">
              <w:rPr>
                <w:rFonts w:eastAsia="Calibri"/>
                <w:bCs/>
                <w:sz w:val="24"/>
                <w:szCs w:val="24"/>
                <w:lang w:eastAsia="en-US"/>
              </w:rPr>
              <w:t xml:space="preserve"> инженерных изысканий передаются на бумажных носителях в количестве 3 (трех) экземпляров и дополнительно в 1 экземпляре на электронном носителе (</w:t>
            </w:r>
            <w:r w:rsidR="00EB41D3" w:rsidRPr="00C704FB">
              <w:rPr>
                <w:rFonts w:eastAsia="Calibri"/>
                <w:sz w:val="24"/>
                <w:szCs w:val="24"/>
                <w:lang w:eastAsia="en-US"/>
              </w:rPr>
              <w:t>в форматах</w:t>
            </w:r>
            <w:r w:rsidR="00EB41D3" w:rsidRPr="00C704FB">
              <w:rPr>
                <w:rFonts w:eastAsia="Calibri"/>
                <w:sz w:val="24"/>
                <w:szCs w:val="24"/>
                <w:lang w:val="en-US" w:eastAsia="en-US"/>
              </w:rPr>
              <w:t>DOC</w:t>
            </w:r>
            <w:r w:rsidR="00EB41D3" w:rsidRPr="00C704FB">
              <w:rPr>
                <w:rFonts w:eastAsia="Calibri"/>
                <w:sz w:val="24"/>
                <w:szCs w:val="24"/>
                <w:lang w:eastAsia="en-US"/>
              </w:rPr>
              <w:t xml:space="preserve">, </w:t>
            </w:r>
            <w:r w:rsidR="00EB41D3" w:rsidRPr="00C704FB">
              <w:rPr>
                <w:rFonts w:eastAsia="Calibri"/>
                <w:sz w:val="24"/>
                <w:szCs w:val="24"/>
                <w:lang w:val="en-US" w:eastAsia="en-US"/>
              </w:rPr>
              <w:t>XLS</w:t>
            </w:r>
            <w:r w:rsidR="00EB41D3" w:rsidRPr="00C704FB">
              <w:rPr>
                <w:rFonts w:eastAsia="Calibri"/>
                <w:sz w:val="24"/>
                <w:szCs w:val="24"/>
                <w:lang w:eastAsia="en-US"/>
              </w:rPr>
              <w:t>,PDF, DWG)</w:t>
            </w:r>
            <w:r w:rsidR="00EB41D3" w:rsidRPr="00C704FB">
              <w:rPr>
                <w:rFonts w:eastAsia="Calibri"/>
                <w:bCs/>
                <w:sz w:val="24"/>
                <w:szCs w:val="24"/>
                <w:lang w:eastAsia="en-US"/>
              </w:rPr>
              <w:t>. Электронная копия передается на дисках CD или DVD компакт-дисках диаметра 5.25”. Электронный носитель должен быть защищен от записи, не иметь царапин, масляных пятен и других дефектов записывающей поверхности. На лицевой стороне электронного носителя ПОДРЯДЧИКОМ наносится маркировка с указанием:</w:t>
            </w:r>
          </w:p>
          <w:p w:rsidR="00EB41D3" w:rsidRPr="00C704FB" w:rsidRDefault="0042169C" w:rsidP="0042169C">
            <w:pPr>
              <w:suppressAutoHyphens/>
              <w:spacing w:before="240" w:after="240" w:line="240" w:lineRule="auto"/>
              <w:ind w:left="420" w:firstLine="48"/>
              <w:contextualSpacing/>
              <w:jc w:val="left"/>
              <w:rPr>
                <w:rFonts w:eastAsia="Calibri"/>
                <w:bCs/>
                <w:sz w:val="24"/>
                <w:szCs w:val="24"/>
                <w:lang w:eastAsia="en-US"/>
              </w:rPr>
            </w:pPr>
            <w:r>
              <w:rPr>
                <w:rFonts w:eastAsia="Calibri"/>
                <w:bCs/>
                <w:sz w:val="24"/>
                <w:szCs w:val="24"/>
                <w:lang w:eastAsia="en-US"/>
              </w:rPr>
              <w:t xml:space="preserve">1. </w:t>
            </w:r>
            <w:r w:rsidR="00EB41D3" w:rsidRPr="00C704FB">
              <w:rPr>
                <w:rFonts w:eastAsia="Calibri"/>
                <w:bCs/>
                <w:sz w:val="24"/>
                <w:szCs w:val="24"/>
                <w:lang w:eastAsia="en-US"/>
              </w:rPr>
              <w:t>наименование проекта;</w:t>
            </w:r>
          </w:p>
          <w:p w:rsidR="00EB41D3" w:rsidRPr="00C704FB" w:rsidRDefault="0042169C" w:rsidP="0042169C">
            <w:pPr>
              <w:suppressAutoHyphens/>
              <w:spacing w:before="240" w:after="240" w:line="240" w:lineRule="auto"/>
              <w:ind w:firstLine="48"/>
              <w:contextualSpacing/>
              <w:jc w:val="left"/>
              <w:rPr>
                <w:rFonts w:eastAsia="Calibri"/>
                <w:bCs/>
                <w:sz w:val="24"/>
                <w:szCs w:val="24"/>
                <w:lang w:eastAsia="en-US"/>
              </w:rPr>
            </w:pPr>
            <w:r>
              <w:rPr>
                <w:rFonts w:eastAsia="Calibri"/>
                <w:bCs/>
                <w:sz w:val="24"/>
                <w:szCs w:val="24"/>
                <w:lang w:eastAsia="en-US"/>
              </w:rPr>
              <w:t xml:space="preserve">       2. </w:t>
            </w:r>
            <w:r w:rsidR="00EB41D3" w:rsidRPr="00C704FB">
              <w:rPr>
                <w:rFonts w:eastAsia="Calibri"/>
                <w:bCs/>
                <w:sz w:val="24"/>
                <w:szCs w:val="24"/>
                <w:lang w:eastAsia="en-US"/>
              </w:rPr>
              <w:t>Шифр;</w:t>
            </w:r>
          </w:p>
          <w:p w:rsidR="00EB41D3" w:rsidRPr="00C704FB" w:rsidRDefault="00EB41D3" w:rsidP="0042169C">
            <w:pPr>
              <w:numPr>
                <w:ilvl w:val="0"/>
                <w:numId w:val="80"/>
              </w:numPr>
              <w:tabs>
                <w:tab w:val="clear" w:pos="420"/>
              </w:tabs>
              <w:suppressAutoHyphens/>
              <w:spacing w:before="240" w:after="240" w:line="240" w:lineRule="auto"/>
              <w:ind w:left="468" w:firstLine="0"/>
              <w:contextualSpacing/>
              <w:jc w:val="left"/>
              <w:rPr>
                <w:rFonts w:eastAsia="Calibri"/>
                <w:bCs/>
                <w:sz w:val="24"/>
                <w:szCs w:val="24"/>
                <w:lang w:eastAsia="en-US"/>
              </w:rPr>
            </w:pPr>
            <w:r w:rsidRPr="00C704FB">
              <w:rPr>
                <w:rFonts w:eastAsia="Calibri"/>
                <w:bCs/>
                <w:sz w:val="24"/>
                <w:szCs w:val="24"/>
                <w:lang w:eastAsia="en-US"/>
              </w:rPr>
              <w:t>наименования проектировщика;</w:t>
            </w:r>
          </w:p>
          <w:p w:rsidR="00EB41D3" w:rsidRPr="00C704FB" w:rsidRDefault="00EB41D3" w:rsidP="0042169C">
            <w:pPr>
              <w:numPr>
                <w:ilvl w:val="0"/>
                <w:numId w:val="80"/>
              </w:numPr>
              <w:tabs>
                <w:tab w:val="clear" w:pos="420"/>
              </w:tabs>
              <w:suppressAutoHyphens/>
              <w:spacing w:before="240" w:after="240" w:line="240" w:lineRule="auto"/>
              <w:ind w:left="468" w:firstLine="0"/>
              <w:contextualSpacing/>
              <w:jc w:val="left"/>
              <w:rPr>
                <w:rFonts w:eastAsia="Calibri"/>
                <w:bCs/>
                <w:sz w:val="24"/>
                <w:szCs w:val="24"/>
                <w:lang w:eastAsia="en-US"/>
              </w:rPr>
            </w:pPr>
            <w:r w:rsidRPr="00C704FB">
              <w:rPr>
                <w:rFonts w:eastAsia="Calibri"/>
                <w:bCs/>
                <w:sz w:val="24"/>
                <w:szCs w:val="24"/>
                <w:lang w:eastAsia="en-US"/>
              </w:rPr>
              <w:t>дата записи информации на электронный носитель.</w:t>
            </w:r>
          </w:p>
          <w:p w:rsidR="00EB41D3" w:rsidRPr="00C704FB" w:rsidRDefault="00EB41D3" w:rsidP="00C704FB">
            <w:pPr>
              <w:spacing w:before="240" w:after="240" w:line="240" w:lineRule="auto"/>
              <w:ind w:firstLine="344"/>
              <w:contextualSpacing/>
              <w:rPr>
                <w:rFonts w:eastAsia="Calibri"/>
                <w:bCs/>
                <w:sz w:val="24"/>
                <w:szCs w:val="24"/>
                <w:lang w:eastAsia="en-US"/>
              </w:rPr>
            </w:pPr>
            <w:r w:rsidRPr="00C704FB">
              <w:rPr>
                <w:rFonts w:eastAsia="Calibri"/>
                <w:bCs/>
                <w:sz w:val="24"/>
                <w:szCs w:val="24"/>
                <w:lang w:eastAsia="en-US"/>
              </w:rPr>
              <w:t>Для электронных носителей, содержащих конфиденциальную информацию, дополнительно указывается: гриф конфиденциальности, номер экземпляра и учетный номер электронного носителя.</w:t>
            </w:r>
          </w:p>
          <w:p w:rsidR="00EB41D3" w:rsidRPr="00C704FB" w:rsidRDefault="00EB41D3" w:rsidP="00C704FB">
            <w:pPr>
              <w:spacing w:before="240" w:after="240" w:line="240" w:lineRule="auto"/>
              <w:ind w:firstLine="344"/>
              <w:contextualSpacing/>
              <w:rPr>
                <w:rFonts w:eastAsia="Calibri"/>
                <w:bCs/>
                <w:sz w:val="24"/>
                <w:szCs w:val="24"/>
                <w:lang w:eastAsia="en-US"/>
              </w:rPr>
            </w:pPr>
            <w:r w:rsidRPr="00C704FB">
              <w:rPr>
                <w:rFonts w:eastAsia="Calibri"/>
                <w:bCs/>
                <w:sz w:val="24"/>
                <w:szCs w:val="24"/>
                <w:lang w:eastAsia="en-US"/>
              </w:rPr>
              <w:t xml:space="preserve">Надписи наносятся печатным способом. </w:t>
            </w:r>
          </w:p>
          <w:p w:rsidR="00EB41D3" w:rsidRPr="00C704FB" w:rsidRDefault="00EB41D3" w:rsidP="00C704FB">
            <w:pPr>
              <w:spacing w:before="240" w:after="240" w:line="240" w:lineRule="auto"/>
              <w:ind w:firstLine="344"/>
              <w:contextualSpacing/>
              <w:rPr>
                <w:rFonts w:eastAsia="Calibri"/>
                <w:bCs/>
                <w:sz w:val="24"/>
                <w:szCs w:val="24"/>
                <w:lang w:eastAsia="en-US"/>
              </w:rPr>
            </w:pPr>
            <w:r w:rsidRPr="00C704FB">
              <w:rPr>
                <w:rFonts w:eastAsia="Calibri"/>
                <w:bCs/>
                <w:sz w:val="24"/>
                <w:szCs w:val="24"/>
                <w:lang w:eastAsia="en-US"/>
              </w:rPr>
              <w:t>Электронный носитель должен быть упакован в жесткий пластиковый корпус. Этикетка пластмассового бокса должна соответствовать маркировке Заказчика на лицевой стороне соответствующего диска.</w:t>
            </w:r>
          </w:p>
          <w:p w:rsidR="00EB41D3" w:rsidRPr="00C704FB" w:rsidRDefault="00EB41D3" w:rsidP="00C704FB">
            <w:pPr>
              <w:spacing w:before="240" w:after="240" w:line="240" w:lineRule="auto"/>
              <w:ind w:firstLine="344"/>
              <w:contextualSpacing/>
              <w:rPr>
                <w:rFonts w:eastAsia="Calibri"/>
                <w:bCs/>
                <w:sz w:val="24"/>
                <w:szCs w:val="24"/>
                <w:lang w:eastAsia="en-US"/>
              </w:rPr>
            </w:pPr>
            <w:r w:rsidRPr="00C704FB">
              <w:rPr>
                <w:rFonts w:eastAsia="Calibri"/>
                <w:bCs/>
                <w:sz w:val="24"/>
                <w:szCs w:val="24"/>
                <w:lang w:eastAsia="en-US"/>
              </w:rPr>
              <w:t>В корневом каталоге диска должен иметься файл «Состав отчета». Информация на диске должна быть структурирована согласно «Составу отчета».</w:t>
            </w:r>
          </w:p>
          <w:p w:rsidR="00EB41D3" w:rsidRPr="00C704FB" w:rsidRDefault="00EB41D3" w:rsidP="00C704FB">
            <w:pPr>
              <w:spacing w:before="240" w:after="240" w:line="240" w:lineRule="auto"/>
              <w:ind w:firstLine="344"/>
              <w:contextualSpacing/>
              <w:rPr>
                <w:rFonts w:eastAsia="Calibri"/>
                <w:bCs/>
                <w:sz w:val="24"/>
                <w:szCs w:val="24"/>
                <w:lang w:eastAsia="en-US"/>
              </w:rPr>
            </w:pPr>
            <w:r w:rsidRPr="00C704FB">
              <w:rPr>
                <w:rFonts w:eastAsia="Calibri"/>
                <w:bCs/>
                <w:sz w:val="24"/>
                <w:szCs w:val="24"/>
                <w:lang w:eastAsia="en-US"/>
              </w:rPr>
              <w:t>Электронный вариант документации полностью должен соответствовать требованиям к формату документов, утвержденных Приказом Минстроя России от 21.11.2014г. №728/</w:t>
            </w:r>
            <w:proofErr w:type="spellStart"/>
            <w:r w:rsidRPr="00C704FB">
              <w:rPr>
                <w:rFonts w:eastAsia="Calibri"/>
                <w:bCs/>
                <w:sz w:val="24"/>
                <w:szCs w:val="24"/>
                <w:lang w:eastAsia="en-US"/>
              </w:rPr>
              <w:t>пр</w:t>
            </w:r>
            <w:proofErr w:type="spellEnd"/>
            <w:r w:rsidRPr="00C704FB">
              <w:rPr>
                <w:rFonts w:eastAsia="Calibri"/>
                <w:bCs/>
                <w:sz w:val="24"/>
                <w:szCs w:val="24"/>
                <w:lang w:eastAsia="en-US"/>
              </w:rPr>
              <w:t>:</w:t>
            </w:r>
          </w:p>
          <w:p w:rsidR="00EB41D3" w:rsidRPr="00C704FB" w:rsidRDefault="00EB41D3" w:rsidP="00C704FB">
            <w:pPr>
              <w:spacing w:before="240" w:after="240" w:line="240" w:lineRule="auto"/>
              <w:ind w:firstLine="344"/>
              <w:contextualSpacing/>
              <w:rPr>
                <w:rFonts w:eastAsia="Calibri"/>
                <w:bCs/>
                <w:sz w:val="24"/>
                <w:szCs w:val="24"/>
                <w:lang w:eastAsia="en-US"/>
              </w:rPr>
            </w:pPr>
            <w:r w:rsidRPr="00C704FB">
              <w:rPr>
                <w:rFonts w:eastAsia="Calibri"/>
                <w:bCs/>
                <w:sz w:val="24"/>
                <w:szCs w:val="24"/>
                <w:lang w:eastAsia="en-US"/>
              </w:rPr>
              <w:t>Материалы с грифом “ДСП”, “Секретно” передаются в установленном порядке.</w:t>
            </w:r>
          </w:p>
          <w:p w:rsidR="00EB41D3" w:rsidRPr="00C704FB" w:rsidRDefault="00EB41D3" w:rsidP="00C704FB">
            <w:pPr>
              <w:spacing w:before="240" w:after="240" w:line="240" w:lineRule="auto"/>
              <w:ind w:firstLine="344"/>
              <w:contextualSpacing/>
              <w:rPr>
                <w:rFonts w:eastAsia="Calibri"/>
                <w:bCs/>
                <w:sz w:val="24"/>
                <w:szCs w:val="24"/>
                <w:lang w:eastAsia="en-US"/>
              </w:rPr>
            </w:pPr>
            <w:r w:rsidRPr="00C704FB">
              <w:rPr>
                <w:rFonts w:eastAsia="Calibri"/>
                <w:bCs/>
                <w:sz w:val="24"/>
                <w:szCs w:val="24"/>
                <w:lang w:eastAsia="en-US"/>
              </w:rPr>
              <w:t xml:space="preserve">Также должна быть предоставлена цифровая модель поверхности в пригодном для экспорта в </w:t>
            </w:r>
            <w:r w:rsidRPr="00C704FB">
              <w:rPr>
                <w:rFonts w:eastAsia="Calibri"/>
                <w:bCs/>
                <w:sz w:val="24"/>
                <w:szCs w:val="24"/>
                <w:lang w:val="en-US" w:eastAsia="en-US"/>
              </w:rPr>
              <w:t>AutoCAD</w:t>
            </w:r>
            <w:r w:rsidRPr="00C704FB">
              <w:rPr>
                <w:rFonts w:eastAsia="Calibri"/>
                <w:bCs/>
                <w:sz w:val="24"/>
                <w:szCs w:val="24"/>
                <w:lang w:eastAsia="en-US"/>
              </w:rPr>
              <w:t xml:space="preserve"> виде.</w:t>
            </w:r>
          </w:p>
          <w:p w:rsidR="00EB41D3" w:rsidRPr="00C704FB" w:rsidRDefault="00EB41D3" w:rsidP="00C704FB">
            <w:pPr>
              <w:spacing w:before="240" w:after="240" w:line="240" w:lineRule="auto"/>
              <w:ind w:firstLine="344"/>
              <w:contextualSpacing/>
              <w:rPr>
                <w:rFonts w:eastAsia="Calibri"/>
                <w:bCs/>
                <w:sz w:val="24"/>
                <w:szCs w:val="24"/>
                <w:lang w:eastAsia="en-US"/>
              </w:rPr>
            </w:pPr>
          </w:p>
        </w:tc>
      </w:tr>
      <w:tr w:rsidR="00EB41D3" w:rsidRPr="00C704FB" w:rsidTr="00EB41D3">
        <w:trPr>
          <w:trHeight w:val="969"/>
        </w:trPr>
        <w:tc>
          <w:tcPr>
            <w:tcW w:w="615" w:type="dxa"/>
            <w:shd w:val="clear" w:color="auto" w:fill="auto"/>
          </w:tcPr>
          <w:p w:rsidR="00EB41D3" w:rsidRPr="00C704FB" w:rsidRDefault="00EB41D3" w:rsidP="00576B1A">
            <w:pPr>
              <w:numPr>
                <w:ilvl w:val="0"/>
                <w:numId w:val="67"/>
              </w:numPr>
              <w:spacing w:after="200" w:line="240" w:lineRule="auto"/>
              <w:contextualSpacing/>
              <w:jc w:val="left"/>
              <w:rPr>
                <w:sz w:val="24"/>
                <w:szCs w:val="24"/>
              </w:rPr>
            </w:pPr>
          </w:p>
        </w:tc>
        <w:tc>
          <w:tcPr>
            <w:tcW w:w="2987" w:type="dxa"/>
            <w:shd w:val="clear" w:color="auto" w:fill="auto"/>
          </w:tcPr>
          <w:p w:rsidR="00EB41D3" w:rsidRPr="00C704FB" w:rsidRDefault="00EB41D3" w:rsidP="00C704FB">
            <w:pPr>
              <w:spacing w:before="240" w:after="240" w:line="240" w:lineRule="auto"/>
              <w:ind w:firstLine="0"/>
              <w:contextualSpacing/>
              <w:jc w:val="left"/>
              <w:rPr>
                <w:rFonts w:eastAsia="Calibri"/>
                <w:sz w:val="24"/>
                <w:szCs w:val="24"/>
                <w:lang w:eastAsia="en-US"/>
              </w:rPr>
            </w:pPr>
            <w:r w:rsidRPr="00C704FB">
              <w:rPr>
                <w:rFonts w:eastAsia="Calibri"/>
                <w:sz w:val="24"/>
                <w:szCs w:val="24"/>
                <w:lang w:eastAsia="en-US"/>
              </w:rPr>
              <w:t>Особые условия</w:t>
            </w:r>
          </w:p>
        </w:tc>
        <w:tc>
          <w:tcPr>
            <w:tcW w:w="6955" w:type="dxa"/>
            <w:shd w:val="clear" w:color="auto" w:fill="auto"/>
          </w:tcPr>
          <w:p w:rsidR="00EB41D3" w:rsidRPr="00C704FB" w:rsidRDefault="00EB41D3" w:rsidP="00C704FB">
            <w:pPr>
              <w:spacing w:after="200" w:line="240" w:lineRule="auto"/>
              <w:ind w:firstLine="0"/>
              <w:contextualSpacing/>
              <w:jc w:val="left"/>
              <w:rPr>
                <w:rFonts w:eastAsia="Calibri"/>
                <w:bCs/>
                <w:sz w:val="24"/>
                <w:szCs w:val="24"/>
                <w:lang w:eastAsia="en-US"/>
              </w:rPr>
            </w:pPr>
            <w:r w:rsidRPr="00C704FB">
              <w:rPr>
                <w:rFonts w:eastAsia="Calibri"/>
                <w:bCs/>
                <w:sz w:val="24"/>
                <w:szCs w:val="24"/>
                <w:lang w:eastAsia="en-US"/>
              </w:rPr>
              <w:t xml:space="preserve">1.  Территория изысканий характеризуется наличием </w:t>
            </w:r>
            <w:proofErr w:type="gramStart"/>
            <w:r w:rsidRPr="00C704FB">
              <w:rPr>
                <w:rFonts w:eastAsia="Calibri"/>
                <w:bCs/>
                <w:sz w:val="24"/>
                <w:szCs w:val="24"/>
                <w:lang w:eastAsia="en-US"/>
              </w:rPr>
              <w:t>вечно-мерзлых</w:t>
            </w:r>
            <w:proofErr w:type="gramEnd"/>
            <w:r w:rsidRPr="00C704FB">
              <w:rPr>
                <w:rFonts w:eastAsia="Calibri"/>
                <w:bCs/>
                <w:sz w:val="24"/>
                <w:szCs w:val="24"/>
                <w:lang w:eastAsia="en-US"/>
              </w:rPr>
              <w:t xml:space="preserve"> грунтов.</w:t>
            </w:r>
          </w:p>
          <w:p w:rsidR="00EB41D3" w:rsidRPr="00C704FB" w:rsidRDefault="00EB41D3" w:rsidP="00C704FB">
            <w:pPr>
              <w:spacing w:after="200" w:line="240" w:lineRule="auto"/>
              <w:ind w:firstLine="0"/>
              <w:contextualSpacing/>
              <w:rPr>
                <w:rFonts w:eastAsia="Calibri"/>
                <w:bCs/>
                <w:sz w:val="24"/>
                <w:szCs w:val="24"/>
                <w:lang w:eastAsia="en-US"/>
              </w:rPr>
            </w:pPr>
            <w:r w:rsidRPr="00C704FB">
              <w:rPr>
                <w:rFonts w:eastAsia="Calibri"/>
                <w:bCs/>
                <w:sz w:val="24"/>
                <w:szCs w:val="24"/>
                <w:lang w:eastAsia="en-US"/>
              </w:rPr>
              <w:t>2.  При отсутствии историко-археологических данных на данном земельном участке, (если нет справки от "Департамента Республики Саха (Якутия) по охране объектов культурного наследия"), будет заключаться отдельный договор на проведение экспертом полевых работ историко-культурной экспертизы земельного участка объекта.</w:t>
            </w:r>
          </w:p>
          <w:p w:rsidR="00EB41D3" w:rsidRPr="00C704FB" w:rsidRDefault="00EB41D3" w:rsidP="00C704FB">
            <w:pPr>
              <w:spacing w:after="200" w:line="240" w:lineRule="auto"/>
              <w:ind w:firstLine="0"/>
              <w:contextualSpacing/>
              <w:rPr>
                <w:rFonts w:eastAsia="Calibri"/>
                <w:bCs/>
                <w:sz w:val="24"/>
                <w:szCs w:val="24"/>
                <w:lang w:eastAsia="en-US"/>
              </w:rPr>
            </w:pPr>
            <w:r w:rsidRPr="00C704FB">
              <w:rPr>
                <w:rFonts w:eastAsia="Calibri"/>
                <w:bCs/>
                <w:sz w:val="24"/>
                <w:szCs w:val="24"/>
                <w:lang w:eastAsia="en-US"/>
              </w:rPr>
              <w:t xml:space="preserve">3. Представить проектно-сметную документацию и результаты комплексных инженерных изысканий, необходимые для проведения государственной экспертизы в электронном виде (формат PDF) c указанием наименований разделов и подразделов для согласования отделами Заказчика.  В процессе проведения государственной экспертизы оперативно вносить изменения в </w:t>
            </w:r>
            <w:proofErr w:type="spellStart"/>
            <w:r w:rsidRPr="00C704FB">
              <w:rPr>
                <w:rFonts w:eastAsia="Calibri"/>
                <w:bCs/>
                <w:sz w:val="24"/>
                <w:szCs w:val="24"/>
                <w:lang w:eastAsia="en-US"/>
              </w:rPr>
              <w:t>проектн</w:t>
            </w:r>
            <w:proofErr w:type="spellEnd"/>
            <w:r w:rsidRPr="00C704FB">
              <w:rPr>
                <w:rFonts w:eastAsia="Calibri"/>
                <w:bCs/>
                <w:sz w:val="24"/>
                <w:szCs w:val="24"/>
                <w:lang w:eastAsia="en-US"/>
              </w:rPr>
              <w:t>-сметную документацию и устранять недостатки по представленным замечаниям по разделам проектно-сметной документации</w:t>
            </w:r>
            <w:r w:rsidR="00D91D5E">
              <w:rPr>
                <w:rFonts w:eastAsia="Calibri"/>
                <w:bCs/>
                <w:sz w:val="24"/>
                <w:szCs w:val="24"/>
                <w:lang w:eastAsia="en-US"/>
              </w:rPr>
              <w:t>,</w:t>
            </w:r>
            <w:r w:rsidRPr="00C704FB">
              <w:rPr>
                <w:rFonts w:eastAsia="Calibri"/>
                <w:bCs/>
                <w:sz w:val="24"/>
                <w:szCs w:val="24"/>
                <w:lang w:eastAsia="en-US"/>
              </w:rPr>
              <w:t xml:space="preserve"> не превышая 10 календарных дней с момента получения соответствующих замечаний;</w:t>
            </w:r>
          </w:p>
          <w:p w:rsidR="00EB41D3" w:rsidRPr="00C704FB" w:rsidRDefault="00EB41D3" w:rsidP="00C704FB">
            <w:pPr>
              <w:spacing w:after="200" w:line="240" w:lineRule="auto"/>
              <w:ind w:firstLine="0"/>
              <w:contextualSpacing/>
              <w:rPr>
                <w:rFonts w:eastAsia="Calibri"/>
                <w:bCs/>
                <w:sz w:val="24"/>
                <w:szCs w:val="24"/>
                <w:lang w:eastAsia="en-US"/>
              </w:rPr>
            </w:pPr>
            <w:r w:rsidRPr="00C704FB">
              <w:rPr>
                <w:rFonts w:eastAsia="Calibri"/>
                <w:bCs/>
                <w:sz w:val="24"/>
                <w:szCs w:val="24"/>
                <w:lang w:eastAsia="en-US"/>
              </w:rPr>
              <w:t>4. Прохождение государственной экспертизы проектно-сметной документации и результатов комплексных инженерных изысканий производится проектной организацией за счет Заказчика.</w:t>
            </w:r>
          </w:p>
        </w:tc>
      </w:tr>
    </w:tbl>
    <w:p w:rsidR="00C704FB" w:rsidRPr="00C704FB" w:rsidRDefault="00C704FB" w:rsidP="00C704FB">
      <w:pPr>
        <w:spacing w:line="240" w:lineRule="auto"/>
        <w:ind w:firstLine="0"/>
        <w:jc w:val="left"/>
        <w:rPr>
          <w:b/>
          <w:sz w:val="24"/>
          <w:szCs w:val="24"/>
        </w:rPr>
      </w:pPr>
    </w:p>
    <w:p w:rsidR="00C704FB" w:rsidRDefault="00C704FB" w:rsidP="00C704FB">
      <w:pPr>
        <w:spacing w:line="240" w:lineRule="auto"/>
        <w:ind w:firstLine="0"/>
        <w:jc w:val="left"/>
        <w:rPr>
          <w:sz w:val="24"/>
          <w:szCs w:val="24"/>
        </w:rPr>
      </w:pPr>
      <w:r w:rsidRPr="00C704FB">
        <w:rPr>
          <w:sz w:val="24"/>
          <w:szCs w:val="24"/>
        </w:rPr>
        <w:t xml:space="preserve">Согласовано: </w:t>
      </w:r>
    </w:p>
    <w:p w:rsidR="00453FB9" w:rsidRPr="00C704FB" w:rsidRDefault="00453FB9" w:rsidP="00C704FB">
      <w:pPr>
        <w:spacing w:line="240" w:lineRule="auto"/>
        <w:ind w:firstLine="0"/>
        <w:jc w:val="left"/>
        <w:rPr>
          <w:sz w:val="24"/>
          <w:szCs w:val="24"/>
        </w:rPr>
      </w:pPr>
    </w:p>
    <w:p w:rsidR="00C704FB" w:rsidRPr="00C704FB" w:rsidRDefault="00C704FB" w:rsidP="00C704FB">
      <w:pPr>
        <w:spacing w:line="240" w:lineRule="auto"/>
        <w:ind w:firstLine="0"/>
        <w:jc w:val="left"/>
        <w:rPr>
          <w:sz w:val="24"/>
          <w:szCs w:val="24"/>
        </w:rPr>
      </w:pPr>
      <w:r w:rsidRPr="00C704FB">
        <w:rPr>
          <w:sz w:val="24"/>
          <w:szCs w:val="24"/>
        </w:rPr>
        <w:t>Заместитель генерального директора</w:t>
      </w:r>
      <w:r w:rsidRPr="00C704FB">
        <w:rPr>
          <w:sz w:val="24"/>
          <w:szCs w:val="24"/>
        </w:rPr>
        <w:tab/>
      </w:r>
      <w:r w:rsidRPr="00C704FB">
        <w:rPr>
          <w:sz w:val="24"/>
          <w:szCs w:val="24"/>
        </w:rPr>
        <w:tab/>
      </w:r>
    </w:p>
    <w:p w:rsidR="00C704FB" w:rsidRPr="00C704FB" w:rsidRDefault="00C704FB" w:rsidP="00C704FB">
      <w:pPr>
        <w:spacing w:line="240" w:lineRule="auto"/>
        <w:ind w:firstLine="0"/>
        <w:jc w:val="left"/>
        <w:rPr>
          <w:rFonts w:eastAsia="Calibri"/>
          <w:sz w:val="24"/>
          <w:szCs w:val="24"/>
          <w:lang w:eastAsia="en-US"/>
        </w:rPr>
      </w:pPr>
      <w:r w:rsidRPr="00C704FB">
        <w:rPr>
          <w:rFonts w:eastAsia="Calibri"/>
          <w:sz w:val="24"/>
          <w:szCs w:val="24"/>
          <w:lang w:eastAsia="en-US"/>
        </w:rPr>
        <w:t xml:space="preserve">по капитальному строительству и                                                                                                                                                                  </w:t>
      </w:r>
    </w:p>
    <w:p w:rsidR="00C704FB" w:rsidRPr="00C704FB" w:rsidRDefault="00C704FB" w:rsidP="00C704FB">
      <w:pPr>
        <w:spacing w:line="240" w:lineRule="auto"/>
        <w:ind w:firstLine="0"/>
        <w:jc w:val="left"/>
        <w:rPr>
          <w:rFonts w:eastAsia="Calibri"/>
          <w:sz w:val="24"/>
          <w:szCs w:val="24"/>
          <w:lang w:eastAsia="en-US"/>
        </w:rPr>
      </w:pPr>
      <w:r w:rsidRPr="00C704FB">
        <w:rPr>
          <w:rFonts w:eastAsia="Calibri"/>
          <w:sz w:val="24"/>
          <w:szCs w:val="24"/>
          <w:lang w:eastAsia="en-US"/>
        </w:rPr>
        <w:t>инвестициям</w:t>
      </w:r>
    </w:p>
    <w:p w:rsidR="00C704FB" w:rsidRPr="00C704FB" w:rsidRDefault="00C704FB" w:rsidP="00C704FB">
      <w:pPr>
        <w:spacing w:line="240" w:lineRule="auto"/>
        <w:ind w:firstLine="0"/>
        <w:jc w:val="left"/>
        <w:rPr>
          <w:rFonts w:eastAsia="Calibri"/>
          <w:sz w:val="24"/>
          <w:szCs w:val="24"/>
          <w:lang w:eastAsia="en-US"/>
        </w:rPr>
      </w:pPr>
      <w:r w:rsidRPr="00C704FB">
        <w:rPr>
          <w:rFonts w:eastAsia="Calibri"/>
          <w:sz w:val="24"/>
          <w:szCs w:val="24"/>
          <w:lang w:eastAsia="en-US"/>
        </w:rPr>
        <w:t>АО «Саханефтегазсбыт»</w:t>
      </w:r>
      <w:r w:rsidRPr="00C704FB">
        <w:rPr>
          <w:sz w:val="24"/>
          <w:szCs w:val="24"/>
        </w:rPr>
        <w:t xml:space="preserve"> </w:t>
      </w:r>
      <w:r w:rsidRPr="00C704FB">
        <w:rPr>
          <w:sz w:val="24"/>
          <w:szCs w:val="24"/>
        </w:rPr>
        <w:tab/>
      </w:r>
      <w:r w:rsidRPr="00C704FB">
        <w:rPr>
          <w:sz w:val="24"/>
          <w:szCs w:val="24"/>
        </w:rPr>
        <w:tab/>
      </w:r>
      <w:r w:rsidRPr="00C704FB">
        <w:rPr>
          <w:sz w:val="24"/>
          <w:szCs w:val="24"/>
        </w:rPr>
        <w:tab/>
      </w:r>
      <w:r w:rsidRPr="00C704FB">
        <w:rPr>
          <w:rFonts w:eastAsia="Calibri"/>
          <w:sz w:val="24"/>
          <w:szCs w:val="24"/>
          <w:lang w:eastAsia="en-US"/>
        </w:rPr>
        <w:t>__________________</w:t>
      </w:r>
      <w:r w:rsidRPr="00C704FB">
        <w:rPr>
          <w:sz w:val="24"/>
          <w:szCs w:val="24"/>
        </w:rPr>
        <w:tab/>
      </w:r>
      <w:r w:rsidRPr="00C704FB">
        <w:rPr>
          <w:sz w:val="24"/>
          <w:szCs w:val="24"/>
        </w:rPr>
        <w:tab/>
        <w:t>А.П. Федоров</w:t>
      </w:r>
    </w:p>
    <w:p w:rsidR="00C704FB" w:rsidRPr="00C704FB" w:rsidRDefault="00C704FB" w:rsidP="00C704FB">
      <w:pPr>
        <w:spacing w:line="240" w:lineRule="auto"/>
        <w:ind w:firstLine="0"/>
        <w:jc w:val="left"/>
        <w:rPr>
          <w:rFonts w:eastAsia="Calibri"/>
          <w:sz w:val="24"/>
          <w:szCs w:val="24"/>
          <w:lang w:eastAsia="en-US"/>
        </w:rPr>
      </w:pPr>
    </w:p>
    <w:p w:rsidR="00453FB9" w:rsidRDefault="00453FB9" w:rsidP="00C704FB">
      <w:pPr>
        <w:spacing w:line="240" w:lineRule="auto"/>
        <w:ind w:firstLine="0"/>
        <w:jc w:val="left"/>
        <w:rPr>
          <w:rFonts w:eastAsia="Calibri"/>
          <w:sz w:val="24"/>
          <w:szCs w:val="24"/>
          <w:lang w:eastAsia="en-US"/>
        </w:rPr>
      </w:pPr>
    </w:p>
    <w:p w:rsidR="00C704FB" w:rsidRPr="00C704FB" w:rsidRDefault="00C704FB" w:rsidP="00C704FB">
      <w:pPr>
        <w:spacing w:line="240" w:lineRule="auto"/>
        <w:ind w:firstLine="0"/>
        <w:jc w:val="left"/>
        <w:rPr>
          <w:rFonts w:eastAsia="Calibri"/>
          <w:sz w:val="24"/>
          <w:szCs w:val="24"/>
          <w:lang w:eastAsia="en-US"/>
        </w:rPr>
      </w:pPr>
      <w:r w:rsidRPr="00C704FB">
        <w:rPr>
          <w:rFonts w:eastAsia="Calibri"/>
          <w:sz w:val="24"/>
          <w:szCs w:val="24"/>
          <w:lang w:eastAsia="en-US"/>
        </w:rPr>
        <w:t xml:space="preserve">Главный инженер                                                </w:t>
      </w:r>
    </w:p>
    <w:p w:rsidR="00C704FB" w:rsidRPr="00C704FB" w:rsidRDefault="00C704FB" w:rsidP="00C704FB">
      <w:pPr>
        <w:spacing w:line="240" w:lineRule="auto"/>
        <w:ind w:firstLine="0"/>
        <w:jc w:val="left"/>
        <w:rPr>
          <w:rFonts w:eastAsia="Calibri"/>
          <w:sz w:val="24"/>
          <w:szCs w:val="24"/>
          <w:lang w:eastAsia="en-US"/>
        </w:rPr>
      </w:pPr>
      <w:r w:rsidRPr="00C704FB">
        <w:rPr>
          <w:rFonts w:eastAsia="Calibri"/>
          <w:sz w:val="24"/>
          <w:szCs w:val="24"/>
          <w:lang w:eastAsia="en-US"/>
        </w:rPr>
        <w:t xml:space="preserve">АО «Саханефтегазсбыт» </w:t>
      </w:r>
      <w:r w:rsidRPr="00C704FB">
        <w:rPr>
          <w:rFonts w:eastAsia="Calibri"/>
          <w:sz w:val="24"/>
          <w:szCs w:val="24"/>
          <w:lang w:eastAsia="en-US"/>
        </w:rPr>
        <w:tab/>
      </w:r>
      <w:r w:rsidRPr="00C704FB">
        <w:rPr>
          <w:rFonts w:eastAsia="Calibri"/>
          <w:sz w:val="24"/>
          <w:szCs w:val="24"/>
          <w:lang w:eastAsia="en-US"/>
        </w:rPr>
        <w:tab/>
      </w:r>
      <w:r w:rsidRPr="00C704FB">
        <w:rPr>
          <w:rFonts w:eastAsia="Calibri"/>
          <w:sz w:val="24"/>
          <w:szCs w:val="24"/>
          <w:lang w:eastAsia="en-US"/>
        </w:rPr>
        <w:tab/>
        <w:t xml:space="preserve">__________________                   </w:t>
      </w:r>
      <w:r w:rsidRPr="00C704FB">
        <w:rPr>
          <w:rFonts w:eastAsia="Calibri"/>
          <w:sz w:val="24"/>
          <w:szCs w:val="24"/>
          <w:lang w:eastAsia="en-US"/>
        </w:rPr>
        <w:tab/>
        <w:t>А.Н. Нифонтов</w:t>
      </w:r>
    </w:p>
    <w:p w:rsidR="00C704FB" w:rsidRPr="00C704FB" w:rsidRDefault="00C704FB" w:rsidP="00C704FB">
      <w:pPr>
        <w:spacing w:line="240" w:lineRule="auto"/>
        <w:ind w:firstLine="0"/>
        <w:jc w:val="left"/>
        <w:rPr>
          <w:rFonts w:eastAsia="Calibri"/>
          <w:sz w:val="24"/>
          <w:szCs w:val="24"/>
          <w:lang w:eastAsia="en-US"/>
        </w:rPr>
      </w:pPr>
    </w:p>
    <w:p w:rsidR="00453FB9" w:rsidRDefault="00453FB9" w:rsidP="00C704FB">
      <w:pPr>
        <w:spacing w:line="240" w:lineRule="auto"/>
        <w:ind w:firstLine="0"/>
        <w:jc w:val="left"/>
        <w:rPr>
          <w:rFonts w:eastAsia="Calibri"/>
          <w:sz w:val="24"/>
          <w:szCs w:val="24"/>
          <w:lang w:eastAsia="en-US"/>
        </w:rPr>
      </w:pPr>
    </w:p>
    <w:p w:rsidR="00C704FB" w:rsidRPr="00C704FB" w:rsidRDefault="00C704FB" w:rsidP="00C704FB">
      <w:pPr>
        <w:spacing w:line="240" w:lineRule="auto"/>
        <w:ind w:firstLine="0"/>
        <w:jc w:val="left"/>
        <w:rPr>
          <w:rFonts w:eastAsia="Calibri"/>
          <w:sz w:val="24"/>
          <w:szCs w:val="24"/>
          <w:lang w:eastAsia="en-US"/>
        </w:rPr>
      </w:pPr>
      <w:proofErr w:type="spellStart"/>
      <w:r w:rsidRPr="00C704FB">
        <w:rPr>
          <w:rFonts w:eastAsia="Calibri"/>
          <w:sz w:val="24"/>
          <w:szCs w:val="24"/>
          <w:lang w:eastAsia="en-US"/>
        </w:rPr>
        <w:t>И.о.нач</w:t>
      </w:r>
      <w:proofErr w:type="spellEnd"/>
      <w:r w:rsidRPr="00C704FB">
        <w:rPr>
          <w:rFonts w:eastAsia="Calibri"/>
          <w:sz w:val="24"/>
          <w:szCs w:val="24"/>
          <w:lang w:eastAsia="en-US"/>
        </w:rPr>
        <w:t xml:space="preserve">. отдела проектирования                                                </w:t>
      </w:r>
    </w:p>
    <w:p w:rsidR="00C704FB" w:rsidRPr="00C704FB" w:rsidRDefault="00C704FB" w:rsidP="00816975">
      <w:pPr>
        <w:spacing w:line="240" w:lineRule="auto"/>
        <w:ind w:firstLine="0"/>
        <w:jc w:val="left"/>
        <w:rPr>
          <w:rFonts w:eastAsia="Calibri"/>
          <w:sz w:val="24"/>
          <w:szCs w:val="24"/>
          <w:lang w:eastAsia="en-US"/>
        </w:rPr>
      </w:pPr>
      <w:r w:rsidRPr="00C704FB">
        <w:rPr>
          <w:rFonts w:eastAsia="Calibri"/>
          <w:sz w:val="24"/>
          <w:szCs w:val="24"/>
          <w:lang w:eastAsia="en-US"/>
        </w:rPr>
        <w:t xml:space="preserve">и землеустройства </w:t>
      </w:r>
      <w:r w:rsidRPr="00C704FB">
        <w:rPr>
          <w:rFonts w:eastAsia="Calibri"/>
          <w:sz w:val="24"/>
          <w:szCs w:val="24"/>
          <w:lang w:eastAsia="en-US"/>
        </w:rPr>
        <w:tab/>
      </w:r>
      <w:r w:rsidRPr="00C704FB">
        <w:rPr>
          <w:rFonts w:eastAsia="Calibri"/>
          <w:sz w:val="24"/>
          <w:szCs w:val="24"/>
          <w:lang w:eastAsia="en-US"/>
        </w:rPr>
        <w:tab/>
      </w:r>
      <w:r w:rsidRPr="00C704FB">
        <w:rPr>
          <w:rFonts w:eastAsia="Calibri"/>
          <w:sz w:val="24"/>
          <w:szCs w:val="24"/>
          <w:lang w:eastAsia="en-US"/>
        </w:rPr>
        <w:tab/>
        <w:t xml:space="preserve">           __________________                   </w:t>
      </w:r>
      <w:r w:rsidRPr="00C704FB">
        <w:rPr>
          <w:rFonts w:eastAsia="Calibri"/>
          <w:sz w:val="24"/>
          <w:szCs w:val="24"/>
          <w:lang w:eastAsia="en-US"/>
        </w:rPr>
        <w:tab/>
        <w:t>Д.К. Сивцев</w:t>
      </w:r>
      <w:r w:rsidRPr="00C704FB">
        <w:rPr>
          <w:rFonts w:eastAsia="Calibri"/>
          <w:sz w:val="24"/>
          <w:szCs w:val="24"/>
          <w:lang w:eastAsia="en-US"/>
        </w:rPr>
        <w:br w:type="page"/>
      </w:r>
    </w:p>
    <w:p w:rsidR="00C704FB" w:rsidRPr="00B87EAA" w:rsidRDefault="00C704FB" w:rsidP="00D44F2B">
      <w:pPr>
        <w:spacing w:line="240" w:lineRule="atLeast"/>
        <w:ind w:firstLine="0"/>
        <w:jc w:val="right"/>
        <w:rPr>
          <w:rFonts w:eastAsia="Calibri"/>
          <w:sz w:val="20"/>
          <w:szCs w:val="20"/>
          <w:lang w:eastAsia="en-US"/>
        </w:rPr>
      </w:pPr>
      <w:r w:rsidRPr="00B87EAA">
        <w:rPr>
          <w:rFonts w:eastAsia="Calibri"/>
          <w:sz w:val="20"/>
          <w:szCs w:val="20"/>
          <w:lang w:eastAsia="en-US"/>
        </w:rPr>
        <w:lastRenderedPageBreak/>
        <w:t xml:space="preserve">Приложение № 3 </w:t>
      </w:r>
    </w:p>
    <w:p w:rsidR="00C704FB" w:rsidRPr="00B87EAA" w:rsidRDefault="00C704FB" w:rsidP="00D44F2B">
      <w:pPr>
        <w:spacing w:line="240" w:lineRule="atLeast"/>
        <w:ind w:firstLine="0"/>
        <w:jc w:val="right"/>
        <w:rPr>
          <w:rFonts w:eastAsia="Calibri"/>
          <w:sz w:val="20"/>
          <w:szCs w:val="20"/>
          <w:lang w:eastAsia="en-US"/>
        </w:rPr>
      </w:pPr>
      <w:r w:rsidRPr="00B87EAA">
        <w:rPr>
          <w:rFonts w:eastAsia="Calibri"/>
          <w:sz w:val="20"/>
          <w:szCs w:val="20"/>
          <w:lang w:eastAsia="en-US"/>
        </w:rPr>
        <w:t>к договору ___________________</w:t>
      </w:r>
      <w:r w:rsidRPr="00B87EAA">
        <w:rPr>
          <w:rFonts w:eastAsia="Calibri"/>
          <w:color w:val="000000"/>
          <w:spacing w:val="7"/>
          <w:sz w:val="20"/>
          <w:szCs w:val="20"/>
          <w:lang w:eastAsia="en-US"/>
        </w:rPr>
        <w:t>2021г.</w:t>
      </w:r>
    </w:p>
    <w:p w:rsidR="00C704FB" w:rsidRPr="00C704FB" w:rsidRDefault="00C704FB" w:rsidP="00C704FB">
      <w:pPr>
        <w:spacing w:after="200" w:line="276" w:lineRule="auto"/>
        <w:ind w:firstLine="0"/>
        <w:jc w:val="center"/>
        <w:rPr>
          <w:rFonts w:eastAsia="Calibri"/>
          <w:b/>
          <w:sz w:val="24"/>
          <w:szCs w:val="24"/>
          <w:lang w:eastAsia="en-US"/>
        </w:rPr>
      </w:pPr>
    </w:p>
    <w:p w:rsidR="00C704FB" w:rsidRPr="00C704FB" w:rsidRDefault="00C704FB" w:rsidP="00C704FB">
      <w:pPr>
        <w:spacing w:after="200" w:line="276" w:lineRule="auto"/>
        <w:ind w:firstLine="0"/>
        <w:jc w:val="center"/>
        <w:rPr>
          <w:rFonts w:eastAsia="Calibri"/>
          <w:b/>
          <w:sz w:val="24"/>
          <w:szCs w:val="24"/>
          <w:lang w:eastAsia="en-US"/>
        </w:rPr>
      </w:pPr>
      <w:r w:rsidRPr="00C704FB">
        <w:rPr>
          <w:rFonts w:eastAsia="Calibri"/>
          <w:b/>
          <w:sz w:val="24"/>
          <w:szCs w:val="24"/>
          <w:lang w:eastAsia="en-US"/>
        </w:rPr>
        <w:t>ВЕДОМОСТЬ ОБЪЕМОВ РАБОТ</w:t>
      </w:r>
    </w:p>
    <w:p w:rsidR="00C704FB" w:rsidRPr="00C704FB" w:rsidRDefault="00C704FB" w:rsidP="00C704FB">
      <w:pPr>
        <w:spacing w:after="200" w:line="276" w:lineRule="auto"/>
        <w:ind w:firstLine="0"/>
        <w:jc w:val="center"/>
        <w:rPr>
          <w:rFonts w:eastAsia="Calibri"/>
          <w:b/>
          <w:sz w:val="24"/>
          <w:szCs w:val="24"/>
          <w:lang w:eastAsia="en-US"/>
        </w:rPr>
      </w:pPr>
      <w:r w:rsidRPr="00C704FB">
        <w:rPr>
          <w:rFonts w:eastAsia="Calibri"/>
          <w:sz w:val="24"/>
          <w:szCs w:val="24"/>
          <w:lang w:eastAsia="en-US"/>
        </w:rPr>
        <w:t xml:space="preserve">На разработку проектно-сметной документации и комплексных инженерных изысканий на объекте: </w:t>
      </w:r>
      <w:r w:rsidRPr="00C704FB">
        <w:rPr>
          <w:rFonts w:eastAsia="Calibri"/>
          <w:b/>
          <w:bCs/>
          <w:sz w:val="24"/>
          <w:szCs w:val="24"/>
          <w:lang w:eastAsia="en-US"/>
        </w:rPr>
        <w:t>«</w:t>
      </w:r>
      <w:r w:rsidRPr="00C704FB">
        <w:rPr>
          <w:b/>
          <w:sz w:val="24"/>
          <w:szCs w:val="24"/>
        </w:rPr>
        <w:t>Многотопливная АЗС АО «Саханефтегазсбыт» в г. Покровск</w:t>
      </w:r>
      <w:r w:rsidRPr="00C704FB">
        <w:rPr>
          <w:rFonts w:eastAsia="Calibri"/>
          <w:b/>
          <w:bCs/>
          <w:sz w:val="24"/>
          <w:szCs w:val="24"/>
          <w:lang w:eastAsia="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
        <w:gridCol w:w="5620"/>
        <w:gridCol w:w="1398"/>
        <w:gridCol w:w="1965"/>
      </w:tblGrid>
      <w:tr w:rsidR="00C704FB" w:rsidRPr="00C704FB" w:rsidTr="00D91D5E">
        <w:trPr>
          <w:trHeight w:val="622"/>
        </w:trPr>
        <w:tc>
          <w:tcPr>
            <w:tcW w:w="943" w:type="dxa"/>
            <w:shd w:val="clear" w:color="auto" w:fill="auto"/>
            <w:vAlign w:val="center"/>
          </w:tcPr>
          <w:p w:rsidR="00C704FB" w:rsidRPr="00C704FB" w:rsidRDefault="00C704FB" w:rsidP="00C704FB">
            <w:pPr>
              <w:spacing w:after="200" w:line="240" w:lineRule="auto"/>
              <w:ind w:firstLine="0"/>
              <w:contextualSpacing/>
              <w:jc w:val="center"/>
              <w:rPr>
                <w:rFonts w:eastAsia="Calibri"/>
                <w:b/>
                <w:sz w:val="24"/>
                <w:szCs w:val="24"/>
                <w:lang w:eastAsia="en-US"/>
              </w:rPr>
            </w:pPr>
            <w:r w:rsidRPr="00C704FB">
              <w:rPr>
                <w:rFonts w:eastAsia="Calibri"/>
                <w:b/>
                <w:sz w:val="24"/>
                <w:szCs w:val="24"/>
                <w:lang w:eastAsia="en-US"/>
              </w:rPr>
              <w:t>№ п/п</w:t>
            </w:r>
          </w:p>
        </w:tc>
        <w:tc>
          <w:tcPr>
            <w:tcW w:w="5722" w:type="dxa"/>
            <w:shd w:val="clear" w:color="auto" w:fill="auto"/>
            <w:vAlign w:val="center"/>
          </w:tcPr>
          <w:p w:rsidR="00C704FB" w:rsidRPr="00C704FB" w:rsidRDefault="00C704FB" w:rsidP="00C704FB">
            <w:pPr>
              <w:spacing w:after="200" w:line="240" w:lineRule="auto"/>
              <w:ind w:firstLine="0"/>
              <w:contextualSpacing/>
              <w:jc w:val="center"/>
              <w:rPr>
                <w:rFonts w:eastAsia="Calibri"/>
                <w:b/>
                <w:sz w:val="24"/>
                <w:szCs w:val="24"/>
                <w:lang w:eastAsia="en-US"/>
              </w:rPr>
            </w:pPr>
            <w:r w:rsidRPr="00C704FB">
              <w:rPr>
                <w:rFonts w:eastAsia="Calibri"/>
                <w:b/>
                <w:sz w:val="24"/>
                <w:szCs w:val="24"/>
                <w:lang w:eastAsia="en-US"/>
              </w:rPr>
              <w:t>Наименование планируемых работ</w:t>
            </w:r>
          </w:p>
        </w:tc>
        <w:tc>
          <w:tcPr>
            <w:tcW w:w="1410" w:type="dxa"/>
            <w:tcBorders>
              <w:right w:val="single" w:sz="4" w:space="0" w:color="auto"/>
            </w:tcBorders>
            <w:shd w:val="clear" w:color="auto" w:fill="auto"/>
            <w:vAlign w:val="center"/>
          </w:tcPr>
          <w:p w:rsidR="00C704FB" w:rsidRPr="00C704FB" w:rsidRDefault="00C704FB" w:rsidP="00C704FB">
            <w:pPr>
              <w:spacing w:after="200" w:line="240" w:lineRule="auto"/>
              <w:ind w:firstLine="0"/>
              <w:contextualSpacing/>
              <w:jc w:val="center"/>
              <w:rPr>
                <w:rFonts w:eastAsia="Calibri"/>
                <w:b/>
                <w:sz w:val="24"/>
                <w:szCs w:val="24"/>
                <w:lang w:eastAsia="en-US"/>
              </w:rPr>
            </w:pPr>
            <w:proofErr w:type="spellStart"/>
            <w:r w:rsidRPr="00C704FB">
              <w:rPr>
                <w:rFonts w:eastAsia="Calibri"/>
                <w:b/>
                <w:sz w:val="24"/>
                <w:szCs w:val="24"/>
                <w:lang w:eastAsia="en-US"/>
              </w:rPr>
              <w:t>Ед.изм</w:t>
            </w:r>
            <w:proofErr w:type="spellEnd"/>
            <w:r w:rsidRPr="00C704FB">
              <w:rPr>
                <w:rFonts w:eastAsia="Calibri"/>
                <w:b/>
                <w:sz w:val="24"/>
                <w:szCs w:val="24"/>
                <w:lang w:eastAsia="en-US"/>
              </w:rPr>
              <w:t>.</w:t>
            </w:r>
          </w:p>
        </w:tc>
        <w:tc>
          <w:tcPr>
            <w:tcW w:w="1980" w:type="dxa"/>
            <w:tcBorders>
              <w:left w:val="single" w:sz="4" w:space="0" w:color="auto"/>
            </w:tcBorders>
            <w:shd w:val="clear" w:color="auto" w:fill="auto"/>
            <w:vAlign w:val="center"/>
          </w:tcPr>
          <w:p w:rsidR="00C704FB" w:rsidRPr="00C704FB" w:rsidRDefault="00C704FB" w:rsidP="00C704FB">
            <w:pPr>
              <w:spacing w:after="200" w:line="240" w:lineRule="auto"/>
              <w:ind w:firstLine="0"/>
              <w:contextualSpacing/>
              <w:jc w:val="center"/>
              <w:rPr>
                <w:rFonts w:eastAsia="Calibri"/>
                <w:b/>
                <w:sz w:val="24"/>
                <w:szCs w:val="24"/>
                <w:lang w:eastAsia="en-US"/>
              </w:rPr>
            </w:pPr>
            <w:r w:rsidRPr="00C704FB">
              <w:rPr>
                <w:rFonts w:eastAsia="Calibri"/>
                <w:b/>
                <w:sz w:val="24"/>
                <w:szCs w:val="24"/>
                <w:lang w:eastAsia="en-US"/>
              </w:rPr>
              <w:t>Кол-во.</w:t>
            </w:r>
          </w:p>
        </w:tc>
      </w:tr>
      <w:tr w:rsidR="00C704FB" w:rsidRPr="00C704FB" w:rsidTr="004F0689">
        <w:trPr>
          <w:trHeight w:val="256"/>
        </w:trPr>
        <w:tc>
          <w:tcPr>
            <w:tcW w:w="943" w:type="dxa"/>
            <w:shd w:val="clear" w:color="auto" w:fill="auto"/>
            <w:vAlign w:val="center"/>
          </w:tcPr>
          <w:p w:rsidR="00C704FB" w:rsidRPr="00C704FB" w:rsidRDefault="00C704FB" w:rsidP="00C704FB">
            <w:pPr>
              <w:spacing w:after="200" w:line="240" w:lineRule="auto"/>
              <w:ind w:firstLine="0"/>
              <w:contextualSpacing/>
              <w:jc w:val="center"/>
              <w:rPr>
                <w:rFonts w:eastAsia="Calibri"/>
                <w:sz w:val="24"/>
                <w:szCs w:val="24"/>
                <w:lang w:eastAsia="en-US"/>
              </w:rPr>
            </w:pPr>
            <w:r w:rsidRPr="00C704FB">
              <w:rPr>
                <w:rFonts w:eastAsia="Calibri"/>
                <w:sz w:val="24"/>
                <w:szCs w:val="24"/>
                <w:lang w:eastAsia="en-US"/>
              </w:rPr>
              <w:t>1</w:t>
            </w:r>
          </w:p>
        </w:tc>
        <w:tc>
          <w:tcPr>
            <w:tcW w:w="5722" w:type="dxa"/>
            <w:shd w:val="clear" w:color="auto" w:fill="auto"/>
            <w:vAlign w:val="center"/>
          </w:tcPr>
          <w:p w:rsidR="00C704FB" w:rsidRPr="00C704FB" w:rsidRDefault="00C704FB" w:rsidP="00C704FB">
            <w:pPr>
              <w:spacing w:after="200" w:line="240" w:lineRule="auto"/>
              <w:ind w:firstLine="0"/>
              <w:contextualSpacing/>
              <w:jc w:val="left"/>
              <w:rPr>
                <w:rFonts w:eastAsia="Calibri"/>
                <w:sz w:val="24"/>
                <w:szCs w:val="24"/>
                <w:lang w:eastAsia="en-US"/>
              </w:rPr>
            </w:pPr>
            <w:r w:rsidRPr="00C704FB">
              <w:rPr>
                <w:rFonts w:eastAsia="Calibri"/>
                <w:sz w:val="24"/>
                <w:szCs w:val="24"/>
                <w:lang w:eastAsia="en-US"/>
              </w:rPr>
              <w:t>Инженерно-геодезические изыскания</w:t>
            </w:r>
          </w:p>
        </w:tc>
        <w:tc>
          <w:tcPr>
            <w:tcW w:w="1410" w:type="dxa"/>
            <w:tcBorders>
              <w:bottom w:val="single" w:sz="4" w:space="0" w:color="auto"/>
              <w:right w:val="single" w:sz="4" w:space="0" w:color="auto"/>
            </w:tcBorders>
            <w:shd w:val="clear" w:color="auto" w:fill="auto"/>
            <w:vAlign w:val="center"/>
          </w:tcPr>
          <w:p w:rsidR="00C704FB" w:rsidRPr="00C704FB" w:rsidRDefault="00C704FB" w:rsidP="00C704FB">
            <w:pPr>
              <w:spacing w:after="200" w:line="240" w:lineRule="auto"/>
              <w:ind w:firstLine="0"/>
              <w:contextualSpacing/>
              <w:jc w:val="center"/>
              <w:rPr>
                <w:rFonts w:eastAsia="Calibri"/>
                <w:sz w:val="24"/>
                <w:szCs w:val="24"/>
                <w:lang w:eastAsia="en-US"/>
              </w:rPr>
            </w:pPr>
            <w:r w:rsidRPr="00C704FB">
              <w:rPr>
                <w:rFonts w:eastAsia="Calibri"/>
                <w:sz w:val="24"/>
                <w:szCs w:val="24"/>
                <w:lang w:eastAsia="en-US"/>
              </w:rPr>
              <w:t xml:space="preserve">1 отчет </w:t>
            </w:r>
          </w:p>
        </w:tc>
        <w:tc>
          <w:tcPr>
            <w:tcW w:w="1980" w:type="dxa"/>
            <w:tcBorders>
              <w:left w:val="single" w:sz="4" w:space="0" w:color="auto"/>
              <w:bottom w:val="single" w:sz="4" w:space="0" w:color="auto"/>
            </w:tcBorders>
            <w:shd w:val="clear" w:color="auto" w:fill="auto"/>
            <w:vAlign w:val="center"/>
          </w:tcPr>
          <w:p w:rsidR="00C704FB" w:rsidRPr="00C704FB" w:rsidRDefault="00C704FB" w:rsidP="00C704FB">
            <w:pPr>
              <w:spacing w:after="200" w:line="240" w:lineRule="auto"/>
              <w:ind w:firstLine="0"/>
              <w:contextualSpacing/>
              <w:jc w:val="left"/>
              <w:rPr>
                <w:rFonts w:eastAsia="Calibri"/>
                <w:sz w:val="24"/>
                <w:szCs w:val="24"/>
                <w:lang w:eastAsia="en-US"/>
              </w:rPr>
            </w:pPr>
            <w:r w:rsidRPr="00C704FB">
              <w:rPr>
                <w:rFonts w:eastAsia="Calibri"/>
                <w:sz w:val="24"/>
                <w:szCs w:val="24"/>
                <w:lang w:eastAsia="en-US"/>
              </w:rPr>
              <w:t>- 3 бумажных носителя</w:t>
            </w:r>
          </w:p>
          <w:p w:rsidR="00C704FB" w:rsidRPr="00C704FB" w:rsidRDefault="00C704FB" w:rsidP="00C704FB">
            <w:pPr>
              <w:spacing w:after="200" w:line="240" w:lineRule="auto"/>
              <w:ind w:firstLine="0"/>
              <w:contextualSpacing/>
              <w:jc w:val="left"/>
              <w:rPr>
                <w:rFonts w:eastAsia="Calibri"/>
                <w:sz w:val="24"/>
                <w:szCs w:val="24"/>
                <w:lang w:eastAsia="en-US"/>
              </w:rPr>
            </w:pPr>
            <w:r w:rsidRPr="00C704FB">
              <w:rPr>
                <w:rFonts w:eastAsia="Calibri"/>
                <w:sz w:val="24"/>
                <w:szCs w:val="24"/>
                <w:lang w:eastAsia="en-US"/>
              </w:rPr>
              <w:t>- 1 электронный носитель</w:t>
            </w:r>
          </w:p>
        </w:tc>
      </w:tr>
      <w:tr w:rsidR="00C704FB" w:rsidRPr="00C704FB" w:rsidTr="004F0689">
        <w:tc>
          <w:tcPr>
            <w:tcW w:w="943" w:type="dxa"/>
            <w:shd w:val="clear" w:color="auto" w:fill="auto"/>
            <w:vAlign w:val="center"/>
          </w:tcPr>
          <w:p w:rsidR="00C704FB" w:rsidRPr="00C704FB" w:rsidRDefault="00C704FB" w:rsidP="00C704FB">
            <w:pPr>
              <w:spacing w:after="200" w:line="240" w:lineRule="auto"/>
              <w:ind w:firstLine="0"/>
              <w:contextualSpacing/>
              <w:jc w:val="center"/>
              <w:rPr>
                <w:rFonts w:eastAsia="Calibri"/>
                <w:sz w:val="24"/>
                <w:szCs w:val="24"/>
                <w:lang w:eastAsia="en-US"/>
              </w:rPr>
            </w:pPr>
            <w:r w:rsidRPr="00C704FB">
              <w:rPr>
                <w:rFonts w:eastAsia="Calibri"/>
                <w:sz w:val="24"/>
                <w:szCs w:val="24"/>
                <w:lang w:eastAsia="en-US"/>
              </w:rPr>
              <w:t>2</w:t>
            </w:r>
          </w:p>
        </w:tc>
        <w:tc>
          <w:tcPr>
            <w:tcW w:w="5722" w:type="dxa"/>
            <w:tcBorders>
              <w:right w:val="single" w:sz="4" w:space="0" w:color="auto"/>
            </w:tcBorders>
            <w:shd w:val="clear" w:color="auto" w:fill="auto"/>
            <w:vAlign w:val="center"/>
          </w:tcPr>
          <w:p w:rsidR="00C704FB" w:rsidRPr="00C704FB" w:rsidRDefault="00C704FB" w:rsidP="00C704FB">
            <w:pPr>
              <w:spacing w:after="200" w:line="240" w:lineRule="auto"/>
              <w:ind w:firstLine="0"/>
              <w:contextualSpacing/>
              <w:jc w:val="left"/>
              <w:rPr>
                <w:rFonts w:eastAsia="Calibri"/>
                <w:sz w:val="24"/>
                <w:szCs w:val="24"/>
                <w:lang w:eastAsia="en-US"/>
              </w:rPr>
            </w:pPr>
            <w:r w:rsidRPr="00C704FB">
              <w:rPr>
                <w:rFonts w:eastAsia="Calibri"/>
                <w:sz w:val="24"/>
                <w:szCs w:val="24"/>
                <w:lang w:eastAsia="en-US"/>
              </w:rPr>
              <w:t>Инженерно-геологические изыскания</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C704FB" w:rsidRPr="00C704FB" w:rsidRDefault="00C704FB" w:rsidP="00C704FB">
            <w:pPr>
              <w:spacing w:after="200" w:line="240" w:lineRule="auto"/>
              <w:ind w:firstLine="0"/>
              <w:contextualSpacing/>
              <w:jc w:val="center"/>
              <w:rPr>
                <w:rFonts w:eastAsia="Calibri"/>
                <w:sz w:val="24"/>
                <w:szCs w:val="24"/>
                <w:lang w:eastAsia="en-US"/>
              </w:rPr>
            </w:pPr>
            <w:r w:rsidRPr="00C704FB">
              <w:rPr>
                <w:rFonts w:eastAsia="Calibri"/>
                <w:sz w:val="24"/>
                <w:szCs w:val="24"/>
                <w:lang w:eastAsia="en-US"/>
              </w:rPr>
              <w:t xml:space="preserve">1 отчет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704FB" w:rsidRPr="00C704FB" w:rsidRDefault="00C704FB" w:rsidP="00C704FB">
            <w:pPr>
              <w:spacing w:after="200" w:line="240" w:lineRule="auto"/>
              <w:ind w:firstLine="0"/>
              <w:contextualSpacing/>
              <w:jc w:val="left"/>
              <w:rPr>
                <w:rFonts w:eastAsia="Calibri"/>
                <w:sz w:val="24"/>
                <w:szCs w:val="24"/>
                <w:lang w:eastAsia="en-US"/>
              </w:rPr>
            </w:pPr>
            <w:r w:rsidRPr="00C704FB">
              <w:rPr>
                <w:rFonts w:eastAsia="Calibri"/>
                <w:sz w:val="24"/>
                <w:szCs w:val="24"/>
                <w:lang w:eastAsia="en-US"/>
              </w:rPr>
              <w:t>- 3 бумажных носителя</w:t>
            </w:r>
          </w:p>
          <w:p w:rsidR="00C704FB" w:rsidRPr="00C704FB" w:rsidRDefault="00C704FB" w:rsidP="00C704FB">
            <w:pPr>
              <w:spacing w:after="200" w:line="240" w:lineRule="auto"/>
              <w:ind w:firstLine="0"/>
              <w:contextualSpacing/>
              <w:jc w:val="left"/>
              <w:rPr>
                <w:rFonts w:eastAsia="Calibri"/>
                <w:sz w:val="24"/>
                <w:szCs w:val="24"/>
                <w:lang w:eastAsia="en-US"/>
              </w:rPr>
            </w:pPr>
            <w:r w:rsidRPr="00C704FB">
              <w:rPr>
                <w:rFonts w:eastAsia="Calibri"/>
                <w:sz w:val="24"/>
                <w:szCs w:val="24"/>
                <w:lang w:eastAsia="en-US"/>
              </w:rPr>
              <w:t>- 1 электронный носитель</w:t>
            </w:r>
          </w:p>
        </w:tc>
      </w:tr>
      <w:tr w:rsidR="00C704FB" w:rsidRPr="00C704FB" w:rsidTr="004F0689">
        <w:tc>
          <w:tcPr>
            <w:tcW w:w="943" w:type="dxa"/>
            <w:shd w:val="clear" w:color="auto" w:fill="auto"/>
            <w:vAlign w:val="center"/>
          </w:tcPr>
          <w:p w:rsidR="00C704FB" w:rsidRPr="00C704FB" w:rsidRDefault="00C704FB" w:rsidP="00C704FB">
            <w:pPr>
              <w:spacing w:after="200" w:line="240" w:lineRule="auto"/>
              <w:ind w:firstLine="0"/>
              <w:contextualSpacing/>
              <w:jc w:val="center"/>
              <w:rPr>
                <w:rFonts w:eastAsia="Calibri"/>
                <w:sz w:val="24"/>
                <w:szCs w:val="24"/>
                <w:lang w:eastAsia="en-US"/>
              </w:rPr>
            </w:pPr>
            <w:r w:rsidRPr="00C704FB">
              <w:rPr>
                <w:rFonts w:eastAsia="Calibri"/>
                <w:sz w:val="24"/>
                <w:szCs w:val="24"/>
                <w:lang w:eastAsia="en-US"/>
              </w:rPr>
              <w:t>3</w:t>
            </w:r>
          </w:p>
        </w:tc>
        <w:tc>
          <w:tcPr>
            <w:tcW w:w="5722" w:type="dxa"/>
            <w:tcBorders>
              <w:right w:val="single" w:sz="4" w:space="0" w:color="auto"/>
            </w:tcBorders>
            <w:shd w:val="clear" w:color="auto" w:fill="auto"/>
            <w:vAlign w:val="center"/>
          </w:tcPr>
          <w:p w:rsidR="00C704FB" w:rsidRPr="00C704FB" w:rsidRDefault="00C704FB" w:rsidP="00C704FB">
            <w:pPr>
              <w:spacing w:after="200" w:line="240" w:lineRule="auto"/>
              <w:ind w:firstLine="0"/>
              <w:contextualSpacing/>
              <w:jc w:val="left"/>
              <w:rPr>
                <w:rFonts w:eastAsia="Calibri"/>
                <w:sz w:val="24"/>
                <w:szCs w:val="24"/>
                <w:lang w:eastAsia="en-US"/>
              </w:rPr>
            </w:pPr>
            <w:r w:rsidRPr="00C704FB">
              <w:rPr>
                <w:rFonts w:eastAsia="Calibri"/>
                <w:sz w:val="24"/>
                <w:szCs w:val="24"/>
                <w:lang w:eastAsia="en-US"/>
              </w:rPr>
              <w:t>Инженерно-гидрометеорологические изыскания</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C704FB" w:rsidRPr="00C704FB" w:rsidRDefault="00C704FB" w:rsidP="00C704FB">
            <w:pPr>
              <w:spacing w:after="200" w:line="240" w:lineRule="auto"/>
              <w:ind w:firstLine="0"/>
              <w:contextualSpacing/>
              <w:jc w:val="center"/>
              <w:rPr>
                <w:rFonts w:eastAsia="Calibri"/>
                <w:sz w:val="24"/>
                <w:szCs w:val="24"/>
                <w:lang w:eastAsia="en-US"/>
              </w:rPr>
            </w:pPr>
            <w:r w:rsidRPr="00C704FB">
              <w:rPr>
                <w:rFonts w:eastAsia="Calibri"/>
                <w:sz w:val="24"/>
                <w:szCs w:val="24"/>
                <w:lang w:eastAsia="en-US"/>
              </w:rPr>
              <w:t xml:space="preserve">1 отчет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704FB" w:rsidRPr="00C704FB" w:rsidRDefault="00C704FB" w:rsidP="00C704FB">
            <w:pPr>
              <w:spacing w:after="200" w:line="240" w:lineRule="auto"/>
              <w:ind w:firstLine="0"/>
              <w:contextualSpacing/>
              <w:jc w:val="left"/>
              <w:rPr>
                <w:rFonts w:eastAsia="Calibri"/>
                <w:sz w:val="24"/>
                <w:szCs w:val="24"/>
                <w:lang w:eastAsia="en-US"/>
              </w:rPr>
            </w:pPr>
            <w:r w:rsidRPr="00C704FB">
              <w:rPr>
                <w:rFonts w:eastAsia="Calibri"/>
                <w:sz w:val="24"/>
                <w:szCs w:val="24"/>
                <w:lang w:eastAsia="en-US"/>
              </w:rPr>
              <w:t>- 3 бумажных носителя</w:t>
            </w:r>
          </w:p>
          <w:p w:rsidR="00C704FB" w:rsidRPr="00C704FB" w:rsidRDefault="00C704FB" w:rsidP="00C704FB">
            <w:pPr>
              <w:spacing w:after="200" w:line="240" w:lineRule="auto"/>
              <w:ind w:firstLine="0"/>
              <w:contextualSpacing/>
              <w:jc w:val="center"/>
              <w:rPr>
                <w:rFonts w:eastAsia="Calibri"/>
                <w:sz w:val="24"/>
                <w:szCs w:val="24"/>
                <w:lang w:eastAsia="en-US"/>
              </w:rPr>
            </w:pPr>
            <w:r w:rsidRPr="00C704FB">
              <w:rPr>
                <w:rFonts w:eastAsia="Calibri"/>
                <w:sz w:val="24"/>
                <w:szCs w:val="24"/>
                <w:lang w:eastAsia="en-US"/>
              </w:rPr>
              <w:t>- 1 электронный носитель</w:t>
            </w:r>
          </w:p>
        </w:tc>
      </w:tr>
      <w:tr w:rsidR="00C704FB" w:rsidRPr="00C704FB" w:rsidTr="004F0689">
        <w:tc>
          <w:tcPr>
            <w:tcW w:w="943" w:type="dxa"/>
            <w:shd w:val="clear" w:color="auto" w:fill="auto"/>
            <w:vAlign w:val="center"/>
          </w:tcPr>
          <w:p w:rsidR="00C704FB" w:rsidRPr="00C704FB" w:rsidRDefault="00C704FB" w:rsidP="00C704FB">
            <w:pPr>
              <w:spacing w:after="200" w:line="240" w:lineRule="auto"/>
              <w:ind w:firstLine="0"/>
              <w:contextualSpacing/>
              <w:jc w:val="center"/>
              <w:rPr>
                <w:rFonts w:eastAsia="Calibri"/>
                <w:sz w:val="24"/>
                <w:szCs w:val="24"/>
                <w:lang w:eastAsia="en-US"/>
              </w:rPr>
            </w:pPr>
            <w:r w:rsidRPr="00C704FB">
              <w:rPr>
                <w:rFonts w:eastAsia="Calibri"/>
                <w:sz w:val="24"/>
                <w:szCs w:val="24"/>
                <w:lang w:eastAsia="en-US"/>
              </w:rPr>
              <w:t>4</w:t>
            </w:r>
          </w:p>
        </w:tc>
        <w:tc>
          <w:tcPr>
            <w:tcW w:w="5722" w:type="dxa"/>
            <w:tcBorders>
              <w:right w:val="single" w:sz="4" w:space="0" w:color="auto"/>
            </w:tcBorders>
            <w:shd w:val="clear" w:color="auto" w:fill="auto"/>
            <w:vAlign w:val="center"/>
          </w:tcPr>
          <w:p w:rsidR="00C704FB" w:rsidRPr="00C704FB" w:rsidRDefault="00C704FB" w:rsidP="00C704FB">
            <w:pPr>
              <w:spacing w:after="200" w:line="240" w:lineRule="auto"/>
              <w:ind w:firstLine="0"/>
              <w:contextualSpacing/>
              <w:jc w:val="left"/>
              <w:rPr>
                <w:rFonts w:eastAsia="Calibri"/>
                <w:sz w:val="24"/>
                <w:szCs w:val="24"/>
                <w:lang w:eastAsia="en-US"/>
              </w:rPr>
            </w:pPr>
            <w:r w:rsidRPr="00C704FB">
              <w:rPr>
                <w:rFonts w:eastAsia="Calibri"/>
                <w:sz w:val="24"/>
                <w:szCs w:val="24"/>
                <w:lang w:eastAsia="en-US"/>
              </w:rPr>
              <w:t>Инженерно-экологические изыскания</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C704FB" w:rsidRPr="00C704FB" w:rsidRDefault="00C704FB" w:rsidP="00C704FB">
            <w:pPr>
              <w:spacing w:after="200" w:line="240" w:lineRule="auto"/>
              <w:ind w:firstLine="0"/>
              <w:contextualSpacing/>
              <w:jc w:val="center"/>
              <w:rPr>
                <w:rFonts w:eastAsia="Calibri"/>
                <w:sz w:val="24"/>
                <w:szCs w:val="24"/>
                <w:lang w:eastAsia="en-US"/>
              </w:rPr>
            </w:pPr>
            <w:r w:rsidRPr="00C704FB">
              <w:rPr>
                <w:rFonts w:eastAsia="Calibri"/>
                <w:sz w:val="24"/>
                <w:szCs w:val="24"/>
                <w:lang w:eastAsia="en-US"/>
              </w:rPr>
              <w:t xml:space="preserve">1 отчет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704FB" w:rsidRPr="00C704FB" w:rsidRDefault="00C704FB" w:rsidP="00C704FB">
            <w:pPr>
              <w:spacing w:after="200" w:line="240" w:lineRule="auto"/>
              <w:ind w:firstLine="0"/>
              <w:contextualSpacing/>
              <w:jc w:val="left"/>
              <w:rPr>
                <w:rFonts w:eastAsia="Calibri"/>
                <w:sz w:val="24"/>
                <w:szCs w:val="24"/>
                <w:lang w:eastAsia="en-US"/>
              </w:rPr>
            </w:pPr>
            <w:r w:rsidRPr="00C704FB">
              <w:rPr>
                <w:rFonts w:eastAsia="Calibri"/>
                <w:sz w:val="24"/>
                <w:szCs w:val="24"/>
                <w:lang w:eastAsia="en-US"/>
              </w:rPr>
              <w:t>- 3 бумажных носителя</w:t>
            </w:r>
          </w:p>
          <w:p w:rsidR="00C704FB" w:rsidRPr="00C704FB" w:rsidRDefault="00C704FB" w:rsidP="00C704FB">
            <w:pPr>
              <w:spacing w:after="200" w:line="240" w:lineRule="auto"/>
              <w:ind w:firstLine="0"/>
              <w:contextualSpacing/>
              <w:jc w:val="left"/>
              <w:rPr>
                <w:rFonts w:eastAsia="Calibri"/>
                <w:sz w:val="24"/>
                <w:szCs w:val="24"/>
                <w:lang w:eastAsia="en-US"/>
              </w:rPr>
            </w:pPr>
            <w:r w:rsidRPr="00C704FB">
              <w:rPr>
                <w:rFonts w:eastAsia="Calibri"/>
                <w:sz w:val="24"/>
                <w:szCs w:val="24"/>
                <w:lang w:eastAsia="en-US"/>
              </w:rPr>
              <w:t>- 1 электронный носитель</w:t>
            </w:r>
          </w:p>
        </w:tc>
      </w:tr>
      <w:tr w:rsidR="00C704FB" w:rsidRPr="00C704FB" w:rsidTr="004F0689">
        <w:tc>
          <w:tcPr>
            <w:tcW w:w="943" w:type="dxa"/>
            <w:shd w:val="clear" w:color="auto" w:fill="auto"/>
            <w:vAlign w:val="center"/>
          </w:tcPr>
          <w:p w:rsidR="00C704FB" w:rsidRPr="00C704FB" w:rsidRDefault="00C704FB" w:rsidP="00C704FB">
            <w:pPr>
              <w:spacing w:after="200" w:line="240" w:lineRule="auto"/>
              <w:ind w:firstLine="0"/>
              <w:contextualSpacing/>
              <w:jc w:val="center"/>
              <w:rPr>
                <w:rFonts w:eastAsia="Calibri"/>
                <w:sz w:val="24"/>
                <w:szCs w:val="24"/>
                <w:lang w:eastAsia="en-US"/>
              </w:rPr>
            </w:pPr>
            <w:r w:rsidRPr="00C704FB">
              <w:rPr>
                <w:rFonts w:eastAsia="Calibri"/>
                <w:sz w:val="24"/>
                <w:szCs w:val="24"/>
                <w:lang w:eastAsia="en-US"/>
              </w:rPr>
              <w:t>5</w:t>
            </w:r>
          </w:p>
        </w:tc>
        <w:tc>
          <w:tcPr>
            <w:tcW w:w="5722" w:type="dxa"/>
            <w:tcBorders>
              <w:right w:val="single" w:sz="4" w:space="0" w:color="auto"/>
            </w:tcBorders>
            <w:shd w:val="clear" w:color="auto" w:fill="auto"/>
            <w:vAlign w:val="center"/>
          </w:tcPr>
          <w:p w:rsidR="00C704FB" w:rsidRPr="00C704FB" w:rsidRDefault="00C704FB" w:rsidP="00C704FB">
            <w:pPr>
              <w:spacing w:after="200" w:line="240" w:lineRule="auto"/>
              <w:ind w:firstLine="0"/>
              <w:contextualSpacing/>
              <w:jc w:val="left"/>
              <w:rPr>
                <w:rFonts w:eastAsia="Calibri"/>
                <w:sz w:val="24"/>
                <w:szCs w:val="24"/>
                <w:lang w:eastAsia="en-US"/>
              </w:rPr>
            </w:pPr>
            <w:r w:rsidRPr="00C704FB">
              <w:rPr>
                <w:rFonts w:eastAsia="Calibri"/>
                <w:sz w:val="24"/>
                <w:szCs w:val="24"/>
                <w:lang w:eastAsia="en-US"/>
              </w:rPr>
              <w:t xml:space="preserve">Историко-культурные исследования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C704FB" w:rsidRPr="00C704FB" w:rsidRDefault="00C704FB" w:rsidP="00C704FB">
            <w:pPr>
              <w:spacing w:after="200" w:line="240" w:lineRule="auto"/>
              <w:ind w:firstLine="0"/>
              <w:contextualSpacing/>
              <w:jc w:val="center"/>
              <w:rPr>
                <w:rFonts w:eastAsia="Calibri"/>
                <w:sz w:val="24"/>
                <w:szCs w:val="24"/>
                <w:lang w:eastAsia="en-US"/>
              </w:rPr>
            </w:pPr>
            <w:r w:rsidRPr="00C704FB">
              <w:rPr>
                <w:rFonts w:eastAsia="Calibri"/>
                <w:sz w:val="24"/>
                <w:szCs w:val="24"/>
                <w:lang w:eastAsia="en-US"/>
              </w:rPr>
              <w:t xml:space="preserve">1 отчет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704FB" w:rsidRPr="00C704FB" w:rsidRDefault="00C704FB" w:rsidP="00C704FB">
            <w:pPr>
              <w:spacing w:after="200" w:line="240" w:lineRule="auto"/>
              <w:ind w:firstLine="0"/>
              <w:contextualSpacing/>
              <w:jc w:val="left"/>
              <w:rPr>
                <w:rFonts w:eastAsia="Calibri"/>
                <w:sz w:val="24"/>
                <w:szCs w:val="24"/>
                <w:lang w:eastAsia="en-US"/>
              </w:rPr>
            </w:pPr>
            <w:r w:rsidRPr="00C704FB">
              <w:rPr>
                <w:rFonts w:eastAsia="Calibri"/>
                <w:sz w:val="24"/>
                <w:szCs w:val="24"/>
                <w:lang w:eastAsia="en-US"/>
              </w:rPr>
              <w:t>- 3 бумажных носителя</w:t>
            </w:r>
          </w:p>
          <w:p w:rsidR="00C704FB" w:rsidRPr="00C704FB" w:rsidRDefault="00C704FB" w:rsidP="00C704FB">
            <w:pPr>
              <w:spacing w:after="200" w:line="240" w:lineRule="auto"/>
              <w:ind w:firstLine="0"/>
              <w:contextualSpacing/>
              <w:jc w:val="center"/>
              <w:rPr>
                <w:rFonts w:eastAsia="Calibri"/>
                <w:sz w:val="24"/>
                <w:szCs w:val="24"/>
                <w:lang w:eastAsia="en-US"/>
              </w:rPr>
            </w:pPr>
            <w:r w:rsidRPr="00C704FB">
              <w:rPr>
                <w:rFonts w:eastAsia="Calibri"/>
                <w:sz w:val="24"/>
                <w:szCs w:val="24"/>
                <w:lang w:eastAsia="en-US"/>
              </w:rPr>
              <w:t>- 1 электронный носитель</w:t>
            </w:r>
          </w:p>
        </w:tc>
      </w:tr>
      <w:tr w:rsidR="00C704FB" w:rsidRPr="00C704FB" w:rsidTr="004F0689">
        <w:tc>
          <w:tcPr>
            <w:tcW w:w="943" w:type="dxa"/>
            <w:shd w:val="clear" w:color="auto" w:fill="auto"/>
            <w:vAlign w:val="center"/>
          </w:tcPr>
          <w:p w:rsidR="00C704FB" w:rsidRPr="00C704FB" w:rsidRDefault="00C704FB" w:rsidP="00C704FB">
            <w:pPr>
              <w:spacing w:after="200" w:line="240" w:lineRule="auto"/>
              <w:ind w:firstLine="0"/>
              <w:contextualSpacing/>
              <w:jc w:val="center"/>
              <w:rPr>
                <w:rFonts w:eastAsia="Calibri"/>
                <w:sz w:val="24"/>
                <w:szCs w:val="24"/>
                <w:lang w:eastAsia="en-US"/>
              </w:rPr>
            </w:pPr>
            <w:r w:rsidRPr="00C704FB">
              <w:rPr>
                <w:rFonts w:eastAsia="Calibri"/>
                <w:sz w:val="24"/>
                <w:szCs w:val="24"/>
                <w:lang w:eastAsia="en-US"/>
              </w:rPr>
              <w:t>6</w:t>
            </w:r>
          </w:p>
        </w:tc>
        <w:tc>
          <w:tcPr>
            <w:tcW w:w="5722" w:type="dxa"/>
            <w:tcBorders>
              <w:right w:val="single" w:sz="4" w:space="0" w:color="auto"/>
            </w:tcBorders>
            <w:shd w:val="clear" w:color="auto" w:fill="auto"/>
            <w:vAlign w:val="center"/>
          </w:tcPr>
          <w:p w:rsidR="00C704FB" w:rsidRPr="00C704FB" w:rsidRDefault="00C704FB" w:rsidP="00C704FB">
            <w:pPr>
              <w:spacing w:after="200" w:line="240" w:lineRule="auto"/>
              <w:ind w:firstLine="0"/>
              <w:contextualSpacing/>
              <w:jc w:val="left"/>
              <w:rPr>
                <w:rFonts w:eastAsia="Calibri"/>
                <w:sz w:val="24"/>
                <w:szCs w:val="24"/>
                <w:lang w:eastAsia="en-US"/>
              </w:rPr>
            </w:pPr>
            <w:r w:rsidRPr="00C704FB">
              <w:rPr>
                <w:rFonts w:eastAsia="Calibri"/>
                <w:sz w:val="24"/>
                <w:szCs w:val="24"/>
                <w:lang w:eastAsia="en-US"/>
              </w:rPr>
              <w:t xml:space="preserve">Проектно-сметная документация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C704FB" w:rsidRPr="00C704FB" w:rsidRDefault="00C704FB" w:rsidP="00C704FB">
            <w:pPr>
              <w:spacing w:after="200" w:line="240" w:lineRule="auto"/>
              <w:ind w:firstLine="0"/>
              <w:contextualSpacing/>
              <w:jc w:val="center"/>
              <w:rPr>
                <w:rFonts w:eastAsia="Calibri"/>
                <w:sz w:val="24"/>
                <w:szCs w:val="24"/>
                <w:lang w:eastAsia="en-US"/>
              </w:rPr>
            </w:pPr>
            <w:r w:rsidRPr="00C704FB">
              <w:rPr>
                <w:rFonts w:eastAsia="Calibri"/>
                <w:sz w:val="24"/>
                <w:szCs w:val="24"/>
                <w:lang w:eastAsia="en-US"/>
              </w:rPr>
              <w:t>2 альбома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704FB" w:rsidRPr="00C704FB" w:rsidRDefault="00C704FB" w:rsidP="00C704FB">
            <w:pPr>
              <w:spacing w:after="200" w:line="240" w:lineRule="auto"/>
              <w:ind w:firstLine="0"/>
              <w:contextualSpacing/>
              <w:jc w:val="left"/>
              <w:rPr>
                <w:rFonts w:eastAsia="Calibri"/>
                <w:sz w:val="24"/>
                <w:szCs w:val="24"/>
                <w:lang w:eastAsia="en-US"/>
              </w:rPr>
            </w:pPr>
            <w:r w:rsidRPr="00C704FB">
              <w:rPr>
                <w:rFonts w:eastAsia="Calibri"/>
                <w:sz w:val="24"/>
                <w:szCs w:val="24"/>
                <w:lang w:eastAsia="en-US"/>
              </w:rPr>
              <w:t>- 6 бумажных носителя</w:t>
            </w:r>
          </w:p>
          <w:p w:rsidR="00C704FB" w:rsidRPr="00C704FB" w:rsidRDefault="00C704FB" w:rsidP="00C704FB">
            <w:pPr>
              <w:spacing w:after="200" w:line="240" w:lineRule="auto"/>
              <w:ind w:firstLine="0"/>
              <w:contextualSpacing/>
              <w:jc w:val="left"/>
              <w:rPr>
                <w:rFonts w:eastAsia="Calibri"/>
                <w:sz w:val="24"/>
                <w:szCs w:val="24"/>
                <w:lang w:eastAsia="en-US"/>
              </w:rPr>
            </w:pPr>
            <w:r w:rsidRPr="00C704FB">
              <w:rPr>
                <w:rFonts w:eastAsia="Calibri"/>
                <w:sz w:val="24"/>
                <w:szCs w:val="24"/>
                <w:lang w:eastAsia="en-US"/>
              </w:rPr>
              <w:t>- 1 электронный носитель</w:t>
            </w:r>
          </w:p>
        </w:tc>
      </w:tr>
    </w:tbl>
    <w:p w:rsidR="00C704FB" w:rsidRPr="00C704FB" w:rsidRDefault="00C704FB" w:rsidP="00C704FB">
      <w:pPr>
        <w:spacing w:line="276" w:lineRule="auto"/>
        <w:ind w:firstLine="0"/>
        <w:jc w:val="left"/>
        <w:rPr>
          <w:rFonts w:eastAsia="Calibri"/>
          <w:vanish/>
          <w:sz w:val="22"/>
          <w:szCs w:val="22"/>
          <w:lang w:eastAsia="en-US"/>
        </w:rPr>
      </w:pPr>
    </w:p>
    <w:tbl>
      <w:tblPr>
        <w:tblW w:w="0" w:type="auto"/>
        <w:jc w:val="center"/>
        <w:tblLayout w:type="fixed"/>
        <w:tblLook w:val="0000" w:firstRow="0" w:lastRow="0" w:firstColumn="0" w:lastColumn="0" w:noHBand="0" w:noVBand="0"/>
      </w:tblPr>
      <w:tblGrid>
        <w:gridCol w:w="438"/>
        <w:gridCol w:w="4506"/>
        <w:gridCol w:w="161"/>
        <w:gridCol w:w="4542"/>
        <w:gridCol w:w="414"/>
      </w:tblGrid>
      <w:tr w:rsidR="00C704FB" w:rsidRPr="00C704FB" w:rsidTr="004F0689">
        <w:trPr>
          <w:trHeight w:val="2194"/>
          <w:jc w:val="center"/>
        </w:trPr>
        <w:tc>
          <w:tcPr>
            <w:tcW w:w="5105" w:type="dxa"/>
            <w:gridSpan w:val="3"/>
          </w:tcPr>
          <w:p w:rsidR="00C704FB" w:rsidRPr="00C704FB" w:rsidRDefault="00C704FB" w:rsidP="00C704FB">
            <w:pPr>
              <w:spacing w:after="200" w:line="276" w:lineRule="auto"/>
              <w:ind w:firstLine="0"/>
              <w:jc w:val="left"/>
              <w:rPr>
                <w:rFonts w:eastAsia="Calibri"/>
                <w:b/>
                <w:bCs/>
                <w:sz w:val="20"/>
                <w:szCs w:val="20"/>
                <w:lang w:eastAsia="en-US"/>
              </w:rPr>
            </w:pPr>
          </w:p>
          <w:p w:rsidR="00C704FB" w:rsidRPr="00C704FB" w:rsidRDefault="00C704FB" w:rsidP="00C704FB">
            <w:pPr>
              <w:spacing w:after="200" w:line="276" w:lineRule="auto"/>
              <w:ind w:firstLine="0"/>
              <w:jc w:val="left"/>
              <w:rPr>
                <w:rFonts w:eastAsia="Calibri"/>
                <w:b/>
                <w:bCs/>
                <w:sz w:val="20"/>
                <w:szCs w:val="20"/>
                <w:lang w:eastAsia="en-US"/>
              </w:rPr>
            </w:pPr>
          </w:p>
          <w:p w:rsidR="00C704FB" w:rsidRPr="00C704FB" w:rsidRDefault="00C704FB" w:rsidP="00C704FB">
            <w:pPr>
              <w:spacing w:after="200" w:line="276" w:lineRule="auto"/>
              <w:ind w:firstLine="0"/>
              <w:jc w:val="left"/>
              <w:rPr>
                <w:rFonts w:eastAsia="Calibri"/>
                <w:b/>
                <w:bCs/>
                <w:sz w:val="20"/>
                <w:szCs w:val="20"/>
                <w:lang w:eastAsia="en-US"/>
              </w:rPr>
            </w:pPr>
            <w:r w:rsidRPr="00C704FB">
              <w:rPr>
                <w:rFonts w:eastAsia="Calibri"/>
                <w:b/>
                <w:bCs/>
                <w:sz w:val="20"/>
                <w:szCs w:val="20"/>
                <w:lang w:eastAsia="en-US"/>
              </w:rPr>
              <w:t xml:space="preserve">             ЗАКАЗЧИК:</w:t>
            </w:r>
          </w:p>
          <w:p w:rsidR="00C704FB" w:rsidRPr="00C704FB" w:rsidRDefault="00C704FB" w:rsidP="00C704FB">
            <w:pPr>
              <w:spacing w:line="240" w:lineRule="auto"/>
              <w:ind w:left="30" w:firstLine="0"/>
              <w:rPr>
                <w:rFonts w:eastAsia="Calibri"/>
                <w:b/>
                <w:sz w:val="20"/>
                <w:szCs w:val="20"/>
                <w:lang w:eastAsia="en-US"/>
              </w:rPr>
            </w:pPr>
            <w:r w:rsidRPr="00C704FB">
              <w:rPr>
                <w:rFonts w:eastAsia="Calibri"/>
                <w:b/>
                <w:color w:val="000000"/>
                <w:sz w:val="20"/>
                <w:szCs w:val="20"/>
                <w:lang w:eastAsia="en-US"/>
              </w:rPr>
              <w:t xml:space="preserve">         </w:t>
            </w:r>
          </w:p>
          <w:p w:rsidR="00C704FB" w:rsidRPr="00C704FB" w:rsidRDefault="00C704FB" w:rsidP="00C704FB">
            <w:pPr>
              <w:autoSpaceDE w:val="0"/>
              <w:autoSpaceDN w:val="0"/>
              <w:adjustRightInd w:val="0"/>
              <w:spacing w:line="240" w:lineRule="auto"/>
              <w:ind w:firstLine="0"/>
              <w:jc w:val="left"/>
              <w:rPr>
                <w:b/>
                <w:color w:val="000000"/>
                <w:sz w:val="20"/>
                <w:szCs w:val="20"/>
              </w:rPr>
            </w:pPr>
            <w:r w:rsidRPr="00C704FB">
              <w:rPr>
                <w:b/>
                <w:color w:val="000000"/>
                <w:sz w:val="20"/>
                <w:szCs w:val="20"/>
              </w:rPr>
              <w:t xml:space="preserve">      Генеральный директор</w:t>
            </w:r>
          </w:p>
          <w:p w:rsidR="00C704FB" w:rsidRPr="00C704FB" w:rsidRDefault="00C704FB" w:rsidP="00C704FB">
            <w:pPr>
              <w:autoSpaceDE w:val="0"/>
              <w:autoSpaceDN w:val="0"/>
              <w:adjustRightInd w:val="0"/>
              <w:spacing w:line="240" w:lineRule="auto"/>
              <w:ind w:firstLine="0"/>
              <w:jc w:val="left"/>
              <w:rPr>
                <w:b/>
                <w:color w:val="000000"/>
                <w:sz w:val="20"/>
                <w:szCs w:val="20"/>
              </w:rPr>
            </w:pPr>
            <w:r w:rsidRPr="00C704FB">
              <w:rPr>
                <w:b/>
                <w:color w:val="000000"/>
                <w:sz w:val="20"/>
                <w:szCs w:val="20"/>
              </w:rPr>
              <w:t xml:space="preserve">     </w:t>
            </w:r>
          </w:p>
          <w:p w:rsidR="00C704FB" w:rsidRPr="00C704FB" w:rsidRDefault="00C704FB" w:rsidP="00C704FB">
            <w:pPr>
              <w:autoSpaceDE w:val="0"/>
              <w:autoSpaceDN w:val="0"/>
              <w:adjustRightInd w:val="0"/>
              <w:spacing w:line="240" w:lineRule="auto"/>
              <w:ind w:firstLine="0"/>
              <w:jc w:val="left"/>
              <w:rPr>
                <w:b/>
                <w:color w:val="000000"/>
                <w:sz w:val="20"/>
                <w:szCs w:val="20"/>
              </w:rPr>
            </w:pPr>
            <w:r w:rsidRPr="00C704FB">
              <w:rPr>
                <w:b/>
                <w:color w:val="000000"/>
                <w:sz w:val="20"/>
                <w:szCs w:val="20"/>
              </w:rPr>
              <w:t xml:space="preserve">      АО «Саханефтегазсбыт»</w:t>
            </w:r>
          </w:p>
          <w:p w:rsidR="00C704FB" w:rsidRPr="00C704FB" w:rsidRDefault="00C704FB" w:rsidP="00C704FB">
            <w:pPr>
              <w:spacing w:line="240" w:lineRule="auto"/>
              <w:ind w:left="30" w:firstLine="0"/>
              <w:rPr>
                <w:rFonts w:eastAsia="Calibri"/>
                <w:b/>
                <w:sz w:val="20"/>
                <w:szCs w:val="20"/>
                <w:lang w:eastAsia="en-US"/>
              </w:rPr>
            </w:pPr>
          </w:p>
        </w:tc>
        <w:tc>
          <w:tcPr>
            <w:tcW w:w="4956" w:type="dxa"/>
            <w:gridSpan w:val="2"/>
          </w:tcPr>
          <w:p w:rsidR="00C704FB" w:rsidRPr="00C704FB" w:rsidRDefault="00C704FB" w:rsidP="00C704FB">
            <w:pPr>
              <w:spacing w:after="200" w:line="276" w:lineRule="auto"/>
              <w:ind w:firstLine="0"/>
              <w:jc w:val="left"/>
              <w:rPr>
                <w:rFonts w:eastAsia="Calibri"/>
                <w:b/>
                <w:bCs/>
                <w:sz w:val="20"/>
                <w:szCs w:val="20"/>
                <w:lang w:eastAsia="en-US"/>
              </w:rPr>
            </w:pPr>
            <w:r w:rsidRPr="00C704FB">
              <w:rPr>
                <w:rFonts w:eastAsia="Calibri"/>
                <w:b/>
                <w:bCs/>
                <w:sz w:val="20"/>
                <w:szCs w:val="20"/>
                <w:lang w:eastAsia="en-US"/>
              </w:rPr>
              <w:t xml:space="preserve"> </w:t>
            </w:r>
          </w:p>
          <w:p w:rsidR="00C704FB" w:rsidRPr="00C704FB" w:rsidRDefault="00C704FB" w:rsidP="00C704FB">
            <w:pPr>
              <w:spacing w:after="200" w:line="276" w:lineRule="auto"/>
              <w:ind w:firstLine="0"/>
              <w:jc w:val="left"/>
              <w:rPr>
                <w:rFonts w:eastAsia="Calibri"/>
                <w:b/>
                <w:bCs/>
                <w:sz w:val="20"/>
                <w:szCs w:val="20"/>
                <w:lang w:eastAsia="en-US"/>
              </w:rPr>
            </w:pPr>
          </w:p>
          <w:p w:rsidR="00C704FB" w:rsidRPr="00C704FB" w:rsidRDefault="00C704FB" w:rsidP="00C704FB">
            <w:pPr>
              <w:spacing w:after="200" w:line="276" w:lineRule="auto"/>
              <w:ind w:firstLine="0"/>
              <w:jc w:val="left"/>
              <w:rPr>
                <w:rFonts w:eastAsia="Calibri"/>
                <w:b/>
                <w:bCs/>
                <w:sz w:val="20"/>
                <w:szCs w:val="20"/>
                <w:lang w:eastAsia="en-US"/>
              </w:rPr>
            </w:pPr>
            <w:r w:rsidRPr="00C704FB">
              <w:rPr>
                <w:rFonts w:eastAsia="Calibri"/>
                <w:b/>
                <w:bCs/>
                <w:sz w:val="20"/>
                <w:szCs w:val="20"/>
                <w:lang w:eastAsia="en-US"/>
              </w:rPr>
              <w:t xml:space="preserve">                                      ПОДРЯДЧИК:</w:t>
            </w:r>
          </w:p>
          <w:p w:rsidR="00702815" w:rsidRDefault="00702815" w:rsidP="00702815">
            <w:pPr>
              <w:tabs>
                <w:tab w:val="left" w:pos="292"/>
              </w:tabs>
              <w:spacing w:after="200" w:line="0" w:lineRule="atLeast"/>
              <w:ind w:right="1402" w:firstLine="0"/>
              <w:rPr>
                <w:rFonts w:eastAsia="Calibri"/>
                <w:b/>
                <w:color w:val="000000"/>
                <w:sz w:val="20"/>
                <w:szCs w:val="20"/>
                <w:lang w:eastAsia="en-US"/>
              </w:rPr>
            </w:pPr>
          </w:p>
          <w:p w:rsidR="00702815" w:rsidRDefault="00C704FB" w:rsidP="00702815">
            <w:pPr>
              <w:tabs>
                <w:tab w:val="left" w:pos="292"/>
              </w:tabs>
              <w:spacing w:after="200" w:line="0" w:lineRule="atLeast"/>
              <w:ind w:right="1402" w:firstLine="0"/>
              <w:rPr>
                <w:rFonts w:eastAsia="Calibri"/>
                <w:b/>
                <w:color w:val="000000"/>
                <w:sz w:val="20"/>
                <w:szCs w:val="20"/>
                <w:lang w:eastAsia="en-US"/>
              </w:rPr>
            </w:pPr>
            <w:r w:rsidRPr="00C704FB">
              <w:rPr>
                <w:rFonts w:eastAsia="Calibri"/>
                <w:b/>
                <w:color w:val="000000"/>
                <w:sz w:val="20"/>
                <w:szCs w:val="20"/>
                <w:lang w:eastAsia="en-US"/>
              </w:rPr>
              <w:t>Директор</w:t>
            </w:r>
          </w:p>
          <w:p w:rsidR="00C704FB" w:rsidRPr="00C704FB" w:rsidRDefault="00C704FB" w:rsidP="00702815">
            <w:pPr>
              <w:tabs>
                <w:tab w:val="left" w:pos="292"/>
              </w:tabs>
              <w:spacing w:after="200" w:line="0" w:lineRule="atLeast"/>
              <w:ind w:right="1402" w:firstLine="0"/>
              <w:rPr>
                <w:rFonts w:eastAsia="Calibri"/>
                <w:b/>
                <w:color w:val="000000"/>
                <w:sz w:val="20"/>
                <w:szCs w:val="20"/>
                <w:lang w:eastAsia="en-US"/>
              </w:rPr>
            </w:pPr>
            <w:r w:rsidRPr="00C704FB">
              <w:rPr>
                <w:rFonts w:eastAsia="Calibri"/>
                <w:b/>
                <w:color w:val="000000"/>
                <w:sz w:val="20"/>
                <w:szCs w:val="20"/>
                <w:lang w:eastAsia="en-US"/>
              </w:rPr>
              <w:t xml:space="preserve">_____________                                                     </w:t>
            </w:r>
          </w:p>
        </w:tc>
      </w:tr>
      <w:tr w:rsidR="00C704FB" w:rsidRPr="00C704FB" w:rsidTr="004F0689">
        <w:trPr>
          <w:gridBefore w:val="1"/>
          <w:gridAfter w:val="1"/>
          <w:wBefore w:w="438" w:type="dxa"/>
          <w:wAfter w:w="414" w:type="dxa"/>
          <w:trHeight w:val="315"/>
          <w:jc w:val="center"/>
        </w:trPr>
        <w:tc>
          <w:tcPr>
            <w:tcW w:w="4506" w:type="dxa"/>
          </w:tcPr>
          <w:p w:rsidR="00C704FB" w:rsidRPr="00C704FB" w:rsidRDefault="00C704FB" w:rsidP="00C704FB">
            <w:pPr>
              <w:spacing w:after="60" w:line="276" w:lineRule="auto"/>
              <w:ind w:firstLine="0"/>
              <w:rPr>
                <w:rFonts w:eastAsia="Calibri"/>
                <w:b/>
                <w:sz w:val="20"/>
                <w:szCs w:val="20"/>
                <w:lang w:eastAsia="en-US"/>
              </w:rPr>
            </w:pPr>
            <w:r w:rsidRPr="00C704FB">
              <w:rPr>
                <w:rFonts w:eastAsia="Calibri"/>
                <w:b/>
                <w:sz w:val="20"/>
                <w:szCs w:val="20"/>
                <w:lang w:eastAsia="en-US"/>
              </w:rPr>
              <w:t xml:space="preserve">_______________ Лебедев В.Н.                          </w:t>
            </w:r>
          </w:p>
        </w:tc>
        <w:tc>
          <w:tcPr>
            <w:tcW w:w="4703" w:type="dxa"/>
            <w:gridSpan w:val="2"/>
          </w:tcPr>
          <w:p w:rsidR="00C704FB" w:rsidRPr="00C704FB" w:rsidRDefault="00C704FB" w:rsidP="00702815">
            <w:pPr>
              <w:keepNext/>
              <w:spacing w:after="60" w:line="240" w:lineRule="auto"/>
              <w:ind w:firstLine="0"/>
              <w:jc w:val="left"/>
              <w:outlineLvl w:val="3"/>
              <w:rPr>
                <w:b/>
                <w:sz w:val="20"/>
                <w:szCs w:val="20"/>
                <w:lang w:val="x-none"/>
              </w:rPr>
            </w:pPr>
            <w:r w:rsidRPr="00C704FB">
              <w:rPr>
                <w:sz w:val="20"/>
                <w:szCs w:val="20"/>
                <w:lang w:val="x-none"/>
              </w:rPr>
              <w:t>_______________</w:t>
            </w:r>
            <w:r w:rsidRPr="00C704FB">
              <w:rPr>
                <w:b/>
                <w:sz w:val="20"/>
                <w:szCs w:val="20"/>
              </w:rPr>
              <w:t xml:space="preserve"> ___________</w:t>
            </w:r>
            <w:r w:rsidRPr="00C704FB">
              <w:rPr>
                <w:sz w:val="20"/>
                <w:szCs w:val="20"/>
                <w:lang w:val="x-none"/>
              </w:rPr>
              <w:t xml:space="preserve"> </w:t>
            </w:r>
          </w:p>
        </w:tc>
      </w:tr>
      <w:tr w:rsidR="00C704FB" w:rsidRPr="00C704FB" w:rsidTr="004F0689">
        <w:trPr>
          <w:gridBefore w:val="1"/>
          <w:gridAfter w:val="1"/>
          <w:wBefore w:w="438" w:type="dxa"/>
          <w:wAfter w:w="414" w:type="dxa"/>
          <w:trHeight w:val="315"/>
          <w:jc w:val="center"/>
        </w:trPr>
        <w:tc>
          <w:tcPr>
            <w:tcW w:w="4506" w:type="dxa"/>
          </w:tcPr>
          <w:p w:rsidR="00C704FB" w:rsidRPr="00C704FB" w:rsidRDefault="00C704FB" w:rsidP="00C704FB">
            <w:pPr>
              <w:spacing w:after="60" w:line="276" w:lineRule="auto"/>
              <w:ind w:right="-4664" w:firstLine="0"/>
              <w:rPr>
                <w:rFonts w:eastAsia="Calibri"/>
                <w:b/>
                <w:sz w:val="20"/>
                <w:szCs w:val="20"/>
                <w:lang w:eastAsia="en-US"/>
              </w:rPr>
            </w:pPr>
          </w:p>
        </w:tc>
        <w:tc>
          <w:tcPr>
            <w:tcW w:w="4703" w:type="dxa"/>
            <w:gridSpan w:val="2"/>
          </w:tcPr>
          <w:p w:rsidR="00C704FB" w:rsidRPr="00C704FB" w:rsidRDefault="00C704FB" w:rsidP="00702815">
            <w:pPr>
              <w:keepNext/>
              <w:spacing w:after="60" w:line="240" w:lineRule="auto"/>
              <w:ind w:right="-4664" w:firstLine="0"/>
              <w:jc w:val="left"/>
              <w:outlineLvl w:val="3"/>
              <w:rPr>
                <w:b/>
                <w:sz w:val="20"/>
                <w:szCs w:val="20"/>
              </w:rPr>
            </w:pPr>
          </w:p>
        </w:tc>
      </w:tr>
    </w:tbl>
    <w:p w:rsidR="00C704FB" w:rsidRPr="00C704FB" w:rsidRDefault="00C704FB" w:rsidP="00C704FB">
      <w:pPr>
        <w:spacing w:line="240" w:lineRule="auto"/>
        <w:ind w:firstLine="0"/>
        <w:jc w:val="right"/>
        <w:rPr>
          <w:sz w:val="24"/>
          <w:szCs w:val="24"/>
        </w:rPr>
      </w:pPr>
    </w:p>
    <w:p w:rsidR="00C704FB" w:rsidRPr="00C704FB" w:rsidRDefault="00C704FB" w:rsidP="00C704FB">
      <w:pPr>
        <w:spacing w:line="240" w:lineRule="auto"/>
        <w:ind w:firstLine="0"/>
        <w:jc w:val="right"/>
        <w:rPr>
          <w:sz w:val="24"/>
          <w:szCs w:val="24"/>
        </w:rPr>
      </w:pPr>
    </w:p>
    <w:p w:rsidR="00C704FB" w:rsidRPr="00C704FB" w:rsidRDefault="00C704FB" w:rsidP="00C704FB">
      <w:pPr>
        <w:spacing w:line="240" w:lineRule="auto"/>
        <w:ind w:firstLine="0"/>
        <w:jc w:val="right"/>
        <w:rPr>
          <w:sz w:val="24"/>
          <w:szCs w:val="24"/>
        </w:rPr>
      </w:pPr>
    </w:p>
    <w:p w:rsidR="00C704FB" w:rsidRPr="00C704FB" w:rsidRDefault="00C704FB" w:rsidP="00816975">
      <w:pPr>
        <w:spacing w:line="240" w:lineRule="auto"/>
        <w:ind w:firstLine="0"/>
        <w:rPr>
          <w:sz w:val="24"/>
          <w:szCs w:val="24"/>
        </w:rPr>
      </w:pPr>
    </w:p>
    <w:p w:rsidR="00C704FB" w:rsidRPr="00C704FB" w:rsidRDefault="00C704FB" w:rsidP="00C704FB">
      <w:pPr>
        <w:spacing w:after="200" w:line="276" w:lineRule="auto"/>
        <w:ind w:firstLine="0"/>
        <w:jc w:val="right"/>
        <w:rPr>
          <w:rFonts w:eastAsia="Calibri"/>
          <w:sz w:val="20"/>
          <w:szCs w:val="20"/>
          <w:lang w:eastAsia="en-US"/>
        </w:rPr>
      </w:pPr>
    </w:p>
    <w:p w:rsidR="00C704FB" w:rsidRPr="00C704FB" w:rsidRDefault="00C704FB" w:rsidP="00C704FB">
      <w:pPr>
        <w:pageBreakBefore/>
        <w:spacing w:line="240" w:lineRule="auto"/>
        <w:ind w:firstLine="709"/>
        <w:jc w:val="right"/>
        <w:rPr>
          <w:sz w:val="24"/>
          <w:szCs w:val="24"/>
        </w:rPr>
      </w:pPr>
      <w:r w:rsidRPr="00C704FB">
        <w:rPr>
          <w:sz w:val="24"/>
          <w:szCs w:val="24"/>
        </w:rPr>
        <w:lastRenderedPageBreak/>
        <w:t>Приложение №4</w:t>
      </w:r>
    </w:p>
    <w:p w:rsidR="00C704FB" w:rsidRPr="00C704FB" w:rsidRDefault="00C704FB" w:rsidP="00C704FB">
      <w:pPr>
        <w:spacing w:line="240" w:lineRule="auto"/>
        <w:ind w:firstLine="709"/>
        <w:jc w:val="right"/>
        <w:rPr>
          <w:sz w:val="24"/>
          <w:szCs w:val="24"/>
        </w:rPr>
      </w:pPr>
      <w:r w:rsidRPr="00C704FB">
        <w:rPr>
          <w:sz w:val="24"/>
          <w:szCs w:val="24"/>
        </w:rPr>
        <w:t xml:space="preserve">к Договору № _______________ </w:t>
      </w:r>
    </w:p>
    <w:p w:rsidR="00C704FB" w:rsidRPr="00C704FB" w:rsidRDefault="00C704FB" w:rsidP="00C704FB">
      <w:pPr>
        <w:spacing w:line="240" w:lineRule="auto"/>
        <w:ind w:firstLine="709"/>
        <w:jc w:val="right"/>
        <w:rPr>
          <w:sz w:val="24"/>
          <w:szCs w:val="24"/>
        </w:rPr>
      </w:pPr>
      <w:r w:rsidRPr="00C704FB">
        <w:rPr>
          <w:sz w:val="24"/>
          <w:szCs w:val="24"/>
        </w:rPr>
        <w:t>от «____» _________ 2021 г.</w:t>
      </w:r>
    </w:p>
    <w:p w:rsidR="00C704FB" w:rsidRPr="00C704FB" w:rsidRDefault="00C704FB" w:rsidP="00C704FB">
      <w:pPr>
        <w:spacing w:line="240" w:lineRule="auto"/>
        <w:ind w:firstLine="0"/>
        <w:jc w:val="left"/>
        <w:rPr>
          <w:rFonts w:eastAsia="Calibri"/>
          <w:b/>
          <w:sz w:val="24"/>
          <w:szCs w:val="24"/>
        </w:rPr>
      </w:pPr>
    </w:p>
    <w:p w:rsidR="00C704FB" w:rsidRPr="00C704FB" w:rsidRDefault="00C704FB" w:rsidP="00C704FB">
      <w:pPr>
        <w:spacing w:line="240" w:lineRule="auto"/>
        <w:ind w:firstLine="0"/>
        <w:jc w:val="left"/>
        <w:rPr>
          <w:rFonts w:eastAsia="Calibri"/>
          <w:b/>
          <w:sz w:val="24"/>
          <w:szCs w:val="24"/>
        </w:rPr>
      </w:pPr>
    </w:p>
    <w:p w:rsidR="00C704FB" w:rsidRPr="00C704FB" w:rsidRDefault="00C704FB" w:rsidP="00C704FB">
      <w:pPr>
        <w:tabs>
          <w:tab w:val="left" w:pos="3962"/>
        </w:tabs>
        <w:spacing w:line="240" w:lineRule="auto"/>
        <w:ind w:firstLine="0"/>
        <w:jc w:val="center"/>
        <w:rPr>
          <w:rFonts w:eastAsia="Calibri"/>
          <w:b/>
          <w:sz w:val="24"/>
          <w:szCs w:val="24"/>
          <w:lang w:eastAsia="en-US"/>
        </w:rPr>
      </w:pPr>
      <w:r w:rsidRPr="00C704FB">
        <w:rPr>
          <w:rFonts w:eastAsia="Calibri"/>
          <w:b/>
          <w:sz w:val="24"/>
          <w:szCs w:val="24"/>
          <w:lang w:eastAsia="en-US"/>
        </w:rPr>
        <w:t xml:space="preserve">Перечень и календарный план </w:t>
      </w:r>
    </w:p>
    <w:p w:rsidR="00C704FB" w:rsidRPr="00C704FB" w:rsidRDefault="00C704FB" w:rsidP="00C704FB">
      <w:pPr>
        <w:spacing w:line="240" w:lineRule="auto"/>
        <w:ind w:firstLine="0"/>
        <w:jc w:val="center"/>
        <w:rPr>
          <w:rFonts w:eastAsia="Calibri"/>
          <w:b/>
          <w:sz w:val="24"/>
          <w:szCs w:val="24"/>
          <w:lang w:eastAsia="en-US"/>
        </w:rPr>
      </w:pPr>
      <w:r w:rsidRPr="00C704FB">
        <w:rPr>
          <w:b/>
          <w:bCs/>
          <w:sz w:val="24"/>
          <w:szCs w:val="24"/>
        </w:rPr>
        <w:t>на разработка проектно-сметной документации и комплексные инженерные изыскания объекта: «Многотопливная МАЗС АО «Саханефтегазсбыт» в г. Покровск»</w:t>
      </w:r>
    </w:p>
    <w:p w:rsidR="00C704FB" w:rsidRPr="00C704FB" w:rsidRDefault="00C704FB" w:rsidP="00C704FB">
      <w:pPr>
        <w:tabs>
          <w:tab w:val="left" w:pos="3962"/>
        </w:tabs>
        <w:spacing w:line="240" w:lineRule="auto"/>
        <w:ind w:firstLine="0"/>
        <w:jc w:val="center"/>
        <w:rPr>
          <w:rFonts w:eastAsia="Calibri"/>
          <w:sz w:val="24"/>
          <w:szCs w:val="24"/>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
        <w:gridCol w:w="4043"/>
        <w:gridCol w:w="2161"/>
        <w:gridCol w:w="1441"/>
        <w:gridCol w:w="1671"/>
      </w:tblGrid>
      <w:tr w:rsidR="00C704FB" w:rsidRPr="00C704FB" w:rsidTr="00D91D5E">
        <w:tc>
          <w:tcPr>
            <w:tcW w:w="301" w:type="pct"/>
            <w:vAlign w:val="center"/>
          </w:tcPr>
          <w:p w:rsidR="00C704FB" w:rsidRPr="00D91D5E" w:rsidRDefault="00C704FB" w:rsidP="00C704FB">
            <w:pPr>
              <w:spacing w:line="240" w:lineRule="auto"/>
              <w:ind w:firstLine="0"/>
              <w:jc w:val="center"/>
              <w:rPr>
                <w:rFonts w:eastAsia="Calibri"/>
                <w:b/>
                <w:sz w:val="24"/>
                <w:szCs w:val="24"/>
                <w:lang w:eastAsia="en-US"/>
              </w:rPr>
            </w:pPr>
            <w:r w:rsidRPr="00D91D5E">
              <w:rPr>
                <w:rFonts w:eastAsia="Calibri"/>
                <w:b/>
                <w:sz w:val="24"/>
                <w:szCs w:val="24"/>
                <w:lang w:eastAsia="en-US"/>
              </w:rPr>
              <w:t>№</w:t>
            </w:r>
          </w:p>
        </w:tc>
        <w:tc>
          <w:tcPr>
            <w:tcW w:w="2039" w:type="pct"/>
            <w:vAlign w:val="center"/>
          </w:tcPr>
          <w:p w:rsidR="00C704FB" w:rsidRPr="00D91D5E" w:rsidRDefault="00C704FB" w:rsidP="00C704FB">
            <w:pPr>
              <w:spacing w:line="240" w:lineRule="auto"/>
              <w:ind w:firstLine="0"/>
              <w:jc w:val="center"/>
              <w:rPr>
                <w:rFonts w:eastAsia="Calibri"/>
                <w:b/>
                <w:sz w:val="24"/>
                <w:szCs w:val="24"/>
                <w:lang w:eastAsia="en-US"/>
              </w:rPr>
            </w:pPr>
            <w:r w:rsidRPr="00D91D5E">
              <w:rPr>
                <w:rFonts w:eastAsia="Calibri"/>
                <w:b/>
                <w:sz w:val="24"/>
                <w:szCs w:val="24"/>
                <w:lang w:eastAsia="en-US"/>
              </w:rPr>
              <w:t>Наименование видов работ</w:t>
            </w:r>
          </w:p>
        </w:tc>
        <w:tc>
          <w:tcPr>
            <w:tcW w:w="1090" w:type="pct"/>
            <w:vAlign w:val="center"/>
          </w:tcPr>
          <w:p w:rsidR="00C704FB" w:rsidRPr="00D91D5E" w:rsidRDefault="00C704FB" w:rsidP="00C704FB">
            <w:pPr>
              <w:spacing w:line="240" w:lineRule="auto"/>
              <w:ind w:firstLine="0"/>
              <w:jc w:val="center"/>
              <w:rPr>
                <w:rFonts w:eastAsia="Calibri"/>
                <w:b/>
                <w:sz w:val="24"/>
                <w:szCs w:val="24"/>
                <w:lang w:eastAsia="en-US"/>
              </w:rPr>
            </w:pPr>
            <w:r w:rsidRPr="00D91D5E">
              <w:rPr>
                <w:rFonts w:eastAsia="Calibri"/>
                <w:b/>
                <w:sz w:val="24"/>
                <w:szCs w:val="24"/>
                <w:lang w:eastAsia="en-US"/>
              </w:rPr>
              <w:t>Начало</w:t>
            </w:r>
          </w:p>
        </w:tc>
        <w:tc>
          <w:tcPr>
            <w:tcW w:w="727" w:type="pct"/>
            <w:vAlign w:val="center"/>
          </w:tcPr>
          <w:p w:rsidR="00C704FB" w:rsidRPr="00D91D5E" w:rsidRDefault="00C704FB" w:rsidP="00C704FB">
            <w:pPr>
              <w:spacing w:line="240" w:lineRule="auto"/>
              <w:ind w:firstLine="0"/>
              <w:jc w:val="center"/>
              <w:rPr>
                <w:rFonts w:eastAsia="Calibri"/>
                <w:b/>
                <w:sz w:val="24"/>
                <w:szCs w:val="24"/>
                <w:lang w:eastAsia="en-US"/>
              </w:rPr>
            </w:pPr>
            <w:r w:rsidRPr="00D91D5E">
              <w:rPr>
                <w:rFonts w:eastAsia="Calibri"/>
                <w:b/>
                <w:sz w:val="24"/>
                <w:szCs w:val="24"/>
                <w:lang w:eastAsia="en-US"/>
              </w:rPr>
              <w:t>Окончание</w:t>
            </w:r>
          </w:p>
        </w:tc>
        <w:tc>
          <w:tcPr>
            <w:tcW w:w="843" w:type="pct"/>
            <w:vAlign w:val="center"/>
          </w:tcPr>
          <w:p w:rsidR="00C704FB" w:rsidRPr="00D91D5E" w:rsidRDefault="00C704FB" w:rsidP="00990FD4">
            <w:pPr>
              <w:spacing w:line="240" w:lineRule="auto"/>
              <w:ind w:firstLine="0"/>
              <w:jc w:val="center"/>
              <w:rPr>
                <w:rFonts w:eastAsia="Calibri"/>
                <w:b/>
                <w:sz w:val="24"/>
                <w:szCs w:val="24"/>
                <w:lang w:eastAsia="en-US"/>
              </w:rPr>
            </w:pPr>
            <w:r w:rsidRPr="00D91D5E">
              <w:rPr>
                <w:rFonts w:eastAsia="Calibri"/>
                <w:b/>
                <w:sz w:val="24"/>
                <w:szCs w:val="24"/>
                <w:lang w:eastAsia="en-US"/>
              </w:rPr>
              <w:t xml:space="preserve">Стоимость, </w:t>
            </w:r>
            <w:r w:rsidR="00990FD4" w:rsidRPr="00D91D5E">
              <w:rPr>
                <w:rFonts w:eastAsia="Calibri"/>
                <w:b/>
                <w:sz w:val="24"/>
                <w:szCs w:val="24"/>
                <w:lang w:eastAsia="en-US"/>
              </w:rPr>
              <w:t>с/</w:t>
            </w:r>
            <w:r w:rsidRPr="00D91D5E">
              <w:rPr>
                <w:rFonts w:eastAsia="Calibri"/>
                <w:b/>
                <w:sz w:val="24"/>
                <w:szCs w:val="24"/>
                <w:lang w:eastAsia="en-US"/>
              </w:rPr>
              <w:t>без НДС</w:t>
            </w:r>
            <w:r w:rsidR="00990FD4" w:rsidRPr="00D91D5E">
              <w:rPr>
                <w:rFonts w:eastAsia="Calibri"/>
                <w:b/>
                <w:sz w:val="24"/>
                <w:szCs w:val="24"/>
                <w:lang w:eastAsia="en-US"/>
              </w:rPr>
              <w:t>, руб.</w:t>
            </w:r>
          </w:p>
        </w:tc>
      </w:tr>
      <w:tr w:rsidR="00C704FB" w:rsidRPr="00C704FB" w:rsidTr="004F0689">
        <w:trPr>
          <w:trHeight w:val="709"/>
        </w:trPr>
        <w:tc>
          <w:tcPr>
            <w:tcW w:w="301" w:type="pct"/>
            <w:vAlign w:val="center"/>
          </w:tcPr>
          <w:p w:rsidR="00C704FB" w:rsidRPr="00C704FB" w:rsidRDefault="00C704FB" w:rsidP="00C704FB">
            <w:pPr>
              <w:shd w:val="clear" w:color="auto" w:fill="FFFFFF"/>
              <w:spacing w:line="240" w:lineRule="auto"/>
              <w:ind w:firstLine="0"/>
              <w:jc w:val="center"/>
              <w:rPr>
                <w:rFonts w:eastAsia="Calibri"/>
                <w:sz w:val="24"/>
                <w:szCs w:val="24"/>
                <w:lang w:eastAsia="en-US"/>
              </w:rPr>
            </w:pPr>
            <w:r w:rsidRPr="00C704FB">
              <w:rPr>
                <w:rFonts w:eastAsia="Calibri"/>
                <w:sz w:val="24"/>
                <w:szCs w:val="24"/>
                <w:lang w:eastAsia="en-US"/>
              </w:rPr>
              <w:t>1</w:t>
            </w:r>
          </w:p>
        </w:tc>
        <w:tc>
          <w:tcPr>
            <w:tcW w:w="2039" w:type="pct"/>
            <w:shd w:val="clear" w:color="auto" w:fill="auto"/>
            <w:vAlign w:val="center"/>
          </w:tcPr>
          <w:p w:rsidR="00C704FB" w:rsidRPr="00C704FB" w:rsidRDefault="00C704FB" w:rsidP="00C704FB">
            <w:pPr>
              <w:spacing w:after="200" w:line="240" w:lineRule="auto"/>
              <w:ind w:firstLine="0"/>
              <w:contextualSpacing/>
              <w:jc w:val="left"/>
              <w:rPr>
                <w:rFonts w:eastAsia="Calibri"/>
                <w:sz w:val="24"/>
                <w:szCs w:val="24"/>
                <w:lang w:eastAsia="en-US"/>
              </w:rPr>
            </w:pPr>
            <w:r w:rsidRPr="00C704FB">
              <w:rPr>
                <w:rFonts w:eastAsia="Calibri"/>
                <w:sz w:val="24"/>
                <w:szCs w:val="24"/>
                <w:lang w:eastAsia="en-US"/>
              </w:rPr>
              <w:t>Инженерно-геодезические изыскания</w:t>
            </w:r>
          </w:p>
        </w:tc>
        <w:tc>
          <w:tcPr>
            <w:tcW w:w="1090" w:type="pct"/>
          </w:tcPr>
          <w:p w:rsidR="00C704FB" w:rsidRPr="00C704FB" w:rsidRDefault="00C704FB" w:rsidP="00C704FB">
            <w:pPr>
              <w:spacing w:line="240" w:lineRule="auto"/>
              <w:ind w:firstLine="0"/>
              <w:jc w:val="center"/>
              <w:rPr>
                <w:rFonts w:eastAsia="Calibri"/>
                <w:sz w:val="24"/>
                <w:szCs w:val="24"/>
                <w:lang w:eastAsia="en-US"/>
              </w:rPr>
            </w:pPr>
            <w:r w:rsidRPr="00C704FB">
              <w:rPr>
                <w:rFonts w:eastAsia="Calibri"/>
                <w:sz w:val="24"/>
                <w:szCs w:val="24"/>
                <w:lang w:eastAsia="en-US"/>
              </w:rPr>
              <w:t>С даты подписания договора</w:t>
            </w:r>
          </w:p>
        </w:tc>
        <w:tc>
          <w:tcPr>
            <w:tcW w:w="727" w:type="pct"/>
            <w:vAlign w:val="center"/>
          </w:tcPr>
          <w:p w:rsidR="00C704FB" w:rsidRPr="00C704FB" w:rsidRDefault="00C704FB" w:rsidP="00C704FB">
            <w:pPr>
              <w:spacing w:line="240" w:lineRule="auto"/>
              <w:ind w:firstLine="0"/>
              <w:jc w:val="center"/>
              <w:rPr>
                <w:rFonts w:eastAsia="Calibri"/>
                <w:sz w:val="24"/>
                <w:szCs w:val="24"/>
                <w:lang w:eastAsia="en-US"/>
              </w:rPr>
            </w:pPr>
            <w:r w:rsidRPr="00C704FB">
              <w:rPr>
                <w:rFonts w:eastAsia="Calibri"/>
                <w:sz w:val="24"/>
                <w:szCs w:val="24"/>
                <w:lang w:eastAsia="en-US"/>
              </w:rPr>
              <w:t>15.11.2021</w:t>
            </w:r>
          </w:p>
        </w:tc>
        <w:tc>
          <w:tcPr>
            <w:tcW w:w="843" w:type="pct"/>
            <w:tcBorders>
              <w:bottom w:val="single" w:sz="4" w:space="0" w:color="auto"/>
            </w:tcBorders>
            <w:vAlign w:val="center"/>
          </w:tcPr>
          <w:p w:rsidR="00C704FB" w:rsidRPr="00C704FB" w:rsidRDefault="00C704FB" w:rsidP="00C704FB">
            <w:pPr>
              <w:spacing w:line="240" w:lineRule="auto"/>
              <w:ind w:firstLine="0"/>
              <w:jc w:val="center"/>
              <w:rPr>
                <w:rFonts w:eastAsia="Calibri"/>
                <w:sz w:val="24"/>
                <w:szCs w:val="24"/>
                <w:lang w:eastAsia="en-US"/>
              </w:rPr>
            </w:pPr>
          </w:p>
        </w:tc>
      </w:tr>
      <w:tr w:rsidR="00C704FB" w:rsidRPr="00C704FB" w:rsidTr="004F0689">
        <w:trPr>
          <w:trHeight w:val="709"/>
        </w:trPr>
        <w:tc>
          <w:tcPr>
            <w:tcW w:w="301" w:type="pct"/>
            <w:vAlign w:val="center"/>
          </w:tcPr>
          <w:p w:rsidR="00C704FB" w:rsidRPr="00C704FB" w:rsidRDefault="00C704FB" w:rsidP="00C704FB">
            <w:pPr>
              <w:shd w:val="clear" w:color="auto" w:fill="FFFFFF"/>
              <w:spacing w:line="240" w:lineRule="auto"/>
              <w:ind w:firstLine="0"/>
              <w:jc w:val="center"/>
              <w:rPr>
                <w:rFonts w:eastAsia="Calibri"/>
                <w:sz w:val="24"/>
                <w:szCs w:val="24"/>
                <w:lang w:eastAsia="en-US"/>
              </w:rPr>
            </w:pPr>
            <w:r w:rsidRPr="00C704FB">
              <w:rPr>
                <w:rFonts w:eastAsia="Calibri"/>
                <w:sz w:val="24"/>
                <w:szCs w:val="24"/>
                <w:lang w:eastAsia="en-US"/>
              </w:rPr>
              <w:t>2</w:t>
            </w:r>
          </w:p>
        </w:tc>
        <w:tc>
          <w:tcPr>
            <w:tcW w:w="2039" w:type="pct"/>
            <w:shd w:val="clear" w:color="auto" w:fill="auto"/>
            <w:vAlign w:val="center"/>
          </w:tcPr>
          <w:p w:rsidR="00C704FB" w:rsidRPr="00C704FB" w:rsidRDefault="00C704FB" w:rsidP="00C704FB">
            <w:pPr>
              <w:spacing w:after="200" w:line="240" w:lineRule="auto"/>
              <w:ind w:firstLine="0"/>
              <w:contextualSpacing/>
              <w:jc w:val="left"/>
              <w:rPr>
                <w:rFonts w:eastAsia="Calibri"/>
                <w:sz w:val="24"/>
                <w:szCs w:val="24"/>
                <w:lang w:eastAsia="en-US"/>
              </w:rPr>
            </w:pPr>
            <w:r w:rsidRPr="00C704FB">
              <w:rPr>
                <w:rFonts w:eastAsia="Calibri"/>
                <w:sz w:val="24"/>
                <w:szCs w:val="24"/>
                <w:lang w:eastAsia="en-US"/>
              </w:rPr>
              <w:t>Инженерно-геологические изыскания</w:t>
            </w:r>
          </w:p>
        </w:tc>
        <w:tc>
          <w:tcPr>
            <w:tcW w:w="1090" w:type="pct"/>
          </w:tcPr>
          <w:p w:rsidR="00C704FB" w:rsidRPr="00C704FB" w:rsidRDefault="00C704FB" w:rsidP="00C704FB">
            <w:pPr>
              <w:spacing w:line="240" w:lineRule="auto"/>
              <w:ind w:firstLine="0"/>
              <w:jc w:val="center"/>
              <w:rPr>
                <w:rFonts w:eastAsia="Calibri"/>
                <w:sz w:val="24"/>
                <w:szCs w:val="24"/>
                <w:lang w:eastAsia="en-US"/>
              </w:rPr>
            </w:pPr>
            <w:r w:rsidRPr="00C704FB">
              <w:rPr>
                <w:rFonts w:eastAsia="Calibri"/>
                <w:sz w:val="24"/>
                <w:szCs w:val="24"/>
                <w:lang w:eastAsia="en-US"/>
              </w:rPr>
              <w:t>С даты подписания договора</w:t>
            </w:r>
          </w:p>
        </w:tc>
        <w:tc>
          <w:tcPr>
            <w:tcW w:w="727" w:type="pct"/>
            <w:vAlign w:val="center"/>
          </w:tcPr>
          <w:p w:rsidR="00C704FB" w:rsidRPr="00C704FB" w:rsidRDefault="00C704FB" w:rsidP="00C704FB">
            <w:pPr>
              <w:spacing w:line="240" w:lineRule="auto"/>
              <w:ind w:firstLine="0"/>
              <w:jc w:val="center"/>
              <w:rPr>
                <w:rFonts w:eastAsia="Calibri"/>
                <w:sz w:val="24"/>
                <w:szCs w:val="24"/>
                <w:lang w:eastAsia="en-US"/>
              </w:rPr>
            </w:pPr>
            <w:r w:rsidRPr="00C704FB">
              <w:rPr>
                <w:rFonts w:eastAsia="Calibri"/>
                <w:sz w:val="24"/>
                <w:szCs w:val="24"/>
                <w:lang w:eastAsia="en-US"/>
              </w:rPr>
              <w:t>15.01.2022</w:t>
            </w:r>
          </w:p>
        </w:tc>
        <w:tc>
          <w:tcPr>
            <w:tcW w:w="843" w:type="pct"/>
            <w:tcBorders>
              <w:top w:val="single" w:sz="4" w:space="0" w:color="auto"/>
            </w:tcBorders>
            <w:vAlign w:val="center"/>
          </w:tcPr>
          <w:p w:rsidR="00C704FB" w:rsidRPr="00C704FB" w:rsidRDefault="00C704FB" w:rsidP="00C704FB">
            <w:pPr>
              <w:spacing w:line="240" w:lineRule="auto"/>
              <w:ind w:firstLine="0"/>
              <w:jc w:val="center"/>
              <w:rPr>
                <w:rFonts w:eastAsia="Calibri"/>
                <w:sz w:val="24"/>
                <w:szCs w:val="24"/>
                <w:lang w:eastAsia="en-US"/>
              </w:rPr>
            </w:pPr>
          </w:p>
        </w:tc>
      </w:tr>
      <w:tr w:rsidR="00C704FB" w:rsidRPr="00C704FB" w:rsidTr="004F0689">
        <w:trPr>
          <w:trHeight w:val="709"/>
        </w:trPr>
        <w:tc>
          <w:tcPr>
            <w:tcW w:w="301" w:type="pct"/>
            <w:vAlign w:val="center"/>
          </w:tcPr>
          <w:p w:rsidR="00C704FB" w:rsidRPr="00C704FB" w:rsidRDefault="00C704FB" w:rsidP="00C704FB">
            <w:pPr>
              <w:shd w:val="clear" w:color="auto" w:fill="FFFFFF"/>
              <w:spacing w:line="240" w:lineRule="auto"/>
              <w:ind w:firstLine="0"/>
              <w:jc w:val="center"/>
              <w:rPr>
                <w:rFonts w:eastAsia="Calibri"/>
                <w:sz w:val="24"/>
                <w:szCs w:val="24"/>
                <w:lang w:eastAsia="en-US"/>
              </w:rPr>
            </w:pPr>
            <w:r w:rsidRPr="00C704FB">
              <w:rPr>
                <w:rFonts w:eastAsia="Calibri"/>
                <w:sz w:val="24"/>
                <w:szCs w:val="24"/>
                <w:lang w:eastAsia="en-US"/>
              </w:rPr>
              <w:t>3</w:t>
            </w:r>
          </w:p>
        </w:tc>
        <w:tc>
          <w:tcPr>
            <w:tcW w:w="2039" w:type="pct"/>
            <w:shd w:val="clear" w:color="auto" w:fill="auto"/>
            <w:vAlign w:val="center"/>
          </w:tcPr>
          <w:p w:rsidR="00C704FB" w:rsidRPr="00C704FB" w:rsidRDefault="00C704FB" w:rsidP="00C704FB">
            <w:pPr>
              <w:spacing w:after="200" w:line="240" w:lineRule="auto"/>
              <w:ind w:firstLine="0"/>
              <w:contextualSpacing/>
              <w:jc w:val="left"/>
              <w:rPr>
                <w:rFonts w:eastAsia="Calibri"/>
                <w:sz w:val="24"/>
                <w:szCs w:val="24"/>
                <w:lang w:eastAsia="en-US"/>
              </w:rPr>
            </w:pPr>
            <w:r w:rsidRPr="00C704FB">
              <w:rPr>
                <w:rFonts w:eastAsia="Calibri"/>
                <w:sz w:val="24"/>
                <w:szCs w:val="24"/>
                <w:lang w:eastAsia="en-US"/>
              </w:rPr>
              <w:t>Инженерно-гидрометеорологические изыскания</w:t>
            </w:r>
          </w:p>
        </w:tc>
        <w:tc>
          <w:tcPr>
            <w:tcW w:w="1090" w:type="pct"/>
          </w:tcPr>
          <w:p w:rsidR="00C704FB" w:rsidRPr="00C704FB" w:rsidRDefault="00C704FB" w:rsidP="00C704FB">
            <w:pPr>
              <w:spacing w:line="240" w:lineRule="auto"/>
              <w:ind w:firstLine="0"/>
              <w:jc w:val="center"/>
              <w:rPr>
                <w:rFonts w:eastAsia="Calibri"/>
                <w:sz w:val="24"/>
                <w:szCs w:val="24"/>
                <w:lang w:eastAsia="en-US"/>
              </w:rPr>
            </w:pPr>
            <w:r w:rsidRPr="00C704FB">
              <w:rPr>
                <w:rFonts w:eastAsia="Calibri"/>
                <w:sz w:val="24"/>
                <w:szCs w:val="24"/>
                <w:lang w:eastAsia="en-US"/>
              </w:rPr>
              <w:t>С даты подписания договора</w:t>
            </w:r>
          </w:p>
        </w:tc>
        <w:tc>
          <w:tcPr>
            <w:tcW w:w="727" w:type="pct"/>
            <w:vAlign w:val="center"/>
          </w:tcPr>
          <w:p w:rsidR="00C704FB" w:rsidRPr="00C704FB" w:rsidRDefault="00C704FB" w:rsidP="00C704FB">
            <w:pPr>
              <w:spacing w:line="240" w:lineRule="auto"/>
              <w:ind w:firstLine="0"/>
              <w:jc w:val="center"/>
              <w:rPr>
                <w:rFonts w:eastAsia="Calibri"/>
                <w:sz w:val="24"/>
                <w:szCs w:val="24"/>
                <w:lang w:eastAsia="en-US"/>
              </w:rPr>
            </w:pPr>
            <w:r w:rsidRPr="00C704FB">
              <w:rPr>
                <w:rFonts w:eastAsia="Calibri"/>
                <w:sz w:val="24"/>
                <w:szCs w:val="24"/>
                <w:lang w:eastAsia="en-US"/>
              </w:rPr>
              <w:t>15.12.2021</w:t>
            </w:r>
          </w:p>
        </w:tc>
        <w:tc>
          <w:tcPr>
            <w:tcW w:w="843" w:type="pct"/>
            <w:tcBorders>
              <w:top w:val="single" w:sz="4" w:space="0" w:color="auto"/>
            </w:tcBorders>
            <w:vAlign w:val="center"/>
          </w:tcPr>
          <w:p w:rsidR="00C704FB" w:rsidRPr="00C704FB" w:rsidRDefault="00C704FB" w:rsidP="00C704FB">
            <w:pPr>
              <w:spacing w:line="240" w:lineRule="auto"/>
              <w:ind w:firstLine="0"/>
              <w:jc w:val="center"/>
              <w:rPr>
                <w:rFonts w:eastAsia="Calibri"/>
                <w:sz w:val="24"/>
                <w:szCs w:val="24"/>
                <w:lang w:eastAsia="en-US"/>
              </w:rPr>
            </w:pPr>
          </w:p>
        </w:tc>
      </w:tr>
      <w:tr w:rsidR="00C704FB" w:rsidRPr="00C704FB" w:rsidTr="004F0689">
        <w:trPr>
          <w:trHeight w:val="709"/>
        </w:trPr>
        <w:tc>
          <w:tcPr>
            <w:tcW w:w="301" w:type="pct"/>
            <w:vAlign w:val="center"/>
          </w:tcPr>
          <w:p w:rsidR="00C704FB" w:rsidRPr="00C704FB" w:rsidRDefault="00C704FB" w:rsidP="00C704FB">
            <w:pPr>
              <w:shd w:val="clear" w:color="auto" w:fill="FFFFFF"/>
              <w:spacing w:line="240" w:lineRule="auto"/>
              <w:ind w:firstLine="0"/>
              <w:jc w:val="center"/>
              <w:rPr>
                <w:rFonts w:eastAsia="Calibri"/>
                <w:sz w:val="24"/>
                <w:szCs w:val="24"/>
                <w:lang w:eastAsia="en-US"/>
              </w:rPr>
            </w:pPr>
            <w:r w:rsidRPr="00C704FB">
              <w:rPr>
                <w:rFonts w:eastAsia="Calibri"/>
                <w:sz w:val="24"/>
                <w:szCs w:val="24"/>
                <w:lang w:eastAsia="en-US"/>
              </w:rPr>
              <w:t>4</w:t>
            </w:r>
          </w:p>
        </w:tc>
        <w:tc>
          <w:tcPr>
            <w:tcW w:w="2039" w:type="pct"/>
            <w:shd w:val="clear" w:color="auto" w:fill="auto"/>
            <w:vAlign w:val="center"/>
          </w:tcPr>
          <w:p w:rsidR="00C704FB" w:rsidRPr="00C704FB" w:rsidRDefault="00C704FB" w:rsidP="00C704FB">
            <w:pPr>
              <w:spacing w:after="200" w:line="240" w:lineRule="auto"/>
              <w:ind w:firstLine="0"/>
              <w:contextualSpacing/>
              <w:jc w:val="left"/>
              <w:rPr>
                <w:rFonts w:eastAsia="Calibri"/>
                <w:sz w:val="24"/>
                <w:szCs w:val="24"/>
                <w:lang w:eastAsia="en-US"/>
              </w:rPr>
            </w:pPr>
            <w:r w:rsidRPr="00C704FB">
              <w:rPr>
                <w:rFonts w:eastAsia="Calibri"/>
                <w:sz w:val="24"/>
                <w:szCs w:val="24"/>
                <w:lang w:eastAsia="en-US"/>
              </w:rPr>
              <w:t>Инженерно-экологические изыскания</w:t>
            </w:r>
          </w:p>
        </w:tc>
        <w:tc>
          <w:tcPr>
            <w:tcW w:w="1090" w:type="pct"/>
          </w:tcPr>
          <w:p w:rsidR="00C704FB" w:rsidRPr="00C704FB" w:rsidRDefault="00C704FB" w:rsidP="00C704FB">
            <w:pPr>
              <w:spacing w:line="240" w:lineRule="auto"/>
              <w:ind w:firstLine="0"/>
              <w:jc w:val="center"/>
              <w:rPr>
                <w:rFonts w:eastAsia="Calibri"/>
                <w:sz w:val="24"/>
                <w:szCs w:val="24"/>
                <w:lang w:eastAsia="en-US"/>
              </w:rPr>
            </w:pPr>
            <w:r w:rsidRPr="00C704FB">
              <w:rPr>
                <w:rFonts w:eastAsia="Calibri"/>
                <w:sz w:val="24"/>
                <w:szCs w:val="24"/>
                <w:lang w:eastAsia="en-US"/>
              </w:rPr>
              <w:t>С даты подписания договора</w:t>
            </w:r>
          </w:p>
        </w:tc>
        <w:tc>
          <w:tcPr>
            <w:tcW w:w="727" w:type="pct"/>
            <w:vAlign w:val="center"/>
          </w:tcPr>
          <w:p w:rsidR="00C704FB" w:rsidRPr="00C704FB" w:rsidRDefault="00C704FB" w:rsidP="00C704FB">
            <w:pPr>
              <w:spacing w:line="240" w:lineRule="auto"/>
              <w:ind w:firstLine="0"/>
              <w:jc w:val="center"/>
              <w:rPr>
                <w:rFonts w:eastAsia="Calibri"/>
                <w:sz w:val="24"/>
                <w:szCs w:val="24"/>
                <w:lang w:eastAsia="en-US"/>
              </w:rPr>
            </w:pPr>
            <w:r w:rsidRPr="00C704FB">
              <w:rPr>
                <w:rFonts w:eastAsia="Calibri"/>
                <w:sz w:val="24"/>
                <w:szCs w:val="24"/>
                <w:lang w:eastAsia="en-US"/>
              </w:rPr>
              <w:t>15.12.2021</w:t>
            </w:r>
          </w:p>
        </w:tc>
        <w:tc>
          <w:tcPr>
            <w:tcW w:w="843" w:type="pct"/>
            <w:tcBorders>
              <w:top w:val="single" w:sz="4" w:space="0" w:color="auto"/>
            </w:tcBorders>
            <w:vAlign w:val="center"/>
          </w:tcPr>
          <w:p w:rsidR="00C704FB" w:rsidRPr="00C704FB" w:rsidRDefault="00C704FB" w:rsidP="00C704FB">
            <w:pPr>
              <w:spacing w:line="240" w:lineRule="auto"/>
              <w:ind w:firstLine="0"/>
              <w:jc w:val="center"/>
              <w:rPr>
                <w:rFonts w:eastAsia="Calibri"/>
                <w:sz w:val="24"/>
                <w:szCs w:val="24"/>
                <w:lang w:eastAsia="en-US"/>
              </w:rPr>
            </w:pPr>
          </w:p>
        </w:tc>
      </w:tr>
      <w:tr w:rsidR="00C704FB" w:rsidRPr="00C704FB" w:rsidTr="004F0689">
        <w:trPr>
          <w:trHeight w:val="709"/>
        </w:trPr>
        <w:tc>
          <w:tcPr>
            <w:tcW w:w="301" w:type="pct"/>
            <w:vAlign w:val="center"/>
          </w:tcPr>
          <w:p w:rsidR="00C704FB" w:rsidRPr="00C704FB" w:rsidRDefault="00C704FB" w:rsidP="00C704FB">
            <w:pPr>
              <w:shd w:val="clear" w:color="auto" w:fill="FFFFFF"/>
              <w:spacing w:line="240" w:lineRule="auto"/>
              <w:ind w:firstLine="0"/>
              <w:jc w:val="center"/>
              <w:rPr>
                <w:rFonts w:eastAsia="Calibri"/>
                <w:sz w:val="24"/>
                <w:szCs w:val="24"/>
                <w:lang w:eastAsia="en-US"/>
              </w:rPr>
            </w:pPr>
            <w:r w:rsidRPr="00C704FB">
              <w:rPr>
                <w:rFonts w:eastAsia="Calibri"/>
                <w:sz w:val="24"/>
                <w:szCs w:val="24"/>
                <w:lang w:eastAsia="en-US"/>
              </w:rPr>
              <w:t>5</w:t>
            </w:r>
          </w:p>
        </w:tc>
        <w:tc>
          <w:tcPr>
            <w:tcW w:w="2039" w:type="pct"/>
            <w:shd w:val="clear" w:color="auto" w:fill="auto"/>
            <w:vAlign w:val="center"/>
          </w:tcPr>
          <w:p w:rsidR="00C704FB" w:rsidRPr="00C704FB" w:rsidRDefault="00C704FB" w:rsidP="00C704FB">
            <w:pPr>
              <w:spacing w:after="200" w:line="240" w:lineRule="auto"/>
              <w:ind w:firstLine="0"/>
              <w:contextualSpacing/>
              <w:jc w:val="left"/>
              <w:rPr>
                <w:rFonts w:eastAsia="Calibri"/>
                <w:sz w:val="24"/>
                <w:szCs w:val="24"/>
                <w:lang w:eastAsia="en-US"/>
              </w:rPr>
            </w:pPr>
            <w:r w:rsidRPr="00C704FB">
              <w:rPr>
                <w:rFonts w:eastAsia="Calibri"/>
                <w:sz w:val="24"/>
                <w:szCs w:val="24"/>
                <w:lang w:eastAsia="en-US"/>
              </w:rPr>
              <w:t xml:space="preserve">Историко-культурные исследования </w:t>
            </w:r>
          </w:p>
        </w:tc>
        <w:tc>
          <w:tcPr>
            <w:tcW w:w="1090" w:type="pct"/>
          </w:tcPr>
          <w:p w:rsidR="00C704FB" w:rsidRPr="00C704FB" w:rsidRDefault="00C704FB" w:rsidP="00C704FB">
            <w:pPr>
              <w:spacing w:line="240" w:lineRule="auto"/>
              <w:ind w:firstLine="0"/>
              <w:jc w:val="center"/>
              <w:rPr>
                <w:rFonts w:eastAsia="Calibri"/>
                <w:sz w:val="24"/>
                <w:szCs w:val="24"/>
                <w:lang w:eastAsia="en-US"/>
              </w:rPr>
            </w:pPr>
            <w:r w:rsidRPr="00C704FB">
              <w:rPr>
                <w:rFonts w:eastAsia="Calibri"/>
                <w:sz w:val="24"/>
                <w:szCs w:val="24"/>
                <w:lang w:eastAsia="en-US"/>
              </w:rPr>
              <w:t>С даты подписания договора</w:t>
            </w:r>
          </w:p>
        </w:tc>
        <w:tc>
          <w:tcPr>
            <w:tcW w:w="727" w:type="pct"/>
            <w:vAlign w:val="center"/>
          </w:tcPr>
          <w:p w:rsidR="00C704FB" w:rsidRPr="00C704FB" w:rsidRDefault="00C704FB" w:rsidP="00C704FB">
            <w:pPr>
              <w:spacing w:line="240" w:lineRule="auto"/>
              <w:ind w:firstLine="0"/>
              <w:jc w:val="center"/>
              <w:rPr>
                <w:rFonts w:eastAsia="Calibri"/>
                <w:sz w:val="24"/>
                <w:szCs w:val="24"/>
                <w:lang w:eastAsia="en-US"/>
              </w:rPr>
            </w:pPr>
            <w:r w:rsidRPr="00C704FB">
              <w:rPr>
                <w:rFonts w:eastAsia="Calibri"/>
                <w:sz w:val="24"/>
                <w:szCs w:val="24"/>
                <w:lang w:eastAsia="en-US"/>
              </w:rPr>
              <w:t>25.02.2022</w:t>
            </w:r>
          </w:p>
        </w:tc>
        <w:tc>
          <w:tcPr>
            <w:tcW w:w="843" w:type="pct"/>
            <w:tcBorders>
              <w:top w:val="single" w:sz="4" w:space="0" w:color="auto"/>
            </w:tcBorders>
            <w:vAlign w:val="center"/>
          </w:tcPr>
          <w:p w:rsidR="00C704FB" w:rsidRPr="00C704FB" w:rsidRDefault="00C704FB" w:rsidP="00C704FB">
            <w:pPr>
              <w:spacing w:line="240" w:lineRule="auto"/>
              <w:ind w:firstLine="0"/>
              <w:jc w:val="center"/>
              <w:rPr>
                <w:rFonts w:eastAsia="Calibri"/>
                <w:sz w:val="24"/>
                <w:szCs w:val="24"/>
                <w:lang w:eastAsia="en-US"/>
              </w:rPr>
            </w:pPr>
          </w:p>
        </w:tc>
      </w:tr>
      <w:tr w:rsidR="00C704FB" w:rsidRPr="00C704FB" w:rsidTr="004F0689">
        <w:trPr>
          <w:trHeight w:val="709"/>
        </w:trPr>
        <w:tc>
          <w:tcPr>
            <w:tcW w:w="301" w:type="pct"/>
            <w:vAlign w:val="center"/>
          </w:tcPr>
          <w:p w:rsidR="00C704FB" w:rsidRPr="00C704FB" w:rsidRDefault="00C704FB" w:rsidP="00C704FB">
            <w:pPr>
              <w:shd w:val="clear" w:color="auto" w:fill="FFFFFF"/>
              <w:spacing w:line="240" w:lineRule="auto"/>
              <w:ind w:firstLine="0"/>
              <w:jc w:val="center"/>
              <w:rPr>
                <w:rFonts w:eastAsia="Calibri"/>
                <w:sz w:val="24"/>
                <w:szCs w:val="24"/>
                <w:lang w:eastAsia="en-US"/>
              </w:rPr>
            </w:pPr>
            <w:r w:rsidRPr="00C704FB">
              <w:rPr>
                <w:rFonts w:eastAsia="Calibri"/>
                <w:sz w:val="24"/>
                <w:szCs w:val="24"/>
                <w:lang w:eastAsia="en-US"/>
              </w:rPr>
              <w:t>6</w:t>
            </w:r>
          </w:p>
        </w:tc>
        <w:tc>
          <w:tcPr>
            <w:tcW w:w="2039" w:type="pct"/>
            <w:shd w:val="clear" w:color="auto" w:fill="auto"/>
            <w:vAlign w:val="center"/>
          </w:tcPr>
          <w:p w:rsidR="00C704FB" w:rsidRPr="00C704FB" w:rsidRDefault="00C704FB" w:rsidP="00C704FB">
            <w:pPr>
              <w:spacing w:after="200" w:line="240" w:lineRule="auto"/>
              <w:ind w:firstLine="0"/>
              <w:contextualSpacing/>
              <w:jc w:val="left"/>
              <w:rPr>
                <w:rFonts w:eastAsia="Calibri"/>
                <w:sz w:val="24"/>
                <w:szCs w:val="24"/>
                <w:lang w:eastAsia="en-US"/>
              </w:rPr>
            </w:pPr>
            <w:r w:rsidRPr="00C704FB">
              <w:rPr>
                <w:rFonts w:eastAsia="Calibri"/>
                <w:sz w:val="24"/>
                <w:szCs w:val="24"/>
                <w:lang w:eastAsia="en-US"/>
              </w:rPr>
              <w:t xml:space="preserve">Проектно-сметная документация </w:t>
            </w:r>
          </w:p>
        </w:tc>
        <w:tc>
          <w:tcPr>
            <w:tcW w:w="1090" w:type="pct"/>
          </w:tcPr>
          <w:p w:rsidR="00C704FB" w:rsidRPr="00C704FB" w:rsidRDefault="00C704FB" w:rsidP="00C704FB">
            <w:pPr>
              <w:spacing w:line="240" w:lineRule="auto"/>
              <w:ind w:firstLine="0"/>
              <w:jc w:val="center"/>
              <w:rPr>
                <w:rFonts w:eastAsia="Calibri"/>
                <w:sz w:val="24"/>
                <w:szCs w:val="24"/>
                <w:lang w:eastAsia="en-US"/>
              </w:rPr>
            </w:pPr>
            <w:r w:rsidRPr="00C704FB">
              <w:rPr>
                <w:rFonts w:eastAsia="Calibri"/>
                <w:sz w:val="24"/>
                <w:szCs w:val="24"/>
                <w:lang w:eastAsia="en-US"/>
              </w:rPr>
              <w:t>С даты подписания договора</w:t>
            </w:r>
          </w:p>
        </w:tc>
        <w:tc>
          <w:tcPr>
            <w:tcW w:w="727" w:type="pct"/>
            <w:vAlign w:val="center"/>
          </w:tcPr>
          <w:p w:rsidR="00C704FB" w:rsidRPr="00C704FB" w:rsidRDefault="00C704FB" w:rsidP="00C704FB">
            <w:pPr>
              <w:spacing w:line="240" w:lineRule="auto"/>
              <w:ind w:firstLine="0"/>
              <w:jc w:val="center"/>
              <w:rPr>
                <w:rFonts w:eastAsia="Calibri"/>
                <w:sz w:val="24"/>
                <w:szCs w:val="24"/>
                <w:lang w:eastAsia="en-US"/>
              </w:rPr>
            </w:pPr>
            <w:r w:rsidRPr="00C704FB">
              <w:rPr>
                <w:rFonts w:eastAsia="Calibri"/>
                <w:sz w:val="24"/>
                <w:szCs w:val="24"/>
                <w:lang w:eastAsia="en-US"/>
              </w:rPr>
              <w:t>25.04.2022</w:t>
            </w:r>
          </w:p>
        </w:tc>
        <w:tc>
          <w:tcPr>
            <w:tcW w:w="843" w:type="pct"/>
            <w:tcBorders>
              <w:top w:val="single" w:sz="4" w:space="0" w:color="auto"/>
            </w:tcBorders>
            <w:vAlign w:val="center"/>
          </w:tcPr>
          <w:p w:rsidR="00C704FB" w:rsidRPr="00C704FB" w:rsidRDefault="00C704FB" w:rsidP="00C704FB">
            <w:pPr>
              <w:spacing w:line="240" w:lineRule="auto"/>
              <w:ind w:firstLine="0"/>
              <w:jc w:val="center"/>
              <w:rPr>
                <w:rFonts w:eastAsia="Calibri"/>
                <w:sz w:val="24"/>
                <w:szCs w:val="24"/>
                <w:lang w:eastAsia="en-US"/>
              </w:rPr>
            </w:pPr>
          </w:p>
        </w:tc>
      </w:tr>
      <w:tr w:rsidR="00C704FB" w:rsidRPr="00C704FB" w:rsidTr="004F0689">
        <w:tc>
          <w:tcPr>
            <w:tcW w:w="301" w:type="pct"/>
          </w:tcPr>
          <w:p w:rsidR="00C704FB" w:rsidRPr="00C704FB" w:rsidRDefault="00C704FB" w:rsidP="00C704FB">
            <w:pPr>
              <w:spacing w:line="240" w:lineRule="auto"/>
              <w:ind w:firstLine="0"/>
              <w:jc w:val="left"/>
              <w:rPr>
                <w:rFonts w:eastAsia="Calibri"/>
                <w:sz w:val="24"/>
                <w:szCs w:val="24"/>
                <w:lang w:eastAsia="en-US"/>
              </w:rPr>
            </w:pPr>
          </w:p>
        </w:tc>
        <w:tc>
          <w:tcPr>
            <w:tcW w:w="2039" w:type="pct"/>
          </w:tcPr>
          <w:p w:rsidR="00C704FB" w:rsidRPr="00C704FB" w:rsidRDefault="00C704FB" w:rsidP="00C704FB">
            <w:pPr>
              <w:spacing w:line="240" w:lineRule="auto"/>
              <w:ind w:firstLine="0"/>
              <w:jc w:val="left"/>
              <w:rPr>
                <w:rFonts w:eastAsia="Calibri"/>
                <w:sz w:val="24"/>
                <w:szCs w:val="24"/>
                <w:lang w:eastAsia="en-US"/>
              </w:rPr>
            </w:pPr>
            <w:r w:rsidRPr="00C704FB">
              <w:rPr>
                <w:rFonts w:eastAsia="Calibri"/>
                <w:sz w:val="24"/>
                <w:szCs w:val="24"/>
                <w:lang w:eastAsia="en-US"/>
              </w:rPr>
              <w:t>Итого стоимость, руб.:</w:t>
            </w:r>
          </w:p>
        </w:tc>
        <w:tc>
          <w:tcPr>
            <w:tcW w:w="1090" w:type="pct"/>
          </w:tcPr>
          <w:p w:rsidR="00C704FB" w:rsidRPr="00C704FB" w:rsidRDefault="00C704FB" w:rsidP="00C704FB">
            <w:pPr>
              <w:spacing w:line="240" w:lineRule="auto"/>
              <w:ind w:firstLine="0"/>
              <w:jc w:val="center"/>
              <w:rPr>
                <w:rFonts w:eastAsia="Calibri"/>
                <w:sz w:val="24"/>
                <w:szCs w:val="24"/>
                <w:lang w:eastAsia="en-US"/>
              </w:rPr>
            </w:pPr>
          </w:p>
        </w:tc>
        <w:tc>
          <w:tcPr>
            <w:tcW w:w="727" w:type="pct"/>
          </w:tcPr>
          <w:p w:rsidR="00C704FB" w:rsidRPr="00C704FB" w:rsidRDefault="00C704FB" w:rsidP="00C704FB">
            <w:pPr>
              <w:spacing w:line="240" w:lineRule="auto"/>
              <w:ind w:firstLine="0"/>
              <w:jc w:val="center"/>
              <w:rPr>
                <w:rFonts w:eastAsia="Calibri"/>
                <w:sz w:val="24"/>
                <w:szCs w:val="24"/>
                <w:lang w:eastAsia="en-US"/>
              </w:rPr>
            </w:pPr>
          </w:p>
        </w:tc>
        <w:tc>
          <w:tcPr>
            <w:tcW w:w="843" w:type="pct"/>
            <w:vAlign w:val="center"/>
          </w:tcPr>
          <w:p w:rsidR="00C704FB" w:rsidRPr="00C704FB" w:rsidRDefault="00C704FB" w:rsidP="00C704FB">
            <w:pPr>
              <w:spacing w:line="240" w:lineRule="auto"/>
              <w:ind w:firstLine="0"/>
              <w:jc w:val="center"/>
              <w:rPr>
                <w:rFonts w:eastAsia="Calibri"/>
                <w:sz w:val="24"/>
                <w:szCs w:val="24"/>
                <w:lang w:eastAsia="en-US"/>
              </w:rPr>
            </w:pPr>
          </w:p>
        </w:tc>
      </w:tr>
    </w:tbl>
    <w:p w:rsidR="00C704FB" w:rsidRPr="00C704FB" w:rsidRDefault="00C704FB" w:rsidP="00C704FB">
      <w:pPr>
        <w:spacing w:line="240" w:lineRule="auto"/>
        <w:ind w:firstLine="0"/>
        <w:rPr>
          <w:rFonts w:eastAsia="Calibri"/>
          <w:sz w:val="24"/>
          <w:szCs w:val="24"/>
          <w:lang w:eastAsia="en-US"/>
        </w:rPr>
      </w:pPr>
    </w:p>
    <w:p w:rsidR="00C704FB" w:rsidRPr="00C704FB" w:rsidRDefault="00C704FB" w:rsidP="00C704FB">
      <w:pPr>
        <w:spacing w:line="240" w:lineRule="auto"/>
        <w:ind w:firstLine="0"/>
        <w:rPr>
          <w:rFonts w:eastAsia="Calibri"/>
          <w:sz w:val="24"/>
          <w:szCs w:val="24"/>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820"/>
      </w:tblGrid>
      <w:tr w:rsidR="00C704FB" w:rsidRPr="00C704FB" w:rsidTr="004F0689">
        <w:trPr>
          <w:trHeight w:val="2066"/>
        </w:trPr>
        <w:tc>
          <w:tcPr>
            <w:tcW w:w="5098" w:type="dxa"/>
            <w:shd w:val="clear" w:color="auto" w:fill="auto"/>
          </w:tcPr>
          <w:p w:rsidR="00C704FB" w:rsidRPr="00C704FB" w:rsidRDefault="00C704FB" w:rsidP="00C704FB">
            <w:pPr>
              <w:shd w:val="clear" w:color="auto" w:fill="FFFFFF"/>
              <w:spacing w:line="240" w:lineRule="auto"/>
              <w:ind w:firstLine="0"/>
              <w:outlineLvl w:val="1"/>
              <w:rPr>
                <w:b/>
                <w:bCs/>
                <w:sz w:val="24"/>
                <w:szCs w:val="24"/>
              </w:rPr>
            </w:pPr>
            <w:r w:rsidRPr="00C704FB">
              <w:rPr>
                <w:b/>
                <w:bCs/>
                <w:sz w:val="24"/>
                <w:szCs w:val="24"/>
              </w:rPr>
              <w:t>Заказчик:</w:t>
            </w:r>
          </w:p>
          <w:p w:rsidR="00C704FB" w:rsidRPr="00C704FB" w:rsidRDefault="00C704FB" w:rsidP="00C704FB">
            <w:pPr>
              <w:shd w:val="clear" w:color="auto" w:fill="FFFFFF"/>
              <w:spacing w:line="240" w:lineRule="auto"/>
              <w:ind w:firstLine="0"/>
              <w:outlineLvl w:val="1"/>
              <w:rPr>
                <w:b/>
                <w:bCs/>
                <w:sz w:val="24"/>
                <w:szCs w:val="24"/>
              </w:rPr>
            </w:pPr>
            <w:r w:rsidRPr="00C704FB">
              <w:rPr>
                <w:b/>
                <w:bCs/>
                <w:sz w:val="24"/>
                <w:szCs w:val="24"/>
              </w:rPr>
              <w:t>Генеральный директор</w:t>
            </w:r>
          </w:p>
          <w:p w:rsidR="00C704FB" w:rsidRPr="00C704FB" w:rsidRDefault="00C704FB" w:rsidP="00C704FB">
            <w:pPr>
              <w:shd w:val="clear" w:color="auto" w:fill="FFFFFF"/>
              <w:spacing w:line="240" w:lineRule="auto"/>
              <w:ind w:firstLine="0"/>
              <w:outlineLvl w:val="1"/>
              <w:rPr>
                <w:b/>
                <w:bCs/>
                <w:sz w:val="24"/>
                <w:szCs w:val="24"/>
              </w:rPr>
            </w:pPr>
          </w:p>
          <w:p w:rsidR="00C704FB" w:rsidRPr="00C704FB" w:rsidRDefault="00C704FB" w:rsidP="00C704FB">
            <w:pPr>
              <w:shd w:val="clear" w:color="auto" w:fill="FFFFFF"/>
              <w:spacing w:line="240" w:lineRule="auto"/>
              <w:ind w:firstLine="0"/>
              <w:outlineLvl w:val="1"/>
              <w:rPr>
                <w:b/>
                <w:bCs/>
                <w:sz w:val="24"/>
                <w:szCs w:val="24"/>
              </w:rPr>
            </w:pPr>
          </w:p>
          <w:p w:rsidR="00C704FB" w:rsidRPr="00C704FB" w:rsidRDefault="00C704FB" w:rsidP="00C704FB">
            <w:pPr>
              <w:shd w:val="clear" w:color="auto" w:fill="FFFFFF"/>
              <w:spacing w:line="240" w:lineRule="auto"/>
              <w:ind w:firstLine="0"/>
              <w:outlineLvl w:val="1"/>
              <w:rPr>
                <w:b/>
                <w:bCs/>
                <w:sz w:val="24"/>
                <w:szCs w:val="24"/>
              </w:rPr>
            </w:pPr>
            <w:r w:rsidRPr="00C704FB">
              <w:rPr>
                <w:b/>
                <w:bCs/>
                <w:sz w:val="24"/>
                <w:szCs w:val="24"/>
              </w:rPr>
              <w:t xml:space="preserve">_____________________ /В.Н. Лебедев/ </w:t>
            </w:r>
          </w:p>
          <w:p w:rsidR="00C704FB" w:rsidRPr="00C704FB" w:rsidRDefault="00C704FB" w:rsidP="00C704FB">
            <w:pPr>
              <w:shd w:val="clear" w:color="auto" w:fill="FFFFFF"/>
              <w:spacing w:line="240" w:lineRule="auto"/>
              <w:ind w:firstLine="0"/>
              <w:outlineLvl w:val="1"/>
              <w:rPr>
                <w:bCs/>
                <w:sz w:val="24"/>
                <w:szCs w:val="24"/>
              </w:rPr>
            </w:pPr>
            <w:proofErr w:type="spellStart"/>
            <w:r w:rsidRPr="00C704FB">
              <w:rPr>
                <w:bCs/>
                <w:sz w:val="24"/>
                <w:szCs w:val="24"/>
              </w:rPr>
              <w:t>м.п</w:t>
            </w:r>
            <w:proofErr w:type="spellEnd"/>
            <w:r w:rsidRPr="00C704FB">
              <w:rPr>
                <w:bCs/>
                <w:sz w:val="24"/>
                <w:szCs w:val="24"/>
              </w:rPr>
              <w:t>.</w:t>
            </w:r>
          </w:p>
          <w:p w:rsidR="00C704FB" w:rsidRPr="00C704FB" w:rsidRDefault="00C704FB" w:rsidP="00C704FB">
            <w:pPr>
              <w:shd w:val="clear" w:color="auto" w:fill="FFFFFF"/>
              <w:spacing w:line="240" w:lineRule="auto"/>
              <w:ind w:firstLine="0"/>
              <w:outlineLvl w:val="1"/>
              <w:rPr>
                <w:bCs/>
                <w:sz w:val="24"/>
                <w:szCs w:val="24"/>
              </w:rPr>
            </w:pPr>
            <w:r w:rsidRPr="00C704FB">
              <w:rPr>
                <w:b/>
                <w:bCs/>
                <w:sz w:val="24"/>
                <w:szCs w:val="24"/>
              </w:rPr>
              <w:t>«_____»________________2021 года</w:t>
            </w:r>
          </w:p>
        </w:tc>
        <w:tc>
          <w:tcPr>
            <w:tcW w:w="4820" w:type="dxa"/>
            <w:shd w:val="clear" w:color="auto" w:fill="auto"/>
          </w:tcPr>
          <w:p w:rsidR="00C704FB" w:rsidRPr="00C704FB" w:rsidRDefault="00C704FB" w:rsidP="00C704FB">
            <w:pPr>
              <w:shd w:val="clear" w:color="auto" w:fill="FFFFFF"/>
              <w:spacing w:line="240" w:lineRule="auto"/>
              <w:ind w:firstLine="0"/>
              <w:outlineLvl w:val="1"/>
              <w:rPr>
                <w:b/>
                <w:bCs/>
                <w:sz w:val="24"/>
                <w:szCs w:val="24"/>
              </w:rPr>
            </w:pPr>
            <w:r w:rsidRPr="00C704FB">
              <w:rPr>
                <w:b/>
                <w:bCs/>
                <w:sz w:val="24"/>
                <w:szCs w:val="24"/>
              </w:rPr>
              <w:t>Подрядчик:</w:t>
            </w:r>
          </w:p>
          <w:p w:rsidR="00C704FB" w:rsidRPr="00C704FB" w:rsidRDefault="00C704FB" w:rsidP="00C704FB">
            <w:pPr>
              <w:shd w:val="clear" w:color="auto" w:fill="FFFFFF"/>
              <w:spacing w:line="240" w:lineRule="auto"/>
              <w:ind w:firstLine="0"/>
              <w:outlineLvl w:val="1"/>
              <w:rPr>
                <w:bCs/>
                <w:sz w:val="24"/>
                <w:szCs w:val="24"/>
              </w:rPr>
            </w:pPr>
          </w:p>
          <w:p w:rsidR="00C704FB" w:rsidRPr="00C704FB" w:rsidRDefault="00C704FB" w:rsidP="00C704FB">
            <w:pPr>
              <w:shd w:val="clear" w:color="auto" w:fill="FFFFFF"/>
              <w:spacing w:line="240" w:lineRule="auto"/>
              <w:ind w:firstLine="0"/>
              <w:outlineLvl w:val="1"/>
              <w:rPr>
                <w:bCs/>
                <w:sz w:val="24"/>
                <w:szCs w:val="24"/>
              </w:rPr>
            </w:pPr>
          </w:p>
          <w:p w:rsidR="00C704FB" w:rsidRPr="00C704FB" w:rsidRDefault="00C704FB" w:rsidP="00C704FB">
            <w:pPr>
              <w:shd w:val="clear" w:color="auto" w:fill="FFFFFF"/>
              <w:spacing w:line="240" w:lineRule="auto"/>
              <w:ind w:firstLine="0"/>
              <w:outlineLvl w:val="1"/>
              <w:rPr>
                <w:bCs/>
                <w:sz w:val="24"/>
                <w:szCs w:val="24"/>
              </w:rPr>
            </w:pPr>
          </w:p>
          <w:p w:rsidR="00C704FB" w:rsidRPr="00C704FB" w:rsidRDefault="00C704FB" w:rsidP="00C704FB">
            <w:pPr>
              <w:shd w:val="clear" w:color="auto" w:fill="FFFFFF"/>
              <w:spacing w:line="240" w:lineRule="auto"/>
              <w:ind w:firstLine="0"/>
              <w:outlineLvl w:val="1"/>
              <w:rPr>
                <w:bCs/>
                <w:sz w:val="24"/>
                <w:szCs w:val="24"/>
              </w:rPr>
            </w:pPr>
            <w:r w:rsidRPr="00C704FB">
              <w:rPr>
                <w:b/>
                <w:bCs/>
                <w:sz w:val="24"/>
                <w:szCs w:val="24"/>
              </w:rPr>
              <w:t>__________________</w:t>
            </w:r>
            <w:r w:rsidRPr="00C704FB">
              <w:rPr>
                <w:bCs/>
                <w:sz w:val="24"/>
                <w:szCs w:val="24"/>
              </w:rPr>
              <w:t xml:space="preserve">/__________________/  </w:t>
            </w:r>
          </w:p>
          <w:p w:rsidR="00C704FB" w:rsidRPr="00C704FB" w:rsidRDefault="00C704FB" w:rsidP="00C704FB">
            <w:pPr>
              <w:shd w:val="clear" w:color="auto" w:fill="FFFFFF"/>
              <w:spacing w:line="240" w:lineRule="auto"/>
              <w:ind w:firstLine="0"/>
              <w:outlineLvl w:val="1"/>
              <w:rPr>
                <w:bCs/>
                <w:sz w:val="24"/>
                <w:szCs w:val="24"/>
              </w:rPr>
            </w:pPr>
            <w:proofErr w:type="spellStart"/>
            <w:r w:rsidRPr="00C704FB">
              <w:rPr>
                <w:bCs/>
                <w:sz w:val="24"/>
                <w:szCs w:val="24"/>
              </w:rPr>
              <w:t>м.п</w:t>
            </w:r>
            <w:proofErr w:type="spellEnd"/>
            <w:r w:rsidRPr="00C704FB">
              <w:rPr>
                <w:bCs/>
                <w:sz w:val="24"/>
                <w:szCs w:val="24"/>
              </w:rPr>
              <w:t>.</w:t>
            </w:r>
          </w:p>
          <w:p w:rsidR="00C704FB" w:rsidRPr="00C704FB" w:rsidRDefault="00C704FB" w:rsidP="00C704FB">
            <w:pPr>
              <w:shd w:val="clear" w:color="auto" w:fill="FFFFFF"/>
              <w:spacing w:line="240" w:lineRule="auto"/>
              <w:ind w:firstLine="0"/>
              <w:outlineLvl w:val="1"/>
              <w:rPr>
                <w:bCs/>
                <w:sz w:val="24"/>
                <w:szCs w:val="24"/>
              </w:rPr>
            </w:pPr>
            <w:r w:rsidRPr="00C704FB">
              <w:rPr>
                <w:b/>
                <w:bCs/>
                <w:sz w:val="24"/>
                <w:szCs w:val="24"/>
              </w:rPr>
              <w:t>«_____»________________2021 года</w:t>
            </w:r>
          </w:p>
        </w:tc>
      </w:tr>
    </w:tbl>
    <w:p w:rsidR="00C704FB" w:rsidRPr="00C704FB" w:rsidRDefault="00C704FB" w:rsidP="00C704FB">
      <w:pPr>
        <w:shd w:val="clear" w:color="auto" w:fill="FFFFFF"/>
        <w:spacing w:line="240" w:lineRule="auto"/>
        <w:ind w:firstLine="0"/>
        <w:jc w:val="center"/>
        <w:rPr>
          <w:rFonts w:eastAsia="Calibri"/>
          <w:b/>
          <w:sz w:val="24"/>
          <w:szCs w:val="24"/>
          <w:lang w:eastAsia="en-US"/>
        </w:rPr>
      </w:pPr>
    </w:p>
    <w:p w:rsidR="00C704FB" w:rsidRPr="00C704FB" w:rsidRDefault="00C704FB" w:rsidP="00C704FB">
      <w:pPr>
        <w:shd w:val="clear" w:color="auto" w:fill="FFFFFF"/>
        <w:spacing w:line="240" w:lineRule="auto"/>
        <w:ind w:firstLine="0"/>
        <w:jc w:val="left"/>
        <w:rPr>
          <w:rFonts w:eastAsia="Calibri"/>
          <w:b/>
          <w:sz w:val="24"/>
          <w:szCs w:val="24"/>
          <w:lang w:eastAsia="en-US"/>
        </w:rPr>
      </w:pPr>
    </w:p>
    <w:p w:rsidR="00C704FB" w:rsidRPr="00C704FB" w:rsidRDefault="00C704FB" w:rsidP="00C704FB">
      <w:pPr>
        <w:shd w:val="clear" w:color="auto" w:fill="FFFFFF"/>
        <w:spacing w:line="240" w:lineRule="auto"/>
        <w:ind w:firstLine="0"/>
        <w:jc w:val="left"/>
        <w:rPr>
          <w:rFonts w:eastAsia="Calibri"/>
          <w:b/>
          <w:sz w:val="24"/>
          <w:szCs w:val="24"/>
          <w:lang w:eastAsia="en-US"/>
        </w:rPr>
      </w:pPr>
    </w:p>
    <w:p w:rsidR="00C704FB" w:rsidRPr="00C704FB" w:rsidRDefault="00C704FB" w:rsidP="00C704FB">
      <w:pPr>
        <w:spacing w:after="200" w:line="276" w:lineRule="auto"/>
        <w:ind w:firstLine="0"/>
        <w:jc w:val="left"/>
        <w:rPr>
          <w:rFonts w:eastAsia="Calibri"/>
          <w:b/>
          <w:sz w:val="24"/>
          <w:szCs w:val="24"/>
          <w:lang w:eastAsia="en-US"/>
        </w:rPr>
      </w:pPr>
    </w:p>
    <w:p w:rsidR="00C704FB" w:rsidRPr="00C704FB" w:rsidRDefault="00C704FB" w:rsidP="00C704FB">
      <w:pPr>
        <w:spacing w:after="200" w:line="276" w:lineRule="auto"/>
        <w:ind w:firstLine="0"/>
        <w:jc w:val="right"/>
        <w:rPr>
          <w:rFonts w:eastAsia="Calibri"/>
          <w:sz w:val="20"/>
          <w:szCs w:val="20"/>
          <w:lang w:eastAsia="en-US"/>
        </w:rPr>
      </w:pPr>
      <w:r w:rsidRPr="00C704FB">
        <w:rPr>
          <w:rFonts w:eastAsia="Calibri"/>
          <w:sz w:val="20"/>
          <w:szCs w:val="20"/>
          <w:lang w:eastAsia="en-US"/>
        </w:rPr>
        <w:br w:type="page"/>
      </w:r>
    </w:p>
    <w:p w:rsidR="00C704FB" w:rsidRPr="00C704FB" w:rsidRDefault="00C704FB" w:rsidP="00C704FB">
      <w:pPr>
        <w:spacing w:after="200" w:line="276" w:lineRule="auto"/>
        <w:ind w:firstLine="0"/>
        <w:jc w:val="right"/>
        <w:rPr>
          <w:rFonts w:eastAsia="Calibri"/>
          <w:sz w:val="20"/>
          <w:szCs w:val="20"/>
          <w:lang w:eastAsia="en-US"/>
        </w:rPr>
      </w:pPr>
      <w:r w:rsidRPr="00C704FB">
        <w:rPr>
          <w:rFonts w:eastAsia="Calibri"/>
          <w:sz w:val="20"/>
          <w:szCs w:val="20"/>
          <w:lang w:eastAsia="en-US"/>
        </w:rPr>
        <w:lastRenderedPageBreak/>
        <w:t>Приложение №5</w:t>
      </w:r>
    </w:p>
    <w:p w:rsidR="00C704FB" w:rsidRPr="00C704FB" w:rsidRDefault="00C704FB" w:rsidP="00C704FB">
      <w:pPr>
        <w:spacing w:after="120" w:line="216" w:lineRule="auto"/>
        <w:ind w:firstLine="0"/>
        <w:jc w:val="right"/>
        <w:rPr>
          <w:rFonts w:eastAsia="Calibri"/>
          <w:b/>
          <w:color w:val="000000"/>
          <w:sz w:val="20"/>
          <w:szCs w:val="20"/>
          <w:lang w:eastAsia="en-US"/>
        </w:rPr>
      </w:pPr>
      <w:r w:rsidRPr="00C704FB">
        <w:rPr>
          <w:rFonts w:eastAsia="Calibri"/>
          <w:b/>
          <w:bCs/>
          <w:color w:val="000000"/>
          <w:sz w:val="20"/>
          <w:szCs w:val="20"/>
          <w:lang w:eastAsia="en-US"/>
        </w:rPr>
        <w:t>к Договору №</w:t>
      </w:r>
      <w:r w:rsidRPr="00C704FB">
        <w:rPr>
          <w:rFonts w:eastAsia="Calibri"/>
          <w:b/>
          <w:color w:val="000000"/>
          <w:sz w:val="20"/>
          <w:szCs w:val="20"/>
          <w:lang w:eastAsia="en-US"/>
        </w:rPr>
        <w:t xml:space="preserve"> _________</w:t>
      </w:r>
    </w:p>
    <w:p w:rsidR="00C704FB" w:rsidRPr="00C704FB" w:rsidRDefault="00C704FB" w:rsidP="00C704FB">
      <w:pPr>
        <w:spacing w:after="120" w:line="216" w:lineRule="auto"/>
        <w:ind w:firstLine="0"/>
        <w:jc w:val="right"/>
        <w:rPr>
          <w:rFonts w:eastAsia="Calibri"/>
          <w:color w:val="000000"/>
          <w:sz w:val="20"/>
          <w:szCs w:val="20"/>
          <w:lang w:eastAsia="en-US"/>
        </w:rPr>
      </w:pPr>
      <w:r w:rsidRPr="00C704FB">
        <w:rPr>
          <w:rFonts w:eastAsia="Calibri"/>
          <w:color w:val="000000"/>
          <w:sz w:val="20"/>
          <w:szCs w:val="20"/>
          <w:lang w:eastAsia="en-US"/>
        </w:rPr>
        <w:t>«___»__________20___ г.</w:t>
      </w:r>
    </w:p>
    <w:p w:rsidR="00DE208E" w:rsidRPr="00A7676E" w:rsidRDefault="00DE208E" w:rsidP="00DE208E">
      <w:pPr>
        <w:tabs>
          <w:tab w:val="left" w:pos="0"/>
        </w:tabs>
        <w:spacing w:line="240" w:lineRule="auto"/>
        <w:jc w:val="center"/>
        <w:rPr>
          <w:b/>
          <w:sz w:val="24"/>
          <w:szCs w:val="24"/>
        </w:rPr>
      </w:pPr>
      <w:r w:rsidRPr="00A7676E">
        <w:rPr>
          <w:b/>
          <w:sz w:val="24"/>
          <w:szCs w:val="24"/>
        </w:rPr>
        <w:t xml:space="preserve">Заявление о добросовестности </w:t>
      </w:r>
    </w:p>
    <w:p w:rsidR="00DE208E" w:rsidRPr="00A7676E" w:rsidRDefault="00DE208E" w:rsidP="00DE208E">
      <w:pPr>
        <w:tabs>
          <w:tab w:val="left" w:pos="0"/>
        </w:tabs>
        <w:spacing w:line="240" w:lineRule="auto"/>
        <w:ind w:firstLine="709"/>
        <w:rPr>
          <w:sz w:val="24"/>
          <w:szCs w:val="24"/>
        </w:rPr>
      </w:pPr>
    </w:p>
    <w:p w:rsidR="00DE208E" w:rsidRPr="00A7676E" w:rsidRDefault="00DE208E" w:rsidP="00DE208E">
      <w:pPr>
        <w:widowControl w:val="0"/>
        <w:spacing w:line="240" w:lineRule="auto"/>
        <w:rPr>
          <w:color w:val="000000"/>
          <w:sz w:val="24"/>
          <w:szCs w:val="24"/>
        </w:rPr>
      </w:pPr>
      <w:r w:rsidRPr="00A7676E">
        <w:rPr>
          <w:color w:val="000000"/>
          <w:sz w:val="24"/>
          <w:szCs w:val="24"/>
        </w:rPr>
        <w:t xml:space="preserve">г. Якутск                                                                                                       </w:t>
      </w:r>
      <w:proofErr w:type="gramStart"/>
      <w:r w:rsidRPr="00A7676E">
        <w:rPr>
          <w:color w:val="000000"/>
          <w:sz w:val="24"/>
          <w:szCs w:val="24"/>
        </w:rPr>
        <w:t xml:space="preserve">   «</w:t>
      </w:r>
      <w:proofErr w:type="gramEnd"/>
      <w:r w:rsidRPr="00A7676E">
        <w:rPr>
          <w:color w:val="000000"/>
          <w:sz w:val="24"/>
          <w:szCs w:val="24"/>
        </w:rPr>
        <w:t>____» _______ 2021г.</w:t>
      </w:r>
    </w:p>
    <w:p w:rsidR="00DE208E" w:rsidRPr="00A7676E" w:rsidRDefault="00DE208E" w:rsidP="00DE208E">
      <w:pPr>
        <w:tabs>
          <w:tab w:val="left" w:pos="0"/>
          <w:tab w:val="left" w:pos="993"/>
        </w:tabs>
        <w:spacing w:line="240" w:lineRule="auto"/>
        <w:ind w:left="709"/>
        <w:contextualSpacing/>
        <w:rPr>
          <w:color w:val="000000"/>
          <w:sz w:val="24"/>
          <w:szCs w:val="24"/>
        </w:rPr>
      </w:pPr>
    </w:p>
    <w:p w:rsidR="00DE208E" w:rsidRPr="00A7676E" w:rsidRDefault="00DE208E" w:rsidP="00DE208E">
      <w:pPr>
        <w:tabs>
          <w:tab w:val="left" w:pos="0"/>
        </w:tabs>
        <w:spacing w:line="240" w:lineRule="auto"/>
        <w:contextualSpacing/>
        <w:rPr>
          <w:color w:val="000000"/>
          <w:sz w:val="24"/>
          <w:szCs w:val="24"/>
        </w:rPr>
      </w:pPr>
      <w:r w:rsidRPr="00A7676E">
        <w:rPr>
          <w:color w:val="000000"/>
          <w:sz w:val="24"/>
          <w:szCs w:val="24"/>
        </w:rPr>
        <w:t xml:space="preserve">Настоящим </w:t>
      </w:r>
      <w:r w:rsidRPr="00A7676E">
        <w:rPr>
          <w:b/>
          <w:color w:val="000000"/>
          <w:sz w:val="24"/>
          <w:szCs w:val="24"/>
        </w:rPr>
        <w:t>____________________________________________________________</w:t>
      </w:r>
      <w:r w:rsidRPr="00A7676E">
        <w:rPr>
          <w:color w:val="000000"/>
          <w:sz w:val="24"/>
          <w:szCs w:val="24"/>
        </w:rPr>
        <w:t xml:space="preserve"> «</w:t>
      </w:r>
      <w:r w:rsidRPr="00A7676E">
        <w:rPr>
          <w:b/>
          <w:color w:val="000000"/>
          <w:sz w:val="24"/>
          <w:szCs w:val="24"/>
        </w:rPr>
        <w:t>ПОДРЯДЧИК</w:t>
      </w:r>
      <w:r w:rsidRPr="00A7676E">
        <w:rPr>
          <w:color w:val="000000"/>
          <w:sz w:val="24"/>
          <w:szCs w:val="24"/>
        </w:rPr>
        <w:t xml:space="preserve">», в лице </w:t>
      </w:r>
      <w:r w:rsidRPr="00A7676E">
        <w:rPr>
          <w:b/>
          <w:color w:val="000000"/>
          <w:sz w:val="24"/>
          <w:szCs w:val="24"/>
        </w:rPr>
        <w:t>__________________________________________________________</w:t>
      </w:r>
      <w:r w:rsidRPr="00A7676E">
        <w:rPr>
          <w:color w:val="000000"/>
          <w:sz w:val="24"/>
          <w:szCs w:val="24"/>
        </w:rPr>
        <w:t xml:space="preserve">, действующего на основании Устава, гарантирует и подтверждает, что на момент заключения Договора между </w:t>
      </w:r>
      <w:r w:rsidRPr="00A7676E">
        <w:rPr>
          <w:b/>
          <w:color w:val="000000"/>
          <w:sz w:val="24"/>
          <w:szCs w:val="24"/>
        </w:rPr>
        <w:t>ПОДРЯДЧИКОМ</w:t>
      </w:r>
      <w:r w:rsidRPr="00A7676E">
        <w:rPr>
          <w:color w:val="000000"/>
          <w:sz w:val="24"/>
          <w:szCs w:val="24"/>
        </w:rPr>
        <w:t xml:space="preserve"> и АО «Саханефтегазсбыт</w:t>
      </w:r>
      <w:proofErr w:type="gramStart"/>
      <w:r w:rsidRPr="00A7676E">
        <w:rPr>
          <w:color w:val="000000"/>
          <w:sz w:val="24"/>
          <w:szCs w:val="24"/>
        </w:rPr>
        <w:t xml:space="preserve">»,  </w:t>
      </w:r>
      <w:r w:rsidRPr="00A7676E">
        <w:rPr>
          <w:sz w:val="24"/>
          <w:szCs w:val="24"/>
        </w:rPr>
        <w:t>в</w:t>
      </w:r>
      <w:proofErr w:type="gramEnd"/>
      <w:r w:rsidRPr="00A7676E">
        <w:rPr>
          <w:sz w:val="24"/>
          <w:szCs w:val="24"/>
        </w:rPr>
        <w:t xml:space="preserve"> лице </w:t>
      </w:r>
      <w:r w:rsidRPr="00A7676E">
        <w:rPr>
          <w:b/>
          <w:color w:val="000000"/>
          <w:sz w:val="24"/>
          <w:szCs w:val="24"/>
        </w:rPr>
        <w:t>Генерального директора  Лебедева Виктор Николаевич</w:t>
      </w:r>
      <w:r w:rsidRPr="00A7676E">
        <w:rPr>
          <w:color w:val="000000"/>
          <w:sz w:val="24"/>
          <w:szCs w:val="24"/>
        </w:rPr>
        <w:t xml:space="preserve">, действующего на основании </w:t>
      </w:r>
      <w:r w:rsidRPr="00A7676E">
        <w:rPr>
          <w:b/>
          <w:color w:val="000000"/>
          <w:sz w:val="24"/>
          <w:szCs w:val="24"/>
        </w:rPr>
        <w:t>Устава</w:t>
      </w:r>
      <w:r w:rsidRPr="00A7676E">
        <w:rPr>
          <w:sz w:val="24"/>
          <w:szCs w:val="24"/>
        </w:rPr>
        <w:t xml:space="preserve">, </w:t>
      </w:r>
      <w:r w:rsidRPr="00A7676E">
        <w:rPr>
          <w:color w:val="000000"/>
          <w:sz w:val="24"/>
          <w:szCs w:val="24"/>
        </w:rPr>
        <w:t>именуемое в дальнейшем «ЗАКАЗЧИК»:</w:t>
      </w:r>
    </w:p>
    <w:p w:rsidR="00DE208E" w:rsidRPr="00A7676E" w:rsidRDefault="00DE208E" w:rsidP="00DE208E">
      <w:pPr>
        <w:tabs>
          <w:tab w:val="left" w:pos="0"/>
          <w:tab w:val="left" w:pos="567"/>
        </w:tabs>
        <w:spacing w:line="240" w:lineRule="auto"/>
        <w:rPr>
          <w:sz w:val="24"/>
          <w:szCs w:val="24"/>
        </w:rPr>
      </w:pPr>
    </w:p>
    <w:p w:rsidR="00DE208E" w:rsidRPr="00A7676E" w:rsidRDefault="00DE208E" w:rsidP="00DE208E">
      <w:pPr>
        <w:numPr>
          <w:ilvl w:val="0"/>
          <w:numId w:val="21"/>
        </w:numPr>
        <w:tabs>
          <w:tab w:val="left" w:pos="0"/>
          <w:tab w:val="left" w:pos="142"/>
          <w:tab w:val="left" w:pos="993"/>
        </w:tabs>
        <w:spacing w:line="240" w:lineRule="auto"/>
        <w:ind w:left="0" w:firstLine="567"/>
        <w:contextualSpacing/>
        <w:rPr>
          <w:sz w:val="24"/>
          <w:szCs w:val="24"/>
        </w:rPr>
      </w:pPr>
      <w:r w:rsidRPr="00A7676E">
        <w:rPr>
          <w:b/>
          <w:color w:val="000000"/>
          <w:sz w:val="24"/>
          <w:szCs w:val="24"/>
        </w:rPr>
        <w:t>ПОДРЯДЧИК</w:t>
      </w:r>
      <w:r>
        <w:rPr>
          <w:b/>
          <w:color w:val="000000"/>
          <w:sz w:val="24"/>
          <w:szCs w:val="24"/>
        </w:rPr>
        <w:t xml:space="preserve"> </w:t>
      </w:r>
      <w:r w:rsidRPr="00A7676E">
        <w:rPr>
          <w:sz w:val="24"/>
          <w:szCs w:val="24"/>
        </w:rPr>
        <w:t>состоит на налоговом учете в _________________________________________________________________________________ с присвоением ОГРН ___________________________, ОКПО ____________________________ ИНН ________________________________ и КПП __________________________.</w:t>
      </w:r>
    </w:p>
    <w:p w:rsidR="00DE208E" w:rsidRPr="00A7676E" w:rsidRDefault="00DE208E" w:rsidP="00DE208E">
      <w:pPr>
        <w:numPr>
          <w:ilvl w:val="0"/>
          <w:numId w:val="21"/>
        </w:numPr>
        <w:tabs>
          <w:tab w:val="left" w:pos="0"/>
          <w:tab w:val="left" w:pos="993"/>
        </w:tabs>
        <w:spacing w:line="240" w:lineRule="auto"/>
        <w:ind w:left="0" w:firstLine="567"/>
        <w:contextualSpacing/>
        <w:rPr>
          <w:sz w:val="24"/>
          <w:szCs w:val="24"/>
        </w:rPr>
      </w:pPr>
      <w:r w:rsidRPr="00A7676E">
        <w:rPr>
          <w:b/>
          <w:color w:val="000000"/>
          <w:sz w:val="24"/>
          <w:szCs w:val="24"/>
        </w:rPr>
        <w:t>ПОДРЯДЧИК</w:t>
      </w:r>
      <w:r w:rsidRPr="00A7676E">
        <w:rPr>
          <w:sz w:val="24"/>
          <w:szCs w:val="24"/>
        </w:rPr>
        <w:t xml:space="preserve"> гарантирует, что все</w:t>
      </w:r>
      <w:r w:rsidRPr="00A7676E">
        <w:rPr>
          <w:color w:val="000000"/>
          <w:sz w:val="24"/>
          <w:szCs w:val="24"/>
        </w:rPr>
        <w:t xml:space="preserve"> сведения о нем в ЕГРЮЛ достоверны на момент подписания Договора и будут оставаться достоверными в дальнейшем.</w:t>
      </w:r>
    </w:p>
    <w:p w:rsidR="00DE208E" w:rsidRPr="00A7676E" w:rsidRDefault="00DE208E" w:rsidP="00DE208E">
      <w:pPr>
        <w:numPr>
          <w:ilvl w:val="0"/>
          <w:numId w:val="21"/>
        </w:numPr>
        <w:tabs>
          <w:tab w:val="left" w:pos="0"/>
          <w:tab w:val="left" w:pos="993"/>
        </w:tabs>
        <w:spacing w:line="240" w:lineRule="auto"/>
        <w:ind w:left="0" w:firstLine="567"/>
        <w:contextualSpacing/>
        <w:rPr>
          <w:sz w:val="24"/>
          <w:szCs w:val="24"/>
        </w:rPr>
      </w:pPr>
      <w:r w:rsidRPr="00A7676E">
        <w:rPr>
          <w:b/>
          <w:color w:val="000000"/>
          <w:sz w:val="24"/>
          <w:szCs w:val="24"/>
        </w:rPr>
        <w:t>ПОДРЯДЧИК</w:t>
      </w:r>
      <w:r w:rsidRPr="00A7676E">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A7676E">
        <w:rPr>
          <w:b/>
          <w:color w:val="000000"/>
          <w:sz w:val="24"/>
          <w:szCs w:val="24"/>
        </w:rPr>
        <w:t>ПОДРЯДЧИК</w:t>
      </w:r>
      <w:r w:rsidRPr="00A7676E">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DE208E" w:rsidRPr="00A7676E" w:rsidRDefault="00DE208E" w:rsidP="00DE208E">
      <w:pPr>
        <w:numPr>
          <w:ilvl w:val="0"/>
          <w:numId w:val="21"/>
        </w:numPr>
        <w:tabs>
          <w:tab w:val="left" w:pos="0"/>
          <w:tab w:val="left" w:pos="993"/>
        </w:tabs>
        <w:spacing w:line="240" w:lineRule="auto"/>
        <w:ind w:left="0" w:firstLine="567"/>
        <w:contextualSpacing/>
        <w:rPr>
          <w:sz w:val="24"/>
          <w:szCs w:val="24"/>
        </w:rPr>
      </w:pPr>
      <w:r w:rsidRPr="00A7676E">
        <w:rPr>
          <w:b/>
          <w:color w:val="000000"/>
          <w:sz w:val="24"/>
          <w:szCs w:val="24"/>
        </w:rPr>
        <w:t>ПОДРЯДЧИК</w:t>
      </w:r>
      <w:r w:rsidRPr="00A7676E">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A7676E">
        <w:rPr>
          <w:b/>
          <w:color w:val="000000"/>
          <w:sz w:val="24"/>
          <w:szCs w:val="24"/>
        </w:rPr>
        <w:t>ПОДРЯДЧИК</w:t>
      </w:r>
      <w:r w:rsidRPr="00A7676E">
        <w:rPr>
          <w:b/>
          <w:snapToGrid w:val="0"/>
          <w:color w:val="000000"/>
          <w:sz w:val="24"/>
          <w:szCs w:val="24"/>
        </w:rPr>
        <w:t>А</w:t>
      </w:r>
      <w:r w:rsidRPr="00A7676E">
        <w:rPr>
          <w:sz w:val="24"/>
          <w:szCs w:val="24"/>
        </w:rPr>
        <w:t xml:space="preserve">. </w:t>
      </w:r>
    </w:p>
    <w:p w:rsidR="00DE208E" w:rsidRPr="00A7676E" w:rsidRDefault="00DE208E" w:rsidP="00DE208E">
      <w:pPr>
        <w:numPr>
          <w:ilvl w:val="0"/>
          <w:numId w:val="21"/>
        </w:numPr>
        <w:tabs>
          <w:tab w:val="left" w:pos="0"/>
          <w:tab w:val="left" w:pos="993"/>
        </w:tabs>
        <w:spacing w:line="240" w:lineRule="auto"/>
        <w:ind w:left="0" w:firstLine="567"/>
        <w:contextualSpacing/>
        <w:rPr>
          <w:sz w:val="24"/>
          <w:szCs w:val="24"/>
        </w:rPr>
      </w:pPr>
      <w:r w:rsidRPr="00A7676E">
        <w:rPr>
          <w:b/>
          <w:color w:val="000000"/>
          <w:sz w:val="24"/>
          <w:szCs w:val="24"/>
        </w:rPr>
        <w:t>ПОДРЯДЧИК</w:t>
      </w:r>
      <w:r w:rsidRPr="00A7676E">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A7676E">
        <w:rPr>
          <w:b/>
          <w:color w:val="000000"/>
          <w:sz w:val="24"/>
          <w:szCs w:val="24"/>
        </w:rPr>
        <w:t>ПОДРЯДЧИК</w:t>
      </w:r>
      <w:r w:rsidRPr="00A7676E">
        <w:rPr>
          <w:b/>
          <w:snapToGrid w:val="0"/>
          <w:color w:val="000000"/>
          <w:sz w:val="24"/>
          <w:szCs w:val="24"/>
        </w:rPr>
        <w:t>ОМ</w:t>
      </w:r>
      <w:r w:rsidRPr="00A7676E">
        <w:rPr>
          <w:sz w:val="24"/>
          <w:szCs w:val="24"/>
        </w:rPr>
        <w:t xml:space="preserve"> обязательств как надлежаще исполненных.</w:t>
      </w:r>
    </w:p>
    <w:p w:rsidR="00DE208E" w:rsidRPr="00A7676E" w:rsidRDefault="00DE208E" w:rsidP="00DE208E">
      <w:pPr>
        <w:numPr>
          <w:ilvl w:val="0"/>
          <w:numId w:val="21"/>
        </w:numPr>
        <w:tabs>
          <w:tab w:val="left" w:pos="0"/>
          <w:tab w:val="left" w:pos="993"/>
        </w:tabs>
        <w:spacing w:line="240" w:lineRule="auto"/>
        <w:ind w:left="0" w:firstLine="567"/>
        <w:contextualSpacing/>
        <w:rPr>
          <w:sz w:val="24"/>
          <w:szCs w:val="24"/>
        </w:rPr>
      </w:pPr>
      <w:r w:rsidRPr="00A7676E">
        <w:rPr>
          <w:b/>
          <w:color w:val="000000"/>
          <w:sz w:val="24"/>
          <w:szCs w:val="24"/>
        </w:rPr>
        <w:t>ПОДРЯДЧИК</w:t>
      </w:r>
      <w:r w:rsidRPr="00A7676E">
        <w:rPr>
          <w:sz w:val="24"/>
          <w:szCs w:val="24"/>
        </w:rPr>
        <w:t xml:space="preserve">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в бюджет НДС, налога на прибыль и другие налоги, предусмотренные НК РФ. </w:t>
      </w:r>
    </w:p>
    <w:p w:rsidR="00DE208E" w:rsidRPr="00A7676E" w:rsidRDefault="00DE208E" w:rsidP="00DE208E">
      <w:pPr>
        <w:numPr>
          <w:ilvl w:val="0"/>
          <w:numId w:val="21"/>
        </w:numPr>
        <w:tabs>
          <w:tab w:val="left" w:pos="0"/>
          <w:tab w:val="left" w:pos="993"/>
        </w:tabs>
        <w:spacing w:line="240" w:lineRule="auto"/>
        <w:ind w:left="0" w:firstLine="567"/>
        <w:contextualSpacing/>
        <w:rPr>
          <w:sz w:val="24"/>
          <w:szCs w:val="24"/>
        </w:rPr>
      </w:pPr>
      <w:r w:rsidRPr="00A7676E">
        <w:rPr>
          <w:b/>
          <w:color w:val="000000"/>
          <w:sz w:val="24"/>
          <w:szCs w:val="24"/>
        </w:rPr>
        <w:t>ПОДРЯДЧИК</w:t>
      </w:r>
      <w:r w:rsidRPr="00A7676E">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DE208E" w:rsidRDefault="00DE208E" w:rsidP="00DE208E">
      <w:pPr>
        <w:tabs>
          <w:tab w:val="left" w:pos="0"/>
          <w:tab w:val="left" w:pos="993"/>
        </w:tabs>
        <w:spacing w:line="240" w:lineRule="auto"/>
        <w:ind w:left="567"/>
        <w:contextualSpacing/>
        <w:rPr>
          <w:b/>
          <w:color w:val="000000"/>
          <w:sz w:val="24"/>
          <w:szCs w:val="24"/>
        </w:rPr>
      </w:pPr>
    </w:p>
    <w:p w:rsidR="00DE208E" w:rsidRPr="00A7676E" w:rsidRDefault="00DE208E" w:rsidP="00DE208E">
      <w:pPr>
        <w:tabs>
          <w:tab w:val="left" w:pos="0"/>
          <w:tab w:val="left" w:pos="993"/>
        </w:tabs>
        <w:spacing w:line="240" w:lineRule="auto"/>
        <w:ind w:left="567"/>
        <w:contextualSpacing/>
        <w:rPr>
          <w:b/>
          <w:color w:val="000000"/>
          <w:sz w:val="24"/>
          <w:szCs w:val="24"/>
        </w:rPr>
      </w:pPr>
    </w:p>
    <w:tbl>
      <w:tblPr>
        <w:tblW w:w="9770" w:type="dxa"/>
        <w:tblInd w:w="122" w:type="dxa"/>
        <w:tblLook w:val="01E0" w:firstRow="1" w:lastRow="1" w:firstColumn="1" w:lastColumn="1" w:noHBand="0" w:noVBand="0"/>
      </w:tblPr>
      <w:tblGrid>
        <w:gridCol w:w="4757"/>
        <w:gridCol w:w="5013"/>
      </w:tblGrid>
      <w:tr w:rsidR="00DE208E" w:rsidRPr="00A7676E" w:rsidTr="00C2677E">
        <w:trPr>
          <w:trHeight w:val="1284"/>
        </w:trPr>
        <w:tc>
          <w:tcPr>
            <w:tcW w:w="4486" w:type="dxa"/>
          </w:tcPr>
          <w:p w:rsidR="00DE208E" w:rsidRDefault="00DE208E" w:rsidP="00C2677E">
            <w:pPr>
              <w:spacing w:line="0" w:lineRule="atLeast"/>
              <w:rPr>
                <w:b/>
                <w:color w:val="000000"/>
                <w:sz w:val="24"/>
                <w:szCs w:val="24"/>
              </w:rPr>
            </w:pPr>
            <w:r w:rsidRPr="00A7676E">
              <w:rPr>
                <w:b/>
                <w:color w:val="000000"/>
                <w:sz w:val="24"/>
                <w:szCs w:val="24"/>
              </w:rPr>
              <w:t xml:space="preserve">ПОДРЯДЧИК </w:t>
            </w:r>
          </w:p>
          <w:p w:rsidR="00DE208E" w:rsidRPr="00A7676E" w:rsidRDefault="00DE208E" w:rsidP="00C2677E">
            <w:pPr>
              <w:spacing w:line="0" w:lineRule="atLeast"/>
              <w:rPr>
                <w:b/>
                <w:color w:val="000000"/>
                <w:sz w:val="24"/>
                <w:szCs w:val="24"/>
              </w:rPr>
            </w:pPr>
            <w:r w:rsidRPr="00A7676E">
              <w:rPr>
                <w:b/>
                <w:color w:val="000000"/>
                <w:sz w:val="24"/>
                <w:szCs w:val="24"/>
              </w:rPr>
              <w:t>___________________________</w:t>
            </w:r>
          </w:p>
          <w:p w:rsidR="00DE208E" w:rsidRDefault="00DE208E" w:rsidP="00C2677E">
            <w:pPr>
              <w:spacing w:line="0" w:lineRule="atLeast"/>
              <w:rPr>
                <w:color w:val="000000"/>
                <w:sz w:val="24"/>
                <w:szCs w:val="24"/>
              </w:rPr>
            </w:pPr>
          </w:p>
          <w:p w:rsidR="00DE208E" w:rsidRDefault="00DE208E" w:rsidP="00C2677E">
            <w:pPr>
              <w:spacing w:line="0" w:lineRule="atLeast"/>
              <w:rPr>
                <w:color w:val="000000"/>
                <w:sz w:val="24"/>
                <w:szCs w:val="24"/>
              </w:rPr>
            </w:pPr>
          </w:p>
          <w:p w:rsidR="00DE208E" w:rsidRPr="00A7676E" w:rsidRDefault="00DE208E" w:rsidP="00C2677E">
            <w:pPr>
              <w:spacing w:line="0" w:lineRule="atLeast"/>
              <w:rPr>
                <w:color w:val="000000"/>
                <w:sz w:val="24"/>
                <w:szCs w:val="24"/>
              </w:rPr>
            </w:pPr>
          </w:p>
        </w:tc>
        <w:tc>
          <w:tcPr>
            <w:tcW w:w="5284" w:type="dxa"/>
          </w:tcPr>
          <w:p w:rsidR="00DE208E" w:rsidRPr="00A7676E" w:rsidRDefault="00DE208E" w:rsidP="00C2677E">
            <w:pPr>
              <w:spacing w:line="0" w:lineRule="atLeast"/>
              <w:rPr>
                <w:sz w:val="24"/>
                <w:szCs w:val="24"/>
              </w:rPr>
            </w:pPr>
          </w:p>
        </w:tc>
      </w:tr>
      <w:tr w:rsidR="00DE208E" w:rsidRPr="00A7676E" w:rsidTr="00C2677E">
        <w:trPr>
          <w:trHeight w:val="417"/>
        </w:trPr>
        <w:tc>
          <w:tcPr>
            <w:tcW w:w="4486" w:type="dxa"/>
          </w:tcPr>
          <w:p w:rsidR="00DE208E" w:rsidRPr="00A7676E" w:rsidRDefault="00DE208E" w:rsidP="00C2677E">
            <w:pPr>
              <w:spacing w:line="0" w:lineRule="atLeast"/>
              <w:rPr>
                <w:b/>
                <w:color w:val="000000"/>
                <w:sz w:val="24"/>
                <w:szCs w:val="24"/>
              </w:rPr>
            </w:pPr>
            <w:r w:rsidRPr="00A7676E">
              <w:rPr>
                <w:color w:val="000000"/>
                <w:sz w:val="24"/>
                <w:szCs w:val="24"/>
              </w:rPr>
              <w:t>__________________/______________</w:t>
            </w:r>
            <w:r w:rsidRPr="00A7676E">
              <w:rPr>
                <w:b/>
                <w:color w:val="000000"/>
                <w:sz w:val="24"/>
                <w:szCs w:val="24"/>
              </w:rPr>
              <w:t>/</w:t>
            </w:r>
          </w:p>
        </w:tc>
        <w:tc>
          <w:tcPr>
            <w:tcW w:w="5284" w:type="dxa"/>
          </w:tcPr>
          <w:p w:rsidR="00DE208E" w:rsidRPr="00A7676E" w:rsidRDefault="00DE208E" w:rsidP="00C2677E">
            <w:pPr>
              <w:spacing w:line="0" w:lineRule="atLeast"/>
              <w:rPr>
                <w:b/>
                <w:sz w:val="24"/>
                <w:szCs w:val="24"/>
              </w:rPr>
            </w:pPr>
          </w:p>
        </w:tc>
      </w:tr>
      <w:tr w:rsidR="00DE208E" w:rsidRPr="00A7676E" w:rsidTr="00C2677E">
        <w:trPr>
          <w:trHeight w:val="561"/>
        </w:trPr>
        <w:tc>
          <w:tcPr>
            <w:tcW w:w="4486" w:type="dxa"/>
          </w:tcPr>
          <w:p w:rsidR="00DE208E" w:rsidRPr="00A7676E" w:rsidRDefault="00DE208E" w:rsidP="00C2677E">
            <w:pPr>
              <w:spacing w:line="0" w:lineRule="atLeast"/>
              <w:rPr>
                <w:sz w:val="24"/>
                <w:szCs w:val="24"/>
              </w:rPr>
            </w:pPr>
            <w:r w:rsidRPr="00A7676E">
              <w:rPr>
                <w:color w:val="000000"/>
                <w:sz w:val="24"/>
                <w:szCs w:val="24"/>
              </w:rPr>
              <w:t>«___» ____________20__г.</w:t>
            </w:r>
          </w:p>
        </w:tc>
        <w:tc>
          <w:tcPr>
            <w:tcW w:w="5284" w:type="dxa"/>
          </w:tcPr>
          <w:p w:rsidR="00DE208E" w:rsidRPr="00A7676E" w:rsidRDefault="00DE208E" w:rsidP="00C2677E">
            <w:pPr>
              <w:spacing w:line="0" w:lineRule="atLeast"/>
              <w:rPr>
                <w:color w:val="000000"/>
                <w:sz w:val="24"/>
                <w:szCs w:val="24"/>
              </w:rPr>
            </w:pPr>
          </w:p>
        </w:tc>
      </w:tr>
    </w:tbl>
    <w:p w:rsidR="00E80308" w:rsidRPr="00FE4E85" w:rsidRDefault="00E80308" w:rsidP="00C04634">
      <w:pPr>
        <w:keepNext/>
        <w:pageBreakBefore/>
        <w:widowControl w:val="0"/>
        <w:numPr>
          <w:ilvl w:val="0"/>
          <w:numId w:val="6"/>
        </w:numPr>
        <w:tabs>
          <w:tab w:val="clear" w:pos="1276"/>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r w:rsidRPr="00FE4E85">
        <w:rPr>
          <w:b/>
          <w:sz w:val="24"/>
          <w:szCs w:val="24"/>
        </w:rPr>
        <w:lastRenderedPageBreak/>
        <w:t>Порядок проведения закупки. Инструкции по подготовке Заявок</w:t>
      </w:r>
    </w:p>
    <w:p w:rsidR="00E80308" w:rsidRPr="009E650B" w:rsidRDefault="00E80308" w:rsidP="00C04634">
      <w:pPr>
        <w:keepNext/>
        <w:numPr>
          <w:ilvl w:val="1"/>
          <w:numId w:val="6"/>
        </w:numPr>
        <w:tabs>
          <w:tab w:val="num" w:pos="0"/>
          <w:tab w:val="num" w:pos="567"/>
        </w:tabs>
        <w:suppressAutoHyphens/>
        <w:spacing w:before="360" w:after="120" w:line="240" w:lineRule="auto"/>
        <w:ind w:left="0" w:firstLine="0"/>
        <w:outlineLvl w:val="1"/>
        <w:rPr>
          <w:b/>
          <w:bCs/>
          <w:sz w:val="24"/>
          <w:szCs w:val="24"/>
        </w:rPr>
      </w:pPr>
      <w:bookmarkStart w:id="54" w:name="_Toc322017042"/>
      <w:r w:rsidRPr="009E650B">
        <w:rPr>
          <w:b/>
          <w:bCs/>
          <w:sz w:val="24"/>
          <w:szCs w:val="24"/>
        </w:rPr>
        <w:t xml:space="preserve">Общий порядок проведения </w:t>
      </w:r>
      <w:bookmarkEnd w:id="54"/>
      <w:r w:rsidRPr="009E650B">
        <w:rPr>
          <w:b/>
          <w:bCs/>
          <w:sz w:val="24"/>
          <w:szCs w:val="24"/>
        </w:rPr>
        <w:t>закупки</w:t>
      </w:r>
    </w:p>
    <w:p w:rsidR="00E80308" w:rsidRPr="009E650B" w:rsidRDefault="00E80308" w:rsidP="00627FD4">
      <w:pPr>
        <w:numPr>
          <w:ilvl w:val="2"/>
          <w:numId w:val="11"/>
        </w:numPr>
        <w:spacing w:after="200" w:line="240" w:lineRule="auto"/>
        <w:ind w:left="0" w:firstLine="0"/>
        <w:jc w:val="left"/>
        <w:rPr>
          <w:sz w:val="24"/>
          <w:szCs w:val="24"/>
        </w:rPr>
      </w:pPr>
      <w:r w:rsidRPr="009E650B">
        <w:rPr>
          <w:sz w:val="24"/>
          <w:szCs w:val="24"/>
        </w:rPr>
        <w:t>Закупка проводится в следующем порядке:</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а)</w:t>
      </w:r>
      <w:r w:rsidRPr="009E650B">
        <w:rPr>
          <w:sz w:val="24"/>
          <w:szCs w:val="24"/>
        </w:rPr>
        <w:t xml:space="preserve"> публикация Извещения о проведении закупки (подраздел 4.2.);</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б)</w:t>
      </w:r>
      <w:r w:rsidRPr="009E650B">
        <w:rPr>
          <w:sz w:val="24"/>
          <w:szCs w:val="24"/>
        </w:rPr>
        <w:t xml:space="preserve"> предоставление Документации о закупке Участникам (подраздел 4.3.);</w:t>
      </w:r>
    </w:p>
    <w:p w:rsidR="00E80308" w:rsidRPr="009E650B" w:rsidRDefault="00E80308" w:rsidP="00E80308">
      <w:pPr>
        <w:widowControl w:val="0"/>
        <w:tabs>
          <w:tab w:val="left" w:pos="284"/>
        </w:tabs>
        <w:autoSpaceDE w:val="0"/>
        <w:autoSpaceDN w:val="0"/>
        <w:adjustRightInd w:val="0"/>
        <w:spacing w:line="240" w:lineRule="auto"/>
        <w:ind w:firstLine="0"/>
        <w:contextualSpacing/>
        <w:rPr>
          <w:sz w:val="24"/>
          <w:szCs w:val="24"/>
        </w:rPr>
      </w:pPr>
      <w:r w:rsidRPr="009E650B">
        <w:rPr>
          <w:b/>
          <w:sz w:val="24"/>
          <w:szCs w:val="24"/>
        </w:rPr>
        <w:t xml:space="preserve">в) </w:t>
      </w:r>
      <w:r w:rsidRPr="009E650B">
        <w:rPr>
          <w:sz w:val="24"/>
          <w:szCs w:val="24"/>
        </w:rPr>
        <w:t>подготовка Участниками своих Заявок, разъяснения и изменение Заказчиком Извещения/Документации о закупке (подраздел 4.4.);</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г)</w:t>
      </w:r>
      <w:r w:rsidRPr="009E650B">
        <w:rPr>
          <w:sz w:val="24"/>
          <w:szCs w:val="24"/>
        </w:rPr>
        <w:t xml:space="preserve"> требования к Участникам (подраздел 4.5.);</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д)</w:t>
      </w:r>
      <w:r w:rsidRPr="009E650B">
        <w:rPr>
          <w:sz w:val="24"/>
          <w:szCs w:val="24"/>
        </w:rPr>
        <w:t xml:space="preserve"> подача Заявок и их прием (подраздел 4.6.);</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е)</w:t>
      </w:r>
      <w:r w:rsidRPr="009E650B">
        <w:rPr>
          <w:sz w:val="24"/>
          <w:szCs w:val="24"/>
        </w:rPr>
        <w:t xml:space="preserve"> изменение условий Заявки (подраздел 4.7.);</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ж)</w:t>
      </w:r>
      <w:r w:rsidR="00650164" w:rsidRPr="009E650B">
        <w:rPr>
          <w:b/>
          <w:sz w:val="24"/>
          <w:szCs w:val="24"/>
        </w:rPr>
        <w:t xml:space="preserve"> </w:t>
      </w:r>
      <w:r w:rsidRPr="009E650B">
        <w:rPr>
          <w:sz w:val="24"/>
          <w:szCs w:val="24"/>
        </w:rPr>
        <w:t>открытие информации с Заявками Участников (подраздел 4.8.);</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з)</w:t>
      </w:r>
      <w:r w:rsidRPr="009E650B">
        <w:rPr>
          <w:sz w:val="24"/>
          <w:szCs w:val="24"/>
        </w:rPr>
        <w:t xml:space="preserve"> оценка Заявок Участников (подраздел</w:t>
      </w:r>
      <w:r w:rsidR="00F33825" w:rsidRPr="009E650B">
        <w:rPr>
          <w:sz w:val="24"/>
          <w:szCs w:val="24"/>
        </w:rPr>
        <w:t xml:space="preserve"> </w:t>
      </w:r>
      <w:r w:rsidRPr="009E650B">
        <w:rPr>
          <w:sz w:val="24"/>
          <w:szCs w:val="24"/>
        </w:rPr>
        <w:t>4.9.);</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и)</w:t>
      </w:r>
      <w:r w:rsidRPr="009E650B">
        <w:rPr>
          <w:sz w:val="24"/>
          <w:szCs w:val="24"/>
        </w:rPr>
        <w:t xml:space="preserve"> проведение переторжки (подпункт 4.9.3.5.); </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к)</w:t>
      </w:r>
      <w:r w:rsidRPr="009E650B">
        <w:rPr>
          <w:sz w:val="24"/>
          <w:szCs w:val="24"/>
        </w:rPr>
        <w:t xml:space="preserve"> определение Победителя закупки (подраздел 4.10.);</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л)</w:t>
      </w:r>
      <w:r w:rsidRPr="009E650B">
        <w:rPr>
          <w:sz w:val="24"/>
          <w:szCs w:val="24"/>
        </w:rPr>
        <w:t xml:space="preserve"> уведомление Участников о результатах закупки (подраздел 4.11.);</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м)</w:t>
      </w:r>
      <w:r w:rsidR="008C4B2F" w:rsidRPr="009E650B">
        <w:rPr>
          <w:b/>
          <w:sz w:val="24"/>
          <w:szCs w:val="24"/>
        </w:rPr>
        <w:t xml:space="preserve"> </w:t>
      </w:r>
      <w:r w:rsidRPr="009E650B">
        <w:rPr>
          <w:sz w:val="24"/>
          <w:szCs w:val="24"/>
        </w:rPr>
        <w:t>заключение Договора (подраздел 4.12.).</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н)</w:t>
      </w:r>
      <w:r w:rsidRPr="009E650B">
        <w:rPr>
          <w:sz w:val="24"/>
          <w:szCs w:val="24"/>
        </w:rPr>
        <w:t xml:space="preserve"> исполнение Договора (подраздел 4.13)</w:t>
      </w:r>
    </w:p>
    <w:p w:rsidR="00E80308" w:rsidRPr="009E650B" w:rsidRDefault="00E80308" w:rsidP="00E80308">
      <w:pPr>
        <w:keepNext/>
        <w:numPr>
          <w:ilvl w:val="1"/>
          <w:numId w:val="6"/>
        </w:numPr>
        <w:tabs>
          <w:tab w:val="clear" w:pos="1134"/>
          <w:tab w:val="num" w:pos="0"/>
          <w:tab w:val="num" w:pos="709"/>
        </w:tabs>
        <w:suppressAutoHyphens/>
        <w:spacing w:before="360" w:after="120" w:line="240" w:lineRule="auto"/>
        <w:ind w:left="0" w:firstLine="0"/>
        <w:jc w:val="left"/>
        <w:outlineLvl w:val="1"/>
        <w:rPr>
          <w:b/>
          <w:bCs/>
          <w:sz w:val="24"/>
          <w:szCs w:val="24"/>
        </w:rPr>
      </w:pPr>
      <w:bookmarkStart w:id="55" w:name="_Toc322017043"/>
      <w:r w:rsidRPr="009E650B">
        <w:rPr>
          <w:b/>
          <w:bCs/>
          <w:sz w:val="24"/>
          <w:szCs w:val="24"/>
        </w:rPr>
        <w:t xml:space="preserve">Публикация Извещения о проведении </w:t>
      </w:r>
      <w:bookmarkEnd w:id="55"/>
      <w:r w:rsidRPr="009E650B">
        <w:rPr>
          <w:b/>
          <w:bCs/>
          <w:sz w:val="24"/>
          <w:szCs w:val="24"/>
        </w:rPr>
        <w:t>закупки</w:t>
      </w:r>
    </w:p>
    <w:p w:rsidR="00E80308" w:rsidRPr="009E650B" w:rsidRDefault="00E80308" w:rsidP="00627FD4">
      <w:pPr>
        <w:numPr>
          <w:ilvl w:val="2"/>
          <w:numId w:val="14"/>
        </w:numPr>
        <w:spacing w:after="200" w:line="240" w:lineRule="auto"/>
        <w:ind w:left="0" w:firstLine="0"/>
        <w:rPr>
          <w:sz w:val="24"/>
          <w:szCs w:val="24"/>
        </w:rPr>
      </w:pPr>
      <w:r w:rsidRPr="009E650B">
        <w:rPr>
          <w:sz w:val="24"/>
          <w:szCs w:val="24"/>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E80308" w:rsidRPr="009E650B" w:rsidRDefault="00E80308" w:rsidP="00E80308">
      <w:pPr>
        <w:keepNext/>
        <w:suppressAutoHyphens/>
        <w:spacing w:before="360" w:after="120" w:line="240" w:lineRule="auto"/>
        <w:ind w:firstLine="0"/>
        <w:outlineLvl w:val="1"/>
        <w:rPr>
          <w:b/>
          <w:bCs/>
          <w:sz w:val="24"/>
          <w:szCs w:val="24"/>
        </w:rPr>
      </w:pPr>
      <w:r w:rsidRPr="009E650B">
        <w:rPr>
          <w:b/>
          <w:bCs/>
          <w:sz w:val="24"/>
          <w:szCs w:val="24"/>
        </w:rPr>
        <w:t xml:space="preserve">4.3. </w:t>
      </w:r>
      <w:bookmarkStart w:id="56" w:name="_Toc322017044"/>
      <w:r w:rsidRPr="009E650B">
        <w:rPr>
          <w:b/>
          <w:bCs/>
          <w:sz w:val="24"/>
          <w:szCs w:val="24"/>
        </w:rPr>
        <w:t>Предоставление Документации по закупке Участникам</w:t>
      </w:r>
      <w:bookmarkEnd w:id="56"/>
    </w:p>
    <w:p w:rsidR="00E80308" w:rsidRPr="009E650B" w:rsidRDefault="00E80308" w:rsidP="00627FD4">
      <w:pPr>
        <w:keepNext/>
        <w:numPr>
          <w:ilvl w:val="2"/>
          <w:numId w:val="12"/>
        </w:numPr>
        <w:suppressAutoHyphens/>
        <w:spacing w:line="240" w:lineRule="atLeast"/>
        <w:ind w:left="0" w:firstLine="0"/>
        <w:outlineLvl w:val="1"/>
        <w:rPr>
          <w:bCs/>
          <w:sz w:val="24"/>
          <w:szCs w:val="24"/>
        </w:rPr>
      </w:pPr>
      <w:bookmarkStart w:id="57" w:name="_Toc322017045"/>
      <w:r w:rsidRPr="009E650B">
        <w:rPr>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E80308" w:rsidRPr="009E650B" w:rsidRDefault="00E80308" w:rsidP="00627FD4">
      <w:pPr>
        <w:keepNext/>
        <w:numPr>
          <w:ilvl w:val="2"/>
          <w:numId w:val="12"/>
        </w:numPr>
        <w:suppressAutoHyphens/>
        <w:spacing w:line="240" w:lineRule="atLeast"/>
        <w:ind w:left="0" w:firstLine="0"/>
        <w:outlineLvl w:val="1"/>
        <w:rPr>
          <w:bCs/>
          <w:sz w:val="24"/>
          <w:szCs w:val="24"/>
        </w:rPr>
      </w:pPr>
      <w:r w:rsidRPr="009E650B">
        <w:rPr>
          <w:bCs/>
          <w:sz w:val="24"/>
          <w:szCs w:val="24"/>
        </w:rPr>
        <w:t>Участники могут также получить Документацию о закупке в порядке, указанном в Извещении о проведении закупки.</w:t>
      </w:r>
      <w:bookmarkEnd w:id="57"/>
    </w:p>
    <w:p w:rsidR="00E80308" w:rsidRPr="009E650B" w:rsidRDefault="00E80308" w:rsidP="00627FD4">
      <w:pPr>
        <w:keepNext/>
        <w:numPr>
          <w:ilvl w:val="1"/>
          <w:numId w:val="12"/>
        </w:numPr>
        <w:tabs>
          <w:tab w:val="left" w:pos="709"/>
          <w:tab w:val="left" w:pos="851"/>
        </w:tabs>
        <w:suppressAutoHyphens/>
        <w:spacing w:before="360" w:after="120" w:line="240" w:lineRule="auto"/>
        <w:ind w:left="0" w:firstLine="0"/>
        <w:outlineLvl w:val="1"/>
        <w:rPr>
          <w:b/>
          <w:bCs/>
          <w:sz w:val="24"/>
          <w:szCs w:val="24"/>
        </w:rPr>
      </w:pPr>
      <w:r w:rsidRPr="009E650B">
        <w:rPr>
          <w:b/>
          <w:bCs/>
          <w:sz w:val="24"/>
          <w:szCs w:val="24"/>
        </w:rPr>
        <w:t xml:space="preserve">Подготовка </w:t>
      </w:r>
      <w:bookmarkEnd w:id="0"/>
      <w:r w:rsidRPr="009E650B">
        <w:rPr>
          <w:b/>
          <w:bCs/>
          <w:sz w:val="24"/>
          <w:szCs w:val="24"/>
        </w:rPr>
        <w:t>Заявок</w:t>
      </w:r>
    </w:p>
    <w:p w:rsidR="00E80308" w:rsidRPr="009E650B" w:rsidRDefault="00E80308" w:rsidP="00627FD4">
      <w:pPr>
        <w:keepNext/>
        <w:numPr>
          <w:ilvl w:val="2"/>
          <w:numId w:val="12"/>
        </w:numPr>
        <w:suppressAutoHyphens/>
        <w:spacing w:before="240" w:after="120" w:line="240" w:lineRule="auto"/>
        <w:ind w:left="0" w:firstLine="0"/>
        <w:outlineLvl w:val="2"/>
        <w:rPr>
          <w:b/>
          <w:bCs/>
          <w:sz w:val="24"/>
          <w:szCs w:val="24"/>
        </w:rPr>
      </w:pPr>
      <w:bookmarkStart w:id="58" w:name="_Toc322017047"/>
      <w:r w:rsidRPr="009E650B">
        <w:rPr>
          <w:b/>
          <w:bCs/>
          <w:sz w:val="24"/>
          <w:szCs w:val="24"/>
        </w:rPr>
        <w:t xml:space="preserve">Общие требования к </w:t>
      </w:r>
      <w:bookmarkEnd w:id="58"/>
      <w:r w:rsidRPr="009E650B">
        <w:rPr>
          <w:b/>
          <w:bCs/>
          <w:sz w:val="24"/>
          <w:szCs w:val="24"/>
        </w:rPr>
        <w:t>Заявке</w:t>
      </w:r>
    </w:p>
    <w:p w:rsidR="003A2F31" w:rsidRPr="00680A42" w:rsidRDefault="003A2F31" w:rsidP="003A2F31">
      <w:pPr>
        <w:numPr>
          <w:ilvl w:val="3"/>
          <w:numId w:val="12"/>
        </w:numPr>
        <w:shd w:val="clear" w:color="auto" w:fill="FFFFFF"/>
        <w:tabs>
          <w:tab w:val="left" w:pos="993"/>
        </w:tabs>
        <w:spacing w:line="240" w:lineRule="atLeast"/>
        <w:ind w:left="0" w:firstLine="0"/>
        <w:rPr>
          <w:sz w:val="24"/>
          <w:szCs w:val="24"/>
        </w:rPr>
      </w:pPr>
      <w:r w:rsidRPr="00680A42">
        <w:rPr>
          <w:sz w:val="24"/>
          <w:szCs w:val="24"/>
        </w:rPr>
        <w:t>Заявки на участие в закупке представляются согласно требованиям к содержанию, форме, оформлени</w:t>
      </w:r>
      <w:r>
        <w:rPr>
          <w:sz w:val="24"/>
          <w:szCs w:val="24"/>
        </w:rPr>
        <w:t>ю и составу заявки на участие в</w:t>
      </w:r>
      <w:r w:rsidRPr="00680A42">
        <w:rPr>
          <w:sz w:val="24"/>
          <w:szCs w:val="24"/>
        </w:rPr>
        <w:t xml:space="preserve"> закупке, указанным в настоящей документации о закупке и должны содержать следующее:</w:t>
      </w:r>
    </w:p>
    <w:p w:rsidR="003A2F31" w:rsidRDefault="003A2F31" w:rsidP="003A2F31">
      <w:pPr>
        <w:shd w:val="clear" w:color="auto" w:fill="FFFFFF" w:themeFill="background1"/>
        <w:spacing w:line="240" w:lineRule="atLeast"/>
        <w:ind w:firstLine="426"/>
        <w:rPr>
          <w:sz w:val="24"/>
          <w:szCs w:val="24"/>
        </w:rPr>
      </w:pPr>
      <w:r w:rsidRPr="00AF7D23">
        <w:rPr>
          <w:b/>
          <w:sz w:val="24"/>
          <w:szCs w:val="24"/>
        </w:rPr>
        <w:t>а)</w:t>
      </w:r>
      <w:r w:rsidRPr="00AF7D23">
        <w:rPr>
          <w:sz w:val="24"/>
          <w:szCs w:val="24"/>
        </w:rPr>
        <w:t xml:space="preserve"> Заявку на участие в </w:t>
      </w:r>
      <w:r>
        <w:rPr>
          <w:sz w:val="24"/>
          <w:szCs w:val="24"/>
        </w:rPr>
        <w:t>закупке</w:t>
      </w:r>
      <w:r w:rsidRPr="00AF7D23">
        <w:rPr>
          <w:sz w:val="24"/>
          <w:szCs w:val="24"/>
        </w:rPr>
        <w:t xml:space="preserve"> на каждый заявленный лот отдельно по форме и в соответствии с инструкциями, приведенными в настоящей Документации (подраздел 5.1.);</w:t>
      </w:r>
    </w:p>
    <w:p w:rsidR="001C7395" w:rsidRDefault="001C7395" w:rsidP="003A2F31">
      <w:pPr>
        <w:shd w:val="clear" w:color="auto" w:fill="FFFFFF" w:themeFill="background1"/>
        <w:spacing w:line="240" w:lineRule="atLeast"/>
        <w:ind w:firstLine="426"/>
        <w:rPr>
          <w:sz w:val="24"/>
          <w:szCs w:val="24"/>
        </w:rPr>
      </w:pPr>
      <w:r w:rsidRPr="001C7395">
        <w:rPr>
          <w:b/>
          <w:sz w:val="24"/>
          <w:szCs w:val="24"/>
        </w:rPr>
        <w:t>б)</w:t>
      </w:r>
      <w:r>
        <w:rPr>
          <w:sz w:val="24"/>
          <w:szCs w:val="24"/>
        </w:rPr>
        <w:t xml:space="preserve"> </w:t>
      </w:r>
      <w:r w:rsidR="00A8035C" w:rsidRPr="00A8035C">
        <w:rPr>
          <w:bCs/>
          <w:sz w:val="24"/>
          <w:szCs w:val="24"/>
        </w:rPr>
        <w:t>Сведения об опыте работы Участника</w:t>
      </w:r>
      <w:r w:rsidRPr="001C7395">
        <w:rPr>
          <w:sz w:val="24"/>
          <w:szCs w:val="24"/>
        </w:rPr>
        <w:t xml:space="preserve"> </w:t>
      </w:r>
      <w:r w:rsidRPr="00AF7D23">
        <w:rPr>
          <w:sz w:val="24"/>
          <w:szCs w:val="24"/>
        </w:rPr>
        <w:t>по форме и в соответствии с инструкциями, приведенными в настоящей Документации (подраздел 5.</w:t>
      </w:r>
      <w:r>
        <w:rPr>
          <w:sz w:val="24"/>
          <w:szCs w:val="24"/>
        </w:rPr>
        <w:t>2</w:t>
      </w:r>
      <w:r w:rsidRPr="00AF7D23">
        <w:rPr>
          <w:sz w:val="24"/>
          <w:szCs w:val="24"/>
        </w:rPr>
        <w:t>.);</w:t>
      </w:r>
    </w:p>
    <w:p w:rsidR="005A55A6" w:rsidRDefault="005A55A6" w:rsidP="003A2F31">
      <w:pPr>
        <w:shd w:val="clear" w:color="auto" w:fill="FFFFFF" w:themeFill="background1"/>
        <w:spacing w:line="240" w:lineRule="atLeast"/>
        <w:ind w:firstLine="426"/>
        <w:rPr>
          <w:sz w:val="24"/>
          <w:szCs w:val="24"/>
        </w:rPr>
      </w:pPr>
      <w:r>
        <w:rPr>
          <w:b/>
          <w:bCs/>
          <w:sz w:val="24"/>
          <w:szCs w:val="24"/>
        </w:rPr>
        <w:t xml:space="preserve">в) </w:t>
      </w:r>
      <w:r w:rsidRPr="005A55A6">
        <w:rPr>
          <w:bCs/>
          <w:sz w:val="24"/>
          <w:szCs w:val="24"/>
        </w:rPr>
        <w:t>Сведения о сотрудниках Участника</w:t>
      </w:r>
      <w:r w:rsidRPr="005A55A6">
        <w:rPr>
          <w:sz w:val="24"/>
          <w:szCs w:val="24"/>
        </w:rPr>
        <w:t xml:space="preserve"> </w:t>
      </w:r>
      <w:r w:rsidRPr="00AF7D23">
        <w:rPr>
          <w:sz w:val="24"/>
          <w:szCs w:val="24"/>
        </w:rPr>
        <w:t>по форме и в соответствии с инструкциями, приведенными в настоящей Документации (подраздел 5.</w:t>
      </w:r>
      <w:r>
        <w:rPr>
          <w:sz w:val="24"/>
          <w:szCs w:val="24"/>
        </w:rPr>
        <w:t>3</w:t>
      </w:r>
      <w:r w:rsidRPr="00AF7D23">
        <w:rPr>
          <w:sz w:val="24"/>
          <w:szCs w:val="24"/>
        </w:rPr>
        <w:t>.);</w:t>
      </w:r>
    </w:p>
    <w:p w:rsidR="003A2F31" w:rsidRPr="005A55A6" w:rsidRDefault="005A55A6" w:rsidP="005A55A6">
      <w:pPr>
        <w:shd w:val="clear" w:color="auto" w:fill="FFFFFF" w:themeFill="background1"/>
        <w:spacing w:line="240" w:lineRule="atLeast"/>
        <w:ind w:firstLine="426"/>
        <w:rPr>
          <w:b/>
          <w:sz w:val="24"/>
          <w:szCs w:val="24"/>
        </w:rPr>
      </w:pPr>
      <w:r>
        <w:rPr>
          <w:b/>
          <w:sz w:val="24"/>
          <w:szCs w:val="24"/>
        </w:rPr>
        <w:t>г</w:t>
      </w:r>
      <w:r w:rsidR="003A2F31" w:rsidRPr="00AF7D23">
        <w:rPr>
          <w:b/>
          <w:sz w:val="24"/>
          <w:szCs w:val="24"/>
        </w:rPr>
        <w:t>)</w:t>
      </w:r>
      <w:r w:rsidR="003A2F31">
        <w:rPr>
          <w:sz w:val="24"/>
          <w:szCs w:val="24"/>
        </w:rPr>
        <w:t xml:space="preserve"> </w:t>
      </w:r>
      <w:r w:rsidR="003A2F31" w:rsidRPr="00AF7D23">
        <w:rPr>
          <w:sz w:val="24"/>
          <w:szCs w:val="24"/>
        </w:rPr>
        <w:t>Анкету Участника по форме и в соответствии с инструкциями, приведенными в настоящей Документации (подраздел 5.</w:t>
      </w:r>
      <w:r>
        <w:rPr>
          <w:sz w:val="24"/>
          <w:szCs w:val="24"/>
        </w:rPr>
        <w:t>4</w:t>
      </w:r>
      <w:r w:rsidR="003A2F31" w:rsidRPr="00AF7D23">
        <w:rPr>
          <w:sz w:val="24"/>
          <w:szCs w:val="24"/>
        </w:rPr>
        <w:t>.);</w:t>
      </w:r>
    </w:p>
    <w:p w:rsidR="003A2F31" w:rsidRPr="00AF7D23" w:rsidRDefault="005A55A6" w:rsidP="003A2F31">
      <w:pPr>
        <w:shd w:val="clear" w:color="auto" w:fill="FFFFFF" w:themeFill="background1"/>
        <w:spacing w:line="240" w:lineRule="atLeast"/>
        <w:ind w:firstLine="426"/>
        <w:rPr>
          <w:sz w:val="24"/>
          <w:szCs w:val="24"/>
        </w:rPr>
      </w:pPr>
      <w:r>
        <w:rPr>
          <w:b/>
          <w:sz w:val="24"/>
          <w:szCs w:val="24"/>
        </w:rPr>
        <w:t>д</w:t>
      </w:r>
      <w:r w:rsidR="003A2F31" w:rsidRPr="00AF7D23">
        <w:rPr>
          <w:b/>
          <w:sz w:val="24"/>
          <w:szCs w:val="24"/>
        </w:rPr>
        <w:t>)</w:t>
      </w:r>
      <w:r w:rsidR="003A2F31" w:rsidRPr="00AF7D23">
        <w:rPr>
          <w:sz w:val="24"/>
          <w:szCs w:val="24"/>
        </w:rPr>
        <w:t xml:space="preserve"> Справку об отсутствии признаков кру</w:t>
      </w:r>
      <w:r w:rsidR="003A2F31">
        <w:rPr>
          <w:sz w:val="24"/>
          <w:szCs w:val="24"/>
        </w:rPr>
        <w:t>пной сделки</w:t>
      </w:r>
      <w:r w:rsidR="003A2F31" w:rsidRPr="00AF7D23">
        <w:rPr>
          <w:sz w:val="24"/>
          <w:szCs w:val="24"/>
        </w:rPr>
        <w:t xml:space="preserve"> по форме и в соответствии с инструкциями, приведенными в настоящей Документации (подраздел 5.</w:t>
      </w:r>
      <w:r w:rsidR="00F91F4A">
        <w:rPr>
          <w:sz w:val="24"/>
          <w:szCs w:val="24"/>
        </w:rPr>
        <w:t>5</w:t>
      </w:r>
      <w:r w:rsidR="003A2F31" w:rsidRPr="00AF7D23">
        <w:rPr>
          <w:sz w:val="24"/>
          <w:szCs w:val="24"/>
        </w:rPr>
        <w:t>.);</w:t>
      </w:r>
    </w:p>
    <w:p w:rsidR="003A2F31" w:rsidRPr="00AF7D23" w:rsidRDefault="005A55A6" w:rsidP="003A2F31">
      <w:pPr>
        <w:shd w:val="clear" w:color="auto" w:fill="FFFFFF" w:themeFill="background1"/>
        <w:spacing w:line="240" w:lineRule="atLeast"/>
        <w:ind w:firstLine="426"/>
        <w:rPr>
          <w:sz w:val="24"/>
          <w:szCs w:val="24"/>
        </w:rPr>
      </w:pPr>
      <w:r>
        <w:rPr>
          <w:b/>
          <w:sz w:val="24"/>
          <w:szCs w:val="24"/>
        </w:rPr>
        <w:t>е</w:t>
      </w:r>
      <w:r w:rsidR="003A2F31" w:rsidRPr="00AF7D23">
        <w:rPr>
          <w:b/>
          <w:sz w:val="24"/>
          <w:szCs w:val="24"/>
        </w:rPr>
        <w:t>)</w:t>
      </w:r>
      <w:r w:rsidR="003A2F31" w:rsidRPr="00AF7D23">
        <w:rPr>
          <w:sz w:val="24"/>
          <w:szCs w:val="24"/>
        </w:rPr>
        <w:t xml:space="preserve"> Документы, подтверждающие соответствие Участника требованиям настоящей Документации (</w:t>
      </w:r>
      <w:proofErr w:type="spellStart"/>
      <w:r w:rsidR="003A2F31" w:rsidRPr="00AF7D23">
        <w:rPr>
          <w:sz w:val="24"/>
          <w:szCs w:val="24"/>
        </w:rPr>
        <w:t>п.п</w:t>
      </w:r>
      <w:proofErr w:type="spellEnd"/>
      <w:r w:rsidR="003A2F31" w:rsidRPr="00AF7D23">
        <w:rPr>
          <w:sz w:val="24"/>
          <w:szCs w:val="24"/>
        </w:rPr>
        <w:t>. 4.5.2.2 Документации) предоставляются одновременно с Заявкой.</w:t>
      </w:r>
    </w:p>
    <w:p w:rsidR="003A2F31" w:rsidRDefault="003A2F31" w:rsidP="003A2F31">
      <w:pPr>
        <w:shd w:val="clear" w:color="auto" w:fill="FFFFFF" w:themeFill="background1"/>
        <w:spacing w:line="240" w:lineRule="atLeast"/>
        <w:ind w:firstLine="0"/>
        <w:rPr>
          <w:sz w:val="24"/>
          <w:szCs w:val="24"/>
        </w:rPr>
      </w:pPr>
      <w:r w:rsidRPr="00AF7D23">
        <w:rPr>
          <w:b/>
          <w:sz w:val="24"/>
          <w:szCs w:val="24"/>
        </w:rPr>
        <w:lastRenderedPageBreak/>
        <w:t>4.4.1.2.</w:t>
      </w:r>
      <w:r w:rsidRPr="00AF7D23">
        <w:rPr>
          <w:sz w:val="24"/>
          <w:szCs w:val="24"/>
        </w:rPr>
        <w:t xml:space="preserve"> Заявка на участие в </w:t>
      </w:r>
      <w:r>
        <w:rPr>
          <w:sz w:val="24"/>
          <w:szCs w:val="24"/>
        </w:rPr>
        <w:t>закупке</w:t>
      </w:r>
      <w:r w:rsidRPr="00AF7D23">
        <w:rPr>
          <w:sz w:val="24"/>
          <w:szCs w:val="24"/>
        </w:rPr>
        <w:t xml:space="preserve"> и Приложения к ней </w:t>
      </w:r>
      <w:r>
        <w:rPr>
          <w:sz w:val="24"/>
          <w:szCs w:val="24"/>
        </w:rPr>
        <w:t>(</w:t>
      </w:r>
      <w:proofErr w:type="spellStart"/>
      <w:r>
        <w:rPr>
          <w:sz w:val="24"/>
          <w:szCs w:val="24"/>
        </w:rPr>
        <w:t>п.п</w:t>
      </w:r>
      <w:proofErr w:type="spellEnd"/>
      <w:r>
        <w:rPr>
          <w:sz w:val="24"/>
          <w:szCs w:val="24"/>
        </w:rPr>
        <w:t>. «а»-«</w:t>
      </w:r>
      <w:r w:rsidR="005A55A6">
        <w:rPr>
          <w:sz w:val="24"/>
          <w:szCs w:val="24"/>
        </w:rPr>
        <w:t>д</w:t>
      </w:r>
      <w:r>
        <w:rPr>
          <w:sz w:val="24"/>
          <w:szCs w:val="24"/>
        </w:rPr>
        <w:t>» п.</w:t>
      </w:r>
      <w:r w:rsidRPr="00AF7D23">
        <w:rPr>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AF7D23">
        <w:rPr>
          <w:sz w:val="24"/>
          <w:szCs w:val="24"/>
        </w:rPr>
        <w:t>п.п</w:t>
      </w:r>
      <w:proofErr w:type="spellEnd"/>
      <w:r w:rsidRPr="00AF7D23">
        <w:rPr>
          <w:sz w:val="24"/>
          <w:szCs w:val="24"/>
        </w:rPr>
        <w:t xml:space="preserve">. </w:t>
      </w:r>
      <w:r w:rsidRPr="007C7F1A">
        <w:rPr>
          <w:sz w:val="24"/>
          <w:szCs w:val="24"/>
        </w:rPr>
        <w:t>«в»</w:t>
      </w:r>
      <w:r w:rsidRPr="00AF7D23">
        <w:rPr>
          <w:sz w:val="24"/>
          <w:szCs w:val="24"/>
        </w:rPr>
        <w:t xml:space="preserve"> п. 4.5.2.2. и заверены, печатью Участника.</w:t>
      </w:r>
    </w:p>
    <w:p w:rsidR="009F1B69" w:rsidRPr="00C90799" w:rsidRDefault="009F1B69" w:rsidP="009F1B69">
      <w:pPr>
        <w:spacing w:line="240" w:lineRule="atLeast"/>
        <w:ind w:firstLine="0"/>
        <w:rPr>
          <w:sz w:val="24"/>
          <w:szCs w:val="24"/>
        </w:rPr>
      </w:pPr>
      <w:r w:rsidRPr="00023CA8">
        <w:rPr>
          <w:b/>
          <w:sz w:val="24"/>
          <w:szCs w:val="24"/>
        </w:rPr>
        <w:t>4.4.1.3</w:t>
      </w:r>
      <w:r w:rsidRPr="00833DE9">
        <w:rPr>
          <w:b/>
          <w:sz w:val="24"/>
          <w:szCs w:val="24"/>
        </w:rPr>
        <w:t xml:space="preserve">. </w:t>
      </w:r>
      <w:r w:rsidRPr="00833DE9">
        <w:rPr>
          <w:sz w:val="24"/>
          <w:szCs w:val="24"/>
        </w:rPr>
        <w:t>При отсутствии Заявки на участие в закупке (</w:t>
      </w:r>
      <w:proofErr w:type="spellStart"/>
      <w:r w:rsidRPr="00833DE9">
        <w:rPr>
          <w:sz w:val="24"/>
          <w:szCs w:val="24"/>
        </w:rPr>
        <w:t>п.п</w:t>
      </w:r>
      <w:proofErr w:type="spellEnd"/>
      <w:r w:rsidRPr="00833DE9">
        <w:rPr>
          <w:sz w:val="24"/>
          <w:szCs w:val="24"/>
        </w:rPr>
        <w:t>. «а» п. 4.4.1.1</w:t>
      </w:r>
      <w:r>
        <w:rPr>
          <w:sz w:val="24"/>
          <w:szCs w:val="24"/>
        </w:rPr>
        <w:t>)</w:t>
      </w:r>
      <w:r w:rsidRPr="00833DE9">
        <w:rPr>
          <w:sz w:val="24"/>
          <w:szCs w:val="24"/>
        </w:rPr>
        <w:t>, остальные документы, предоставленные Участником</w:t>
      </w:r>
      <w:r>
        <w:rPr>
          <w:sz w:val="24"/>
          <w:szCs w:val="24"/>
        </w:rPr>
        <w:t>,</w:t>
      </w:r>
      <w:r w:rsidRPr="00833DE9">
        <w:rPr>
          <w:sz w:val="24"/>
          <w:szCs w:val="24"/>
        </w:rPr>
        <w:t xml:space="preserve"> не подлежат рассмотрению, </w:t>
      </w:r>
      <w:r>
        <w:rPr>
          <w:sz w:val="24"/>
          <w:szCs w:val="24"/>
        </w:rPr>
        <w:t>и</w:t>
      </w:r>
      <w:r w:rsidRPr="00833DE9">
        <w:rPr>
          <w:sz w:val="24"/>
          <w:szCs w:val="24"/>
        </w:rPr>
        <w:t xml:space="preserve"> такой Участник считается не подавшим Заявку на участие в закупке</w:t>
      </w:r>
      <w:r>
        <w:rPr>
          <w:sz w:val="24"/>
          <w:szCs w:val="24"/>
        </w:rPr>
        <w:t>.</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59" w:name="_Toc322017048"/>
      <w:bookmarkEnd w:id="1"/>
      <w:r w:rsidRPr="00E9796E">
        <w:rPr>
          <w:rFonts w:eastAsia="Calibri"/>
          <w:b/>
          <w:bCs/>
          <w:sz w:val="24"/>
          <w:szCs w:val="24"/>
          <w:lang w:eastAsia="en-US"/>
        </w:rPr>
        <w:t xml:space="preserve">Требования к сроку действия </w:t>
      </w:r>
      <w:bookmarkEnd w:id="59"/>
      <w:r w:rsidRPr="00E9796E">
        <w:rPr>
          <w:rFonts w:eastAsia="Calibri"/>
          <w:b/>
          <w:bCs/>
          <w:sz w:val="24"/>
          <w:szCs w:val="24"/>
          <w:lang w:eastAsia="en-US"/>
        </w:rPr>
        <w:t>Заявки</w:t>
      </w:r>
    </w:p>
    <w:p w:rsidR="00E80308" w:rsidRPr="00E9796E" w:rsidRDefault="00E80308" w:rsidP="008E0365">
      <w:pPr>
        <w:numPr>
          <w:ilvl w:val="3"/>
          <w:numId w:val="12"/>
        </w:numPr>
        <w:shd w:val="clear" w:color="auto" w:fill="FFFFFF"/>
        <w:tabs>
          <w:tab w:val="left" w:pos="993"/>
        </w:tabs>
        <w:spacing w:after="200" w:line="240" w:lineRule="auto"/>
        <w:ind w:left="0" w:firstLine="0"/>
        <w:rPr>
          <w:rFonts w:eastAsia="Calibri"/>
          <w:sz w:val="24"/>
          <w:szCs w:val="24"/>
          <w:lang w:eastAsia="en-US"/>
        </w:rPr>
      </w:pPr>
      <w:r w:rsidRPr="00E9796E">
        <w:rPr>
          <w:rFonts w:eastAsia="Calibri"/>
          <w:sz w:val="24"/>
          <w:szCs w:val="24"/>
          <w:lang w:eastAsia="en-US"/>
        </w:rPr>
        <w:t xml:space="preserve">Заявка (Форма 1) </w:t>
      </w:r>
      <w:r w:rsidRPr="00E9796E">
        <w:rPr>
          <w:rFonts w:eastAsia="Calibri"/>
          <w:bCs/>
          <w:iCs/>
          <w:sz w:val="24"/>
          <w:szCs w:val="24"/>
          <w:lang w:eastAsia="en-US"/>
        </w:rPr>
        <w:t>должна действовать</w:t>
      </w:r>
      <w:r w:rsidRPr="00E9796E">
        <w:rPr>
          <w:rFonts w:eastAsia="Calibri"/>
          <w:sz w:val="24"/>
          <w:szCs w:val="24"/>
          <w:lang w:eastAsia="en-US"/>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0" w:name="_Toc322017049"/>
      <w:r w:rsidRPr="00E9796E">
        <w:rPr>
          <w:rFonts w:eastAsia="Calibri"/>
          <w:b/>
          <w:bCs/>
          <w:sz w:val="24"/>
          <w:szCs w:val="24"/>
          <w:lang w:eastAsia="en-US"/>
        </w:rPr>
        <w:t xml:space="preserve">Требования к языку </w:t>
      </w:r>
      <w:bookmarkEnd w:id="60"/>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Все документы, входящие в Заявку, должны быть подготовлены на русском языке.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1" w:name="_Toc322017050"/>
      <w:r w:rsidRPr="00E9796E">
        <w:rPr>
          <w:rFonts w:eastAsia="Calibri"/>
          <w:b/>
          <w:bCs/>
          <w:sz w:val="24"/>
          <w:szCs w:val="24"/>
          <w:lang w:eastAsia="en-US"/>
        </w:rPr>
        <w:t xml:space="preserve">Требования к валюте </w:t>
      </w:r>
      <w:bookmarkEnd w:id="61"/>
      <w:r w:rsidRPr="00E9796E">
        <w:rPr>
          <w:rFonts w:eastAsia="Calibri"/>
          <w:b/>
          <w:bCs/>
          <w:sz w:val="24"/>
          <w:szCs w:val="24"/>
          <w:lang w:eastAsia="en-US"/>
        </w:rPr>
        <w:t>ценового предложения</w:t>
      </w:r>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Все суммы денежных средств, указанные в документах, входящих в Заявку, должны быть выражены в российских рублях.</w:t>
      </w:r>
    </w:p>
    <w:p w:rsidR="00E80308" w:rsidRPr="00E9796E" w:rsidRDefault="00E80308" w:rsidP="00627FD4">
      <w:pPr>
        <w:keepNext/>
        <w:numPr>
          <w:ilvl w:val="2"/>
          <w:numId w:val="12"/>
        </w:numPr>
        <w:tabs>
          <w:tab w:val="left" w:pos="567"/>
        </w:tabs>
        <w:suppressAutoHyphens/>
        <w:spacing w:after="200" w:line="240" w:lineRule="auto"/>
        <w:ind w:left="0" w:firstLine="0"/>
        <w:jc w:val="left"/>
        <w:outlineLvl w:val="1"/>
        <w:rPr>
          <w:rFonts w:eastAsia="Calibri"/>
          <w:b/>
          <w:bCs/>
          <w:sz w:val="24"/>
          <w:szCs w:val="24"/>
          <w:lang w:eastAsia="en-US"/>
        </w:rPr>
      </w:pPr>
      <w:bookmarkStart w:id="62" w:name="_Toc322017051"/>
      <w:r w:rsidRPr="00E9796E">
        <w:rPr>
          <w:rFonts w:eastAsia="Calibri"/>
          <w:b/>
          <w:bCs/>
          <w:sz w:val="24"/>
          <w:szCs w:val="24"/>
          <w:lang w:eastAsia="en-US"/>
        </w:rPr>
        <w:t xml:space="preserve">  Порядок, место, дата начала и дата окончания срока подачи Заявок</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4.4.5.1.</w:t>
      </w:r>
      <w:r w:rsidRPr="00E9796E">
        <w:rPr>
          <w:rFonts w:eastAsia="Calibri"/>
          <w:sz w:val="24"/>
          <w:szCs w:val="24"/>
          <w:lang w:eastAsia="en-US"/>
        </w:rPr>
        <w:t xml:space="preserve"> Заявка направляется посредством функционала электронной площадки, указанный в п. 1.1.1. настоящей Документации. </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4.4.5.2.</w:t>
      </w:r>
      <w:r w:rsidRPr="00E9796E">
        <w:rPr>
          <w:rFonts w:eastAsia="Calibri"/>
          <w:sz w:val="24"/>
          <w:szCs w:val="24"/>
          <w:lang w:eastAsia="en-US"/>
        </w:rPr>
        <w:t xml:space="preserve"> Заявка должна быть направлена не позднее даты и времени</w:t>
      </w:r>
      <w:r w:rsidR="00487D51">
        <w:rPr>
          <w:rFonts w:eastAsia="Calibri"/>
          <w:sz w:val="24"/>
          <w:szCs w:val="24"/>
          <w:lang w:eastAsia="en-US"/>
        </w:rPr>
        <w:t>,</w:t>
      </w:r>
      <w:r w:rsidRPr="00E9796E">
        <w:rPr>
          <w:rFonts w:eastAsia="Calibri"/>
          <w:sz w:val="24"/>
          <w:szCs w:val="24"/>
          <w:lang w:eastAsia="en-US"/>
        </w:rPr>
        <w:t xml:space="preserve"> указанного в Извещении о проведении закупки. </w:t>
      </w:r>
    </w:p>
    <w:p w:rsidR="00E80308" w:rsidRPr="00204B5B" w:rsidRDefault="00E80308" w:rsidP="00E80308">
      <w:pPr>
        <w:autoSpaceDE w:val="0"/>
        <w:autoSpaceDN w:val="0"/>
        <w:adjustRightInd w:val="0"/>
        <w:spacing w:line="240" w:lineRule="auto"/>
        <w:ind w:firstLine="0"/>
        <w:rPr>
          <w:color w:val="000000"/>
          <w:sz w:val="24"/>
          <w:szCs w:val="24"/>
        </w:rPr>
      </w:pPr>
      <w:r w:rsidRPr="00E9796E">
        <w:rPr>
          <w:color w:val="000000"/>
          <w:sz w:val="24"/>
          <w:szCs w:val="24"/>
        </w:rPr>
        <w:t>Дата начала подачи Заявок</w:t>
      </w:r>
      <w:r w:rsidRPr="00204B5B">
        <w:rPr>
          <w:color w:val="000000"/>
          <w:sz w:val="24"/>
          <w:szCs w:val="24"/>
        </w:rPr>
        <w:t>:</w:t>
      </w:r>
      <w:r w:rsidRPr="00204B5B">
        <w:rPr>
          <w:b/>
          <w:color w:val="000000"/>
          <w:sz w:val="24"/>
          <w:szCs w:val="24"/>
        </w:rPr>
        <w:t xml:space="preserve"> </w:t>
      </w:r>
      <w:r w:rsidR="0094362E">
        <w:rPr>
          <w:b/>
          <w:sz w:val="24"/>
          <w:szCs w:val="24"/>
        </w:rPr>
        <w:t>15</w:t>
      </w:r>
      <w:r w:rsidR="00DB6DFE" w:rsidRPr="005F4FEF">
        <w:rPr>
          <w:b/>
          <w:sz w:val="24"/>
          <w:szCs w:val="24"/>
        </w:rPr>
        <w:t>.0</w:t>
      </w:r>
      <w:r w:rsidR="00336420">
        <w:rPr>
          <w:b/>
          <w:sz w:val="24"/>
          <w:szCs w:val="24"/>
        </w:rPr>
        <w:t>9</w:t>
      </w:r>
      <w:r w:rsidRPr="00204B5B">
        <w:rPr>
          <w:b/>
          <w:color w:val="000000"/>
          <w:sz w:val="24"/>
          <w:szCs w:val="24"/>
        </w:rPr>
        <w:t>.20</w:t>
      </w:r>
      <w:r w:rsidR="003D1DBD">
        <w:rPr>
          <w:b/>
          <w:color w:val="000000"/>
          <w:sz w:val="24"/>
          <w:szCs w:val="24"/>
        </w:rPr>
        <w:t>21</w:t>
      </w:r>
      <w:r w:rsidRPr="00204B5B">
        <w:rPr>
          <w:b/>
          <w:color w:val="000000"/>
          <w:sz w:val="24"/>
          <w:szCs w:val="24"/>
        </w:rPr>
        <w:t xml:space="preserve"> года</w:t>
      </w:r>
      <w:r w:rsidRPr="00204B5B">
        <w:rPr>
          <w:color w:val="000000"/>
          <w:sz w:val="24"/>
          <w:szCs w:val="24"/>
        </w:rPr>
        <w:t>.</w:t>
      </w:r>
    </w:p>
    <w:p w:rsidR="00E80308" w:rsidRPr="00204B5B" w:rsidRDefault="00E80308" w:rsidP="00E80308">
      <w:pPr>
        <w:shd w:val="clear" w:color="auto" w:fill="FFFFFF"/>
        <w:spacing w:line="240" w:lineRule="atLeast"/>
        <w:ind w:firstLine="0"/>
        <w:rPr>
          <w:rFonts w:eastAsia="Calibri"/>
          <w:b/>
          <w:sz w:val="24"/>
          <w:szCs w:val="24"/>
          <w:lang w:eastAsia="en-US"/>
        </w:rPr>
      </w:pPr>
      <w:r w:rsidRPr="00204B5B">
        <w:rPr>
          <w:rFonts w:eastAsia="Calibri"/>
          <w:sz w:val="24"/>
          <w:szCs w:val="24"/>
          <w:lang w:eastAsia="en-US"/>
        </w:rPr>
        <w:t xml:space="preserve">Дата и время окончания подачи Заявок и открытие доступа к Заявкам: </w:t>
      </w:r>
      <w:r w:rsidRPr="00204B5B">
        <w:rPr>
          <w:rFonts w:eastAsia="Calibri"/>
          <w:b/>
          <w:sz w:val="24"/>
          <w:szCs w:val="24"/>
          <w:lang w:eastAsia="en-US"/>
        </w:rPr>
        <w:t xml:space="preserve">09:00 (время местное) </w:t>
      </w:r>
      <w:r w:rsidR="0094362E">
        <w:rPr>
          <w:b/>
          <w:sz w:val="24"/>
          <w:szCs w:val="24"/>
        </w:rPr>
        <w:t>27</w:t>
      </w:r>
      <w:r w:rsidR="00DB6DFE" w:rsidRPr="00A24AB9">
        <w:rPr>
          <w:b/>
          <w:sz w:val="24"/>
          <w:szCs w:val="24"/>
        </w:rPr>
        <w:t>.0</w:t>
      </w:r>
      <w:r w:rsidR="00BD1EFB">
        <w:rPr>
          <w:b/>
          <w:sz w:val="24"/>
          <w:szCs w:val="24"/>
        </w:rPr>
        <w:t>9</w:t>
      </w:r>
      <w:r w:rsidRPr="00204B5B">
        <w:rPr>
          <w:rFonts w:eastAsia="Calibri"/>
          <w:b/>
          <w:sz w:val="24"/>
          <w:szCs w:val="24"/>
          <w:lang w:eastAsia="en-US"/>
        </w:rPr>
        <w:t>.20</w:t>
      </w:r>
      <w:r w:rsidR="003D1DBD">
        <w:rPr>
          <w:rFonts w:eastAsia="Calibri"/>
          <w:b/>
          <w:sz w:val="24"/>
          <w:szCs w:val="24"/>
          <w:lang w:eastAsia="en-US"/>
        </w:rPr>
        <w:t>21</w:t>
      </w:r>
      <w:r w:rsidRPr="00204B5B">
        <w:rPr>
          <w:rFonts w:eastAsia="Calibri"/>
          <w:b/>
          <w:sz w:val="24"/>
          <w:szCs w:val="24"/>
          <w:lang w:eastAsia="en-US"/>
        </w:rPr>
        <w:t xml:space="preserve"> года.</w:t>
      </w:r>
    </w:p>
    <w:p w:rsidR="00E80308" w:rsidRPr="00204B5B" w:rsidRDefault="00E80308" w:rsidP="00627FD4">
      <w:pPr>
        <w:keepNext/>
        <w:numPr>
          <w:ilvl w:val="2"/>
          <w:numId w:val="12"/>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204B5B">
        <w:rPr>
          <w:rFonts w:eastAsia="Calibri"/>
          <w:b/>
          <w:bCs/>
          <w:sz w:val="24"/>
          <w:szCs w:val="24"/>
          <w:lang w:eastAsia="en-US"/>
        </w:rPr>
        <w:t>Форма, порядок, даты начала и окончания срока предоставления Участниками разъяснений положений Документации о закупке</w:t>
      </w:r>
    </w:p>
    <w:p w:rsidR="00E80308" w:rsidRPr="00204B5B"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color w:val="FF0000"/>
          <w:sz w:val="24"/>
          <w:szCs w:val="24"/>
        </w:rPr>
      </w:pPr>
      <w:r w:rsidRPr="00204B5B">
        <w:rPr>
          <w:rFonts w:cs="Arial"/>
          <w:sz w:val="24"/>
          <w:szCs w:val="24"/>
        </w:rPr>
        <w:t xml:space="preserve">Любой участник закупки вправе направить Заказчику </w:t>
      </w:r>
      <w:r w:rsidRPr="00204B5B">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204B5B">
        <w:rPr>
          <w:rFonts w:cs="Arial"/>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204B5B">
        <w:rPr>
          <w:rFonts w:cs="Arial"/>
          <w:bCs/>
          <w:iCs/>
          <w:color w:val="FF0000"/>
          <w:sz w:val="24"/>
          <w:szCs w:val="24"/>
        </w:rPr>
        <w:t>.</w:t>
      </w:r>
    </w:p>
    <w:p w:rsidR="00E80308" w:rsidRPr="00204B5B"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b/>
          <w:sz w:val="24"/>
          <w:szCs w:val="24"/>
        </w:rPr>
      </w:pPr>
      <w:r w:rsidRPr="00204B5B">
        <w:rPr>
          <w:rFonts w:cs="Arial"/>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204B5B">
        <w:rPr>
          <w:bCs/>
          <w:sz w:val="24"/>
          <w:szCs w:val="24"/>
        </w:rPr>
        <w:t xml:space="preserve"> Дата и время окончания срока предоставления участникам закупки разъяснений положений Документации о закупке</w:t>
      </w:r>
      <w:r w:rsidRPr="00204B5B">
        <w:rPr>
          <w:rFonts w:cs="Arial"/>
          <w:sz w:val="24"/>
          <w:szCs w:val="24"/>
        </w:rPr>
        <w:t xml:space="preserve">: </w:t>
      </w:r>
      <w:r w:rsidRPr="00204B5B">
        <w:rPr>
          <w:rFonts w:cs="Arial"/>
          <w:b/>
          <w:sz w:val="24"/>
          <w:szCs w:val="24"/>
        </w:rPr>
        <w:t xml:space="preserve">18:00 (время местное) </w:t>
      </w:r>
      <w:r w:rsidR="0094362E">
        <w:rPr>
          <w:rFonts w:cs="Arial"/>
          <w:b/>
          <w:sz w:val="24"/>
          <w:szCs w:val="24"/>
        </w:rPr>
        <w:t>24</w:t>
      </w:r>
      <w:r w:rsidRPr="00204B5B">
        <w:rPr>
          <w:rFonts w:cs="Arial"/>
          <w:b/>
          <w:sz w:val="24"/>
          <w:szCs w:val="24"/>
        </w:rPr>
        <w:t>.</w:t>
      </w:r>
      <w:r w:rsidR="00F15EF1">
        <w:rPr>
          <w:rFonts w:cs="Arial"/>
          <w:b/>
          <w:sz w:val="24"/>
          <w:szCs w:val="24"/>
        </w:rPr>
        <w:t>0</w:t>
      </w:r>
      <w:r w:rsidR="00BD1EFB">
        <w:rPr>
          <w:rFonts w:cs="Arial"/>
          <w:b/>
          <w:sz w:val="24"/>
          <w:szCs w:val="24"/>
        </w:rPr>
        <w:t>9</w:t>
      </w:r>
      <w:r w:rsidRPr="00204B5B">
        <w:rPr>
          <w:rFonts w:cs="Arial"/>
          <w:b/>
          <w:sz w:val="24"/>
          <w:szCs w:val="24"/>
        </w:rPr>
        <w:t>.20</w:t>
      </w:r>
      <w:r w:rsidR="00F15EF1">
        <w:rPr>
          <w:rFonts w:cs="Arial"/>
          <w:b/>
          <w:sz w:val="24"/>
          <w:szCs w:val="24"/>
        </w:rPr>
        <w:t>21</w:t>
      </w:r>
      <w:r w:rsidRPr="00204B5B">
        <w:rPr>
          <w:rFonts w:cs="Arial"/>
          <w:b/>
          <w:sz w:val="24"/>
          <w:szCs w:val="24"/>
        </w:rPr>
        <w:t xml:space="preserve"> года.</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sz w:val="24"/>
          <w:szCs w:val="24"/>
        </w:rPr>
      </w:pPr>
      <w:r w:rsidRPr="00E9796E">
        <w:rPr>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line="240" w:lineRule="atLeast"/>
        <w:ind w:left="0" w:firstLine="0"/>
        <w:contextualSpacing/>
        <w:jc w:val="left"/>
        <w:rPr>
          <w:rFonts w:cs="Arial"/>
          <w:sz w:val="24"/>
          <w:szCs w:val="24"/>
        </w:rPr>
      </w:pPr>
      <w:r w:rsidRPr="00E9796E">
        <w:rPr>
          <w:rFonts w:cs="Arial"/>
          <w:sz w:val="24"/>
          <w:szCs w:val="24"/>
        </w:rPr>
        <w:t>Разъяснения положений Документации о закупке не должны изменять предмет закупки и существенные условия проекта договора.</w:t>
      </w:r>
    </w:p>
    <w:p w:rsidR="00E80308" w:rsidRPr="00E9796E" w:rsidRDefault="00E80308" w:rsidP="00627FD4">
      <w:pPr>
        <w:keepNext/>
        <w:numPr>
          <w:ilvl w:val="2"/>
          <w:numId w:val="12"/>
        </w:numPr>
        <w:shd w:val="clear" w:color="auto" w:fill="FFFFFF"/>
        <w:suppressAutoHyphens/>
        <w:spacing w:before="240" w:after="120" w:line="240" w:lineRule="auto"/>
        <w:ind w:left="0" w:firstLine="0"/>
        <w:outlineLvl w:val="2"/>
        <w:rPr>
          <w:rFonts w:eastAsia="Calibri"/>
          <w:b/>
          <w:bCs/>
          <w:sz w:val="24"/>
          <w:szCs w:val="24"/>
          <w:lang w:eastAsia="en-US"/>
        </w:rPr>
      </w:pPr>
      <w:r w:rsidRPr="00E9796E">
        <w:rPr>
          <w:rFonts w:eastAsia="Calibri"/>
          <w:b/>
          <w:bCs/>
          <w:sz w:val="24"/>
          <w:szCs w:val="24"/>
          <w:lang w:eastAsia="en-US"/>
        </w:rPr>
        <w:t xml:space="preserve"> Изменение извещения о проведении закупки и документации о закупке, отмена закупки</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bCs/>
          <w:iCs/>
          <w:color w:val="000000"/>
          <w:sz w:val="24"/>
          <w:szCs w:val="24"/>
        </w:rPr>
        <w:t xml:space="preserve">Организатор закупки по собственной инициативе или в ответ на запрос о разъяснениях </w:t>
      </w:r>
      <w:r w:rsidRPr="00E9796E">
        <w:rPr>
          <w:bCs/>
          <w:iCs/>
          <w:color w:val="000000"/>
          <w:sz w:val="24"/>
          <w:szCs w:val="24"/>
        </w:rPr>
        <w:lastRenderedPageBreak/>
        <w:t>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E9796E">
        <w:rPr>
          <w:sz w:val="24"/>
          <w:szCs w:val="24"/>
        </w:rPr>
        <w:t>.</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sz w:val="24"/>
          <w:szCs w:val="24"/>
        </w:rPr>
        <w:t xml:space="preserve">Изменения, вносимые в извещение об осуществлении </w:t>
      </w:r>
      <w:r w:rsidRPr="00E9796E">
        <w:rPr>
          <w:bCs/>
          <w:iCs/>
          <w:color w:val="000000"/>
          <w:sz w:val="24"/>
          <w:szCs w:val="24"/>
        </w:rPr>
        <w:t>закупки</w:t>
      </w:r>
      <w:r w:rsidRPr="00E9796E">
        <w:rPr>
          <w:sz w:val="24"/>
          <w:szCs w:val="24"/>
        </w:rPr>
        <w:t xml:space="preserve">, документацию о </w:t>
      </w:r>
      <w:r w:rsidRPr="00E9796E">
        <w:rPr>
          <w:bCs/>
          <w:iCs/>
          <w:color w:val="000000"/>
          <w:sz w:val="24"/>
          <w:szCs w:val="24"/>
        </w:rPr>
        <w:t>закупке</w:t>
      </w:r>
      <w:r w:rsidRPr="00E9796E">
        <w:rPr>
          <w:sz w:val="24"/>
          <w:szCs w:val="24"/>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E80308" w:rsidRPr="00E9796E" w:rsidRDefault="00E80308" w:rsidP="00E80308">
      <w:pPr>
        <w:keepNext/>
        <w:widowControl w:val="0"/>
        <w:shd w:val="clear" w:color="auto" w:fill="FFFFFF"/>
        <w:tabs>
          <w:tab w:val="left" w:pos="993"/>
        </w:tabs>
        <w:spacing w:line="240" w:lineRule="atLeast"/>
        <w:ind w:firstLine="0"/>
        <w:rPr>
          <w:sz w:val="24"/>
          <w:szCs w:val="24"/>
        </w:rPr>
      </w:pPr>
      <w:r w:rsidRPr="00E9796E">
        <w:rPr>
          <w:b/>
          <w:sz w:val="24"/>
          <w:szCs w:val="24"/>
        </w:rPr>
        <w:t>4.4.7.3.</w:t>
      </w:r>
      <w:r w:rsidR="00B846BA">
        <w:rPr>
          <w:b/>
          <w:sz w:val="24"/>
          <w:szCs w:val="24"/>
        </w:rPr>
        <w:t xml:space="preserve"> </w:t>
      </w:r>
      <w:r w:rsidR="00B91E9B" w:rsidRPr="00E9796E">
        <w:rPr>
          <w:bCs/>
          <w:iCs/>
          <w:sz w:val="24"/>
          <w:szCs w:val="24"/>
        </w:rPr>
        <w:t xml:space="preserve">В случае внесения изменений в извещение об осуществлении </w:t>
      </w:r>
      <w:r w:rsidR="00B91E9B" w:rsidRPr="00E9796E">
        <w:rPr>
          <w:bCs/>
          <w:iCs/>
          <w:color w:val="000000"/>
          <w:sz w:val="24"/>
          <w:szCs w:val="24"/>
        </w:rPr>
        <w:t>закупки</w:t>
      </w:r>
      <w:r w:rsidR="00B91E9B" w:rsidRPr="00E9796E">
        <w:rPr>
          <w:bCs/>
          <w:iCs/>
          <w:sz w:val="24"/>
          <w:szCs w:val="24"/>
        </w:rPr>
        <w:t xml:space="preserve">, документацию о </w:t>
      </w:r>
      <w:r w:rsidR="00B91E9B" w:rsidRPr="00E9796E">
        <w:rPr>
          <w:bCs/>
          <w:iCs/>
          <w:color w:val="000000"/>
          <w:sz w:val="24"/>
          <w:szCs w:val="24"/>
        </w:rPr>
        <w:t>закупке</w:t>
      </w:r>
      <w:r w:rsidR="00B91E9B" w:rsidRPr="00E9796E">
        <w:rPr>
          <w:bCs/>
          <w:iCs/>
          <w:sz w:val="24"/>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w:t>
      </w:r>
      <w:r w:rsidR="00B91E9B">
        <w:rPr>
          <w:bCs/>
          <w:iCs/>
          <w:sz w:val="24"/>
          <w:szCs w:val="24"/>
        </w:rPr>
        <w:t>4</w:t>
      </w:r>
      <w:r w:rsidR="00B91E9B" w:rsidRPr="00E9796E">
        <w:rPr>
          <w:bCs/>
          <w:iCs/>
          <w:sz w:val="24"/>
          <w:szCs w:val="24"/>
        </w:rPr>
        <w:t>-х (</w:t>
      </w:r>
      <w:r w:rsidR="00B91E9B">
        <w:rPr>
          <w:bCs/>
          <w:iCs/>
          <w:sz w:val="24"/>
          <w:szCs w:val="24"/>
        </w:rPr>
        <w:t>четыре</w:t>
      </w:r>
      <w:r w:rsidR="00B91E9B" w:rsidRPr="00E9796E">
        <w:rPr>
          <w:bCs/>
          <w:iCs/>
          <w:sz w:val="24"/>
          <w:szCs w:val="24"/>
        </w:rPr>
        <w:t>х) рабочих дней</w:t>
      </w:r>
      <w:r w:rsidR="00B91E9B" w:rsidRPr="00E9796E">
        <w:rPr>
          <w:sz w:val="24"/>
          <w:szCs w:val="24"/>
        </w:rPr>
        <w:t>.</w:t>
      </w:r>
    </w:p>
    <w:p w:rsidR="00E80308" w:rsidRPr="00E9796E" w:rsidRDefault="00E80308" w:rsidP="00C704FB">
      <w:pPr>
        <w:widowControl w:val="0"/>
        <w:numPr>
          <w:ilvl w:val="3"/>
          <w:numId w:val="24"/>
        </w:numPr>
        <w:shd w:val="clear" w:color="auto" w:fill="FFFFFF"/>
        <w:autoSpaceDE w:val="0"/>
        <w:autoSpaceDN w:val="0"/>
        <w:adjustRightInd w:val="0"/>
        <w:spacing w:line="240" w:lineRule="atLeast"/>
        <w:ind w:left="0" w:firstLine="0"/>
        <w:contextualSpacing/>
        <w:rPr>
          <w:rFonts w:cs="Arial"/>
          <w:bCs/>
          <w:iCs/>
          <w:color w:val="000000"/>
          <w:sz w:val="24"/>
          <w:szCs w:val="24"/>
        </w:rPr>
      </w:pPr>
      <w:r w:rsidRPr="00E9796E">
        <w:rPr>
          <w:rFonts w:cs="Arial"/>
          <w:sz w:val="24"/>
          <w:szCs w:val="24"/>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E9796E">
        <w:rPr>
          <w:rFonts w:cs="Arial"/>
          <w:bCs/>
          <w:iCs/>
          <w:color w:val="000000"/>
          <w:sz w:val="24"/>
          <w:szCs w:val="24"/>
        </w:rPr>
        <w:t xml:space="preserve">. </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sz w:val="24"/>
          <w:szCs w:val="24"/>
          <w:lang w:eastAsia="en-US"/>
        </w:rPr>
        <w:t>Решение об отмене закупки размещается в единой информационной системе в день принятия этого решения</w:t>
      </w:r>
      <w:r w:rsidRPr="00E9796E">
        <w:rPr>
          <w:rFonts w:eastAsia="Calibri"/>
          <w:bCs/>
          <w:iCs/>
          <w:sz w:val="24"/>
          <w:szCs w:val="24"/>
          <w:lang w:eastAsia="en-US"/>
        </w:rPr>
        <w:t xml:space="preserve"> в виде отдельного информационного листа</w:t>
      </w:r>
      <w:r w:rsidRPr="00E9796E">
        <w:rPr>
          <w:rFonts w:eastAsia="Calibri"/>
          <w:bCs/>
          <w:iCs/>
          <w:color w:val="000000"/>
          <w:sz w:val="24"/>
          <w:szCs w:val="24"/>
          <w:lang w:eastAsia="en-US"/>
        </w:rPr>
        <w:t>.</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bCs/>
          <w:iCs/>
          <w:color w:val="000000"/>
          <w:sz w:val="24"/>
          <w:szCs w:val="24"/>
          <w:lang w:eastAsia="en-US"/>
        </w:rPr>
        <w:t xml:space="preserve">     По истечении срока отмены </w:t>
      </w:r>
      <w:r w:rsidRPr="00E9796E">
        <w:rPr>
          <w:rFonts w:eastAsia="Calibri"/>
          <w:sz w:val="24"/>
          <w:szCs w:val="24"/>
          <w:lang w:eastAsia="en-US"/>
        </w:rPr>
        <w:t>закупки</w:t>
      </w:r>
      <w:r w:rsidRPr="00E9796E">
        <w:rPr>
          <w:rFonts w:eastAsia="Calibri"/>
          <w:bCs/>
          <w:iCs/>
          <w:color w:val="000000"/>
          <w:sz w:val="24"/>
          <w:szCs w:val="24"/>
          <w:lang w:eastAsia="en-US"/>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62"/>
    <w:p w:rsidR="00E80308" w:rsidRPr="00E9796E" w:rsidRDefault="00E80308" w:rsidP="00C704FB">
      <w:pPr>
        <w:widowControl w:val="0"/>
        <w:numPr>
          <w:ilvl w:val="2"/>
          <w:numId w:val="24"/>
        </w:numPr>
        <w:shd w:val="clear" w:color="auto" w:fill="FFFFFF"/>
        <w:tabs>
          <w:tab w:val="left" w:pos="0"/>
        </w:tabs>
        <w:autoSpaceDE w:val="0"/>
        <w:autoSpaceDN w:val="0"/>
        <w:adjustRightInd w:val="0"/>
        <w:spacing w:before="240" w:after="120" w:line="240" w:lineRule="auto"/>
        <w:rPr>
          <w:rFonts w:cs="Arial"/>
          <w:b/>
          <w:sz w:val="24"/>
          <w:szCs w:val="24"/>
        </w:rPr>
      </w:pPr>
      <w:r w:rsidRPr="00E9796E">
        <w:rPr>
          <w:rFonts w:cs="Arial"/>
          <w:b/>
          <w:sz w:val="24"/>
          <w:szCs w:val="24"/>
        </w:rPr>
        <w:t>Дата рассмотрения Заявок Участников и подведения итогов закупки.</w:t>
      </w:r>
    </w:p>
    <w:p w:rsidR="00E80308" w:rsidRPr="00204B5B" w:rsidRDefault="00E80308" w:rsidP="00E80308">
      <w:pPr>
        <w:shd w:val="clear" w:color="auto" w:fill="FFFFFF"/>
        <w:tabs>
          <w:tab w:val="left" w:pos="709"/>
        </w:tabs>
        <w:spacing w:line="240" w:lineRule="auto"/>
        <w:ind w:firstLine="0"/>
        <w:rPr>
          <w:rFonts w:eastAsia="Calibri"/>
          <w:sz w:val="24"/>
          <w:szCs w:val="24"/>
          <w:lang w:eastAsia="en-US"/>
        </w:rPr>
      </w:pPr>
      <w:r w:rsidRPr="00E9796E">
        <w:rPr>
          <w:rFonts w:eastAsia="Calibri"/>
          <w:b/>
          <w:sz w:val="24"/>
          <w:szCs w:val="24"/>
          <w:lang w:eastAsia="en-US"/>
        </w:rPr>
        <w:t>4.4.8.1</w:t>
      </w:r>
      <w:r w:rsidRPr="00E9796E">
        <w:rPr>
          <w:rFonts w:eastAsia="Calibri"/>
          <w:sz w:val="24"/>
          <w:szCs w:val="24"/>
          <w:lang w:eastAsia="en-US"/>
        </w:rPr>
        <w:t xml:space="preserve"> Дата рассмотрения Заявок: </w:t>
      </w:r>
      <w:r w:rsidR="00F15EF1">
        <w:rPr>
          <w:rFonts w:eastAsia="Calibri"/>
          <w:sz w:val="24"/>
          <w:szCs w:val="24"/>
          <w:lang w:eastAsia="en-US"/>
        </w:rPr>
        <w:t xml:space="preserve">ориентировочно </w:t>
      </w:r>
      <w:r w:rsidR="0094362E">
        <w:rPr>
          <w:rFonts w:eastAsia="Calibri"/>
          <w:b/>
          <w:sz w:val="24"/>
          <w:szCs w:val="24"/>
          <w:lang w:eastAsia="en-US"/>
        </w:rPr>
        <w:t>27</w:t>
      </w:r>
      <w:r w:rsidRPr="00204B5B">
        <w:rPr>
          <w:rFonts w:eastAsia="Calibri"/>
          <w:b/>
          <w:sz w:val="24"/>
          <w:szCs w:val="24"/>
          <w:lang w:eastAsia="en-US"/>
        </w:rPr>
        <w:t>.</w:t>
      </w:r>
      <w:r w:rsidR="00F15EF1">
        <w:rPr>
          <w:rFonts w:eastAsia="Calibri"/>
          <w:b/>
          <w:sz w:val="24"/>
          <w:szCs w:val="24"/>
          <w:lang w:eastAsia="en-US"/>
        </w:rPr>
        <w:t>0</w:t>
      </w:r>
      <w:r w:rsidR="00BD1EFB">
        <w:rPr>
          <w:rFonts w:eastAsia="Calibri"/>
          <w:b/>
          <w:sz w:val="24"/>
          <w:szCs w:val="24"/>
          <w:lang w:eastAsia="en-US"/>
        </w:rPr>
        <w:t>9</w:t>
      </w:r>
      <w:r w:rsidRPr="00204B5B">
        <w:rPr>
          <w:rFonts w:eastAsia="Calibri"/>
          <w:b/>
          <w:sz w:val="24"/>
          <w:szCs w:val="24"/>
          <w:lang w:eastAsia="en-US"/>
        </w:rPr>
        <w:t>.20</w:t>
      </w:r>
      <w:r w:rsidR="00F15EF1">
        <w:rPr>
          <w:rFonts w:eastAsia="Calibri"/>
          <w:b/>
          <w:sz w:val="24"/>
          <w:szCs w:val="24"/>
          <w:lang w:eastAsia="en-US"/>
        </w:rPr>
        <w:t>21</w:t>
      </w:r>
      <w:r w:rsidRPr="00204B5B">
        <w:rPr>
          <w:rFonts w:eastAsia="Calibri"/>
          <w:b/>
          <w:sz w:val="24"/>
          <w:szCs w:val="24"/>
          <w:lang w:eastAsia="en-US"/>
        </w:rPr>
        <w:t xml:space="preserve"> года</w:t>
      </w:r>
      <w:r w:rsidRPr="00204B5B">
        <w:rPr>
          <w:rFonts w:eastAsia="Calibri"/>
          <w:sz w:val="24"/>
          <w:szCs w:val="24"/>
          <w:lang w:eastAsia="en-US"/>
        </w:rPr>
        <w:t xml:space="preserve"> </w:t>
      </w:r>
      <w:r w:rsidRPr="00204B5B">
        <w:rPr>
          <w:rFonts w:eastAsia="Calibri"/>
          <w:b/>
          <w:sz w:val="24"/>
          <w:szCs w:val="24"/>
          <w:lang w:eastAsia="en-US"/>
        </w:rPr>
        <w:t xml:space="preserve"> </w:t>
      </w:r>
    </w:p>
    <w:p w:rsidR="00E80308" w:rsidRPr="00E9796E" w:rsidRDefault="00E80308" w:rsidP="00E80308">
      <w:pPr>
        <w:autoSpaceDE w:val="0"/>
        <w:autoSpaceDN w:val="0"/>
        <w:adjustRightInd w:val="0"/>
        <w:spacing w:line="240" w:lineRule="auto"/>
        <w:ind w:firstLine="0"/>
        <w:rPr>
          <w:b/>
          <w:color w:val="000000"/>
          <w:sz w:val="24"/>
          <w:szCs w:val="24"/>
        </w:rPr>
      </w:pPr>
      <w:r w:rsidRPr="00204B5B">
        <w:rPr>
          <w:color w:val="000000"/>
          <w:sz w:val="24"/>
          <w:szCs w:val="24"/>
        </w:rPr>
        <w:t xml:space="preserve">Дата подведения итогов: </w:t>
      </w:r>
      <w:r w:rsidR="00F15EF1">
        <w:rPr>
          <w:color w:val="000000"/>
          <w:sz w:val="24"/>
          <w:szCs w:val="24"/>
        </w:rPr>
        <w:t xml:space="preserve">ориентировочно </w:t>
      </w:r>
      <w:r w:rsidR="0094362E">
        <w:rPr>
          <w:b/>
          <w:color w:val="000000"/>
          <w:sz w:val="24"/>
          <w:szCs w:val="24"/>
        </w:rPr>
        <w:t>27</w:t>
      </w:r>
      <w:r w:rsidRPr="00204B5B">
        <w:rPr>
          <w:b/>
          <w:color w:val="000000"/>
          <w:sz w:val="24"/>
          <w:szCs w:val="24"/>
        </w:rPr>
        <w:t>.</w:t>
      </w:r>
      <w:r w:rsidR="00F15EF1">
        <w:rPr>
          <w:b/>
          <w:color w:val="000000"/>
          <w:sz w:val="24"/>
          <w:szCs w:val="24"/>
        </w:rPr>
        <w:t>0</w:t>
      </w:r>
      <w:r w:rsidR="00BD1EFB">
        <w:rPr>
          <w:b/>
          <w:color w:val="000000"/>
          <w:sz w:val="24"/>
          <w:szCs w:val="24"/>
        </w:rPr>
        <w:t>9</w:t>
      </w:r>
      <w:r w:rsidRPr="00204B5B">
        <w:rPr>
          <w:b/>
          <w:color w:val="000000"/>
          <w:sz w:val="24"/>
          <w:szCs w:val="24"/>
        </w:rPr>
        <w:t>.20</w:t>
      </w:r>
      <w:r w:rsidR="00F15EF1">
        <w:rPr>
          <w:b/>
          <w:color w:val="000000"/>
          <w:sz w:val="24"/>
          <w:szCs w:val="24"/>
        </w:rPr>
        <w:t>21</w:t>
      </w:r>
      <w:r w:rsidRPr="00204B5B">
        <w:rPr>
          <w:b/>
          <w:color w:val="000000"/>
          <w:sz w:val="24"/>
          <w:szCs w:val="24"/>
        </w:rPr>
        <w:t xml:space="preserve"> года</w:t>
      </w:r>
    </w:p>
    <w:p w:rsidR="00E80308" w:rsidRPr="00E9796E" w:rsidRDefault="00E80308" w:rsidP="00E80308">
      <w:pPr>
        <w:autoSpaceDE w:val="0"/>
        <w:autoSpaceDN w:val="0"/>
        <w:adjustRightInd w:val="0"/>
        <w:spacing w:line="240" w:lineRule="auto"/>
        <w:ind w:firstLine="0"/>
        <w:rPr>
          <w:b/>
          <w:color w:val="000000"/>
          <w:sz w:val="24"/>
          <w:szCs w:val="24"/>
        </w:rPr>
      </w:pPr>
      <w:r w:rsidRPr="00E9796E">
        <w:rPr>
          <w:b/>
          <w:color w:val="000000"/>
          <w:sz w:val="24"/>
          <w:szCs w:val="24"/>
        </w:rPr>
        <w:t xml:space="preserve">4.4.8.2 </w:t>
      </w:r>
      <w:r w:rsidRPr="00E9796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E9796E">
        <w:rPr>
          <w:bCs/>
          <w:iCs/>
          <w:snapToGrid w:val="0"/>
          <w:color w:val="000000"/>
          <w:sz w:val="24"/>
          <w:szCs w:val="24"/>
        </w:rPr>
        <w:t xml:space="preserve"> с пересмотром сроков поставки товара, в случае необходимости.</w:t>
      </w:r>
    </w:p>
    <w:p w:rsidR="00E80308" w:rsidRPr="00E9796E" w:rsidRDefault="00E80308" w:rsidP="00C704FB">
      <w:pPr>
        <w:keepNext/>
        <w:widowControl w:val="0"/>
        <w:numPr>
          <w:ilvl w:val="2"/>
          <w:numId w:val="27"/>
        </w:numPr>
        <w:tabs>
          <w:tab w:val="left" w:pos="851"/>
        </w:tabs>
        <w:suppressAutoHyphens/>
        <w:autoSpaceDE w:val="0"/>
        <w:autoSpaceDN w:val="0"/>
        <w:adjustRightInd w:val="0"/>
        <w:spacing w:before="240" w:after="120" w:line="240" w:lineRule="auto"/>
        <w:jc w:val="left"/>
        <w:outlineLvl w:val="2"/>
        <w:rPr>
          <w:rFonts w:cs="Arial"/>
          <w:b/>
          <w:bCs/>
          <w:sz w:val="24"/>
          <w:szCs w:val="24"/>
        </w:rPr>
      </w:pPr>
      <w:r w:rsidRPr="00E9796E">
        <w:rPr>
          <w:rFonts w:cs="Arial"/>
          <w:b/>
          <w:bCs/>
          <w:sz w:val="24"/>
          <w:szCs w:val="24"/>
        </w:rPr>
        <w:t>Требования к представлению Заявок</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4.4.9.1.</w:t>
      </w:r>
      <w:r w:rsidRPr="00E9796E">
        <w:rPr>
          <w:rFonts w:eastAsia="Calibri"/>
          <w:sz w:val="24"/>
          <w:szCs w:val="24"/>
          <w:lang w:eastAsia="en-US"/>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E80308" w:rsidRPr="00E9796E" w:rsidRDefault="00E80308" w:rsidP="00E80308">
      <w:pPr>
        <w:shd w:val="clear" w:color="auto" w:fill="FFFFFF"/>
        <w:tabs>
          <w:tab w:val="left" w:pos="851"/>
        </w:tabs>
        <w:spacing w:line="240" w:lineRule="atLeast"/>
        <w:ind w:firstLine="0"/>
        <w:rPr>
          <w:rFonts w:eastAsia="Calibri"/>
          <w:b/>
          <w:sz w:val="24"/>
          <w:szCs w:val="24"/>
          <w:lang w:eastAsia="en-US"/>
        </w:rPr>
      </w:pPr>
      <w:r w:rsidRPr="00E9796E">
        <w:rPr>
          <w:rFonts w:eastAsia="Calibri"/>
          <w:b/>
          <w:sz w:val="24"/>
          <w:szCs w:val="24"/>
          <w:lang w:eastAsia="en-US"/>
        </w:rPr>
        <w:t>4.4.9.2.</w:t>
      </w:r>
      <w:r w:rsidRPr="00E9796E">
        <w:rPr>
          <w:rFonts w:eastAsia="Calibri"/>
          <w:sz w:val="24"/>
          <w:szCs w:val="24"/>
          <w:lang w:eastAsia="en-US"/>
        </w:rPr>
        <w:t xml:space="preserve"> </w:t>
      </w:r>
      <w:r w:rsidRPr="00E9796E">
        <w:rPr>
          <w:rFonts w:eastAsia="Calibri"/>
          <w:snapToGrid w:val="0"/>
          <w:sz w:val="24"/>
          <w:szCs w:val="24"/>
          <w:lang w:eastAsia="en-US"/>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E9796E">
        <w:rPr>
          <w:rFonts w:eastAsia="Calibri"/>
          <w:sz w:val="24"/>
          <w:szCs w:val="24"/>
          <w:lang w:eastAsia="en-US"/>
        </w:rPr>
        <w:t>.</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4.4.9.3.</w:t>
      </w:r>
      <w:r w:rsidRPr="00E9796E">
        <w:rPr>
          <w:rFonts w:eastAsia="Calibri"/>
          <w:sz w:val="24"/>
          <w:szCs w:val="24"/>
          <w:lang w:eastAsia="en-US"/>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122ED0" w:rsidRPr="00D70E57" w:rsidRDefault="00122ED0" w:rsidP="00627FD4">
      <w:pPr>
        <w:keepNext/>
        <w:numPr>
          <w:ilvl w:val="1"/>
          <w:numId w:val="12"/>
        </w:numPr>
        <w:suppressAutoHyphens/>
        <w:spacing w:before="360" w:after="120" w:line="240" w:lineRule="auto"/>
        <w:ind w:left="0" w:firstLine="0"/>
        <w:outlineLvl w:val="1"/>
        <w:rPr>
          <w:b/>
          <w:bCs/>
          <w:sz w:val="24"/>
          <w:szCs w:val="24"/>
        </w:rPr>
      </w:pPr>
      <w:r w:rsidRPr="00D70E57">
        <w:rPr>
          <w:b/>
          <w:bCs/>
          <w:sz w:val="24"/>
          <w:szCs w:val="24"/>
        </w:rPr>
        <w:t>Требования к Участникам. Подтверждение соответствия предъявляемым требованиям</w:t>
      </w:r>
    </w:p>
    <w:p w:rsidR="00122ED0" w:rsidRPr="00D70E57" w:rsidRDefault="00122ED0" w:rsidP="00122ED0">
      <w:pPr>
        <w:keepNext/>
        <w:suppressAutoHyphens/>
        <w:spacing w:line="240" w:lineRule="auto"/>
        <w:ind w:firstLine="0"/>
        <w:outlineLvl w:val="1"/>
        <w:rPr>
          <w:b/>
          <w:bCs/>
          <w:sz w:val="24"/>
          <w:szCs w:val="24"/>
        </w:rPr>
      </w:pPr>
      <w:bookmarkStart w:id="63" w:name="_Toc322017056"/>
      <w:r w:rsidRPr="00D70E57">
        <w:rPr>
          <w:b/>
          <w:bCs/>
          <w:sz w:val="24"/>
          <w:szCs w:val="24"/>
        </w:rPr>
        <w:t>4.5.1. Требования к Участникам</w:t>
      </w:r>
      <w:bookmarkEnd w:id="63"/>
    </w:p>
    <w:p w:rsidR="00122ED0" w:rsidRPr="00D70E57" w:rsidRDefault="00122ED0" w:rsidP="00122ED0">
      <w:pPr>
        <w:widowControl w:val="0"/>
        <w:autoSpaceDE w:val="0"/>
        <w:autoSpaceDN w:val="0"/>
        <w:adjustRightInd w:val="0"/>
        <w:spacing w:line="240" w:lineRule="auto"/>
        <w:ind w:firstLine="0"/>
        <w:contextualSpacing/>
        <w:rPr>
          <w:sz w:val="24"/>
          <w:szCs w:val="24"/>
        </w:rPr>
      </w:pPr>
      <w:r w:rsidRPr="00D70E57">
        <w:rPr>
          <w:b/>
          <w:sz w:val="24"/>
          <w:szCs w:val="24"/>
        </w:rPr>
        <w:t>4.5.1.1.</w:t>
      </w:r>
      <w:r w:rsidRPr="00D70E57">
        <w:rPr>
          <w:rFonts w:eastAsiaTheme="minorHAnsi"/>
          <w:sz w:val="24"/>
          <w:szCs w:val="24"/>
          <w:lang w:eastAsia="en-US"/>
        </w:rPr>
        <w:t xml:space="preserve"> </w:t>
      </w:r>
      <w:r w:rsidRPr="00D70E57">
        <w:rPr>
          <w:rFonts w:eastAsia="Calibri"/>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w:t>
      </w:r>
      <w:r w:rsidRPr="00650164">
        <w:rPr>
          <w:rFonts w:eastAsia="Calibri"/>
          <w:b/>
          <w:sz w:val="24"/>
          <w:szCs w:val="24"/>
          <w:lang w:eastAsia="en-US"/>
        </w:rPr>
        <w:t>-</w:t>
      </w:r>
      <w:r w:rsidRPr="00D70E57">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122ED0" w:rsidRPr="0036490A" w:rsidRDefault="00122ED0" w:rsidP="00DE3626">
      <w:pPr>
        <w:pStyle w:val="aff8"/>
        <w:numPr>
          <w:ilvl w:val="3"/>
          <w:numId w:val="15"/>
        </w:numPr>
        <w:tabs>
          <w:tab w:val="num" w:pos="851"/>
        </w:tabs>
        <w:spacing w:line="240" w:lineRule="atLeast"/>
        <w:ind w:left="0" w:firstLine="0"/>
        <w:jc w:val="both"/>
        <w:rPr>
          <w:rFonts w:ascii="Times New Roman" w:hAnsi="Times New Roman" w:cs="Times New Roman"/>
          <w:sz w:val="24"/>
          <w:szCs w:val="24"/>
        </w:rPr>
      </w:pPr>
      <w:r w:rsidRPr="00D70E57">
        <w:rPr>
          <w:rFonts w:ascii="Times New Roman" w:hAnsi="Times New Roman" w:cs="Times New Roman"/>
          <w:sz w:val="24"/>
          <w:szCs w:val="24"/>
        </w:rPr>
        <w:t xml:space="preserve">Заявка на участие в закупке должна полностью соответствовать каждому из </w:t>
      </w:r>
      <w:r w:rsidRPr="00D70E57">
        <w:rPr>
          <w:rFonts w:ascii="Times New Roman" w:hAnsi="Times New Roman" w:cs="Times New Roman"/>
          <w:sz w:val="24"/>
          <w:szCs w:val="24"/>
        </w:rPr>
        <w:lastRenderedPageBreak/>
        <w:t xml:space="preserve">установленных настоящей Документацией требований или быть лучше, то есть установленные </w:t>
      </w:r>
      <w:r w:rsidRPr="0036490A">
        <w:rPr>
          <w:rFonts w:ascii="Times New Roman" w:hAnsi="Times New Roman" w:cs="Times New Roman"/>
          <w:sz w:val="24"/>
          <w:szCs w:val="24"/>
        </w:rPr>
        <w:t>требования в документации о закупке являются минимально допустимыми.</w:t>
      </w:r>
    </w:p>
    <w:p w:rsidR="00122ED0" w:rsidRPr="0036490A" w:rsidRDefault="00122ED0" w:rsidP="00122ED0">
      <w:pPr>
        <w:pStyle w:val="aff8"/>
        <w:tabs>
          <w:tab w:val="left" w:pos="851"/>
          <w:tab w:val="left" w:pos="1134"/>
        </w:tabs>
        <w:spacing w:line="240" w:lineRule="atLeast"/>
        <w:ind w:left="0"/>
        <w:jc w:val="both"/>
        <w:rPr>
          <w:rFonts w:ascii="Times New Roman" w:hAnsi="Times New Roman" w:cs="Times New Roman"/>
          <w:sz w:val="24"/>
          <w:szCs w:val="24"/>
        </w:rPr>
      </w:pPr>
      <w:r w:rsidRPr="0036490A">
        <w:rPr>
          <w:rFonts w:ascii="Times New Roman" w:hAnsi="Times New Roman" w:cs="Times New Roman"/>
          <w:b/>
          <w:sz w:val="24"/>
          <w:szCs w:val="24"/>
        </w:rPr>
        <w:t>4.5.1.3.</w:t>
      </w:r>
      <w:r w:rsidRPr="0036490A">
        <w:rPr>
          <w:rFonts w:ascii="Times New Roman" w:hAnsi="Times New Roman" w:cs="Times New Roman"/>
          <w:sz w:val="24"/>
          <w:szCs w:val="24"/>
        </w:rPr>
        <w:t xml:space="preserve"> Чтобы претендовать на участие в данной процедуре закупки и на право заключения Договора, Участник самостоятельно в целом должен отвечать следующим требованиям:</w:t>
      </w:r>
    </w:p>
    <w:p w:rsidR="009F1B69" w:rsidRPr="00AF7D23" w:rsidRDefault="009F1B69" w:rsidP="009F1B69">
      <w:pPr>
        <w:shd w:val="clear" w:color="auto" w:fill="FFFFFF" w:themeFill="background1"/>
        <w:spacing w:line="240" w:lineRule="atLeast"/>
        <w:ind w:firstLine="0"/>
        <w:rPr>
          <w:sz w:val="24"/>
          <w:szCs w:val="24"/>
        </w:rPr>
      </w:pPr>
      <w:r w:rsidRPr="00733FBC">
        <w:rPr>
          <w:b/>
          <w:sz w:val="24"/>
          <w:szCs w:val="24"/>
        </w:rPr>
        <w:t>а)</w:t>
      </w:r>
      <w:r w:rsidRPr="00733FBC">
        <w:rPr>
          <w:rFonts w:eastAsiaTheme="minorHAnsi"/>
        </w:rPr>
        <w:t xml:space="preserve"> </w:t>
      </w:r>
      <w:r w:rsidRPr="00733FBC">
        <w:rPr>
          <w:sz w:val="24"/>
          <w:szCs w:val="24"/>
        </w:rPr>
        <w:t xml:space="preserve">располагать необходимым опытом, иметь ресурсные возможности (производственные, трудовые), </w:t>
      </w:r>
      <w:r w:rsidRPr="00733FBC">
        <w:rPr>
          <w:rFonts w:eastAsiaTheme="minorHAnsi"/>
          <w:sz w:val="24"/>
          <w:szCs w:val="24"/>
        </w:rPr>
        <w:t>что должно быть подтверждено документами, указанными в п. 4.5.2.2 настоящей документации</w:t>
      </w:r>
      <w:r w:rsidRPr="00733FBC">
        <w:rPr>
          <w:sz w:val="24"/>
          <w:szCs w:val="24"/>
        </w:rPr>
        <w:t>;</w:t>
      </w:r>
      <w:r w:rsidRPr="00AF7D23">
        <w:rPr>
          <w:sz w:val="24"/>
          <w:szCs w:val="24"/>
        </w:rPr>
        <w:t xml:space="preserve"> </w:t>
      </w:r>
    </w:p>
    <w:p w:rsidR="009F1B69" w:rsidRPr="00AF7D23" w:rsidRDefault="009F1B69" w:rsidP="009F1B69">
      <w:pPr>
        <w:shd w:val="clear" w:color="auto" w:fill="FFFFFF" w:themeFill="background1"/>
        <w:spacing w:line="240" w:lineRule="atLeast"/>
        <w:ind w:firstLine="0"/>
        <w:rPr>
          <w:sz w:val="24"/>
          <w:szCs w:val="24"/>
        </w:rPr>
      </w:pPr>
      <w:r w:rsidRPr="00AF7D23">
        <w:rPr>
          <w:b/>
          <w:sz w:val="24"/>
          <w:szCs w:val="24"/>
        </w:rPr>
        <w:t>б)</w:t>
      </w:r>
      <w:r w:rsidRPr="00AF7D23">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9F1B69" w:rsidRPr="00F071AB" w:rsidRDefault="009F1B69" w:rsidP="009F1B69">
      <w:pPr>
        <w:shd w:val="clear" w:color="auto" w:fill="FFFFFF" w:themeFill="background1"/>
        <w:spacing w:line="240" w:lineRule="atLeast"/>
        <w:ind w:firstLine="0"/>
        <w:rPr>
          <w:sz w:val="24"/>
          <w:szCs w:val="24"/>
        </w:rPr>
      </w:pPr>
      <w:r w:rsidRPr="00F071AB">
        <w:rPr>
          <w:b/>
          <w:bCs/>
          <w:iCs/>
          <w:sz w:val="24"/>
          <w:szCs w:val="24"/>
        </w:rPr>
        <w:t>в)</w:t>
      </w:r>
      <w:r w:rsidRPr="00F071AB">
        <w:rPr>
          <w:bCs/>
          <w:iCs/>
          <w:sz w:val="24"/>
          <w:szCs w:val="24"/>
        </w:rPr>
        <w:t xml:space="preserve"> </w:t>
      </w:r>
      <w:r w:rsidRPr="00F071AB">
        <w:rPr>
          <w:sz w:val="24"/>
          <w:szCs w:val="24"/>
        </w:rPr>
        <w:t>сведени</w:t>
      </w:r>
      <w:r>
        <w:rPr>
          <w:sz w:val="24"/>
          <w:szCs w:val="24"/>
        </w:rPr>
        <w:t>я</w:t>
      </w:r>
      <w:r w:rsidRPr="00F071AB">
        <w:rPr>
          <w:sz w:val="24"/>
          <w:szCs w:val="24"/>
        </w:rPr>
        <w:t xml:space="preserve"> об Участнике закупки </w:t>
      </w:r>
      <w:r>
        <w:rPr>
          <w:sz w:val="24"/>
          <w:szCs w:val="24"/>
        </w:rPr>
        <w:t xml:space="preserve">не должны </w:t>
      </w:r>
      <w:r>
        <w:rPr>
          <w:bCs/>
          <w:iCs/>
          <w:sz w:val="24"/>
          <w:szCs w:val="24"/>
        </w:rPr>
        <w:t>быть</w:t>
      </w:r>
      <w:r w:rsidRPr="00F071AB">
        <w:rPr>
          <w:sz w:val="24"/>
          <w:szCs w:val="24"/>
        </w:rPr>
        <w:t xml:space="preserve"> в реестрах нед</w:t>
      </w:r>
      <w:r>
        <w:rPr>
          <w:sz w:val="24"/>
          <w:szCs w:val="24"/>
        </w:rPr>
        <w:t>обросовестных поставщиков (РНП);</w:t>
      </w:r>
    </w:p>
    <w:p w:rsidR="009F1B69" w:rsidRPr="00F071AB" w:rsidRDefault="009F1B69" w:rsidP="009F1B69">
      <w:pPr>
        <w:shd w:val="clear" w:color="auto" w:fill="FFFFFF" w:themeFill="background1"/>
        <w:spacing w:line="240" w:lineRule="atLeast"/>
        <w:ind w:firstLine="0"/>
        <w:rPr>
          <w:b/>
          <w:bCs/>
          <w:sz w:val="24"/>
          <w:szCs w:val="24"/>
        </w:rPr>
      </w:pPr>
      <w:r w:rsidRPr="00F071AB">
        <w:rPr>
          <w:b/>
          <w:sz w:val="24"/>
          <w:szCs w:val="24"/>
        </w:rPr>
        <w:t xml:space="preserve">г) </w:t>
      </w:r>
      <w:r w:rsidRPr="00F071AB">
        <w:rPr>
          <w:bCs/>
          <w:snapToGrid w:val="0"/>
          <w:sz w:val="24"/>
          <w:szCs w:val="24"/>
        </w:rPr>
        <w:t xml:space="preserve">у Участника и его должностных лиц </w:t>
      </w:r>
      <w:r>
        <w:rPr>
          <w:bCs/>
          <w:snapToGrid w:val="0"/>
          <w:sz w:val="24"/>
          <w:szCs w:val="24"/>
        </w:rPr>
        <w:t xml:space="preserve">не должно быть </w:t>
      </w:r>
      <w:r w:rsidRPr="00F071AB">
        <w:rPr>
          <w:bCs/>
          <w:snapToGrid w:val="0"/>
          <w:sz w:val="24"/>
          <w:szCs w:val="24"/>
        </w:rPr>
        <w:t>конфликта инт</w:t>
      </w:r>
      <w:r>
        <w:rPr>
          <w:bCs/>
          <w:snapToGrid w:val="0"/>
          <w:sz w:val="24"/>
          <w:szCs w:val="24"/>
        </w:rPr>
        <w:t>ересов с сотрудниками Заказчика;</w:t>
      </w:r>
    </w:p>
    <w:p w:rsidR="009F1B69" w:rsidRPr="00F071AB" w:rsidRDefault="009F1B69" w:rsidP="009F1B69">
      <w:pPr>
        <w:shd w:val="clear" w:color="auto" w:fill="FFFFFF" w:themeFill="background1"/>
        <w:tabs>
          <w:tab w:val="left" w:pos="426"/>
        </w:tabs>
        <w:overflowPunct w:val="0"/>
        <w:snapToGrid w:val="0"/>
        <w:spacing w:line="240" w:lineRule="atLeast"/>
        <w:ind w:firstLine="0"/>
        <w:rPr>
          <w:sz w:val="24"/>
          <w:szCs w:val="24"/>
        </w:rPr>
      </w:pPr>
      <w:r w:rsidRPr="00F071AB">
        <w:rPr>
          <w:b/>
          <w:sz w:val="24"/>
          <w:szCs w:val="24"/>
        </w:rPr>
        <w:t>д)</w:t>
      </w:r>
      <w:r w:rsidRPr="00F071AB">
        <w:rPr>
          <w:sz w:val="24"/>
          <w:szCs w:val="24"/>
        </w:rPr>
        <w:t xml:space="preserve"> не </w:t>
      </w:r>
      <w:r>
        <w:rPr>
          <w:sz w:val="24"/>
          <w:szCs w:val="24"/>
        </w:rPr>
        <w:t xml:space="preserve">должна </w:t>
      </w:r>
      <w:r w:rsidRPr="00F071AB">
        <w:rPr>
          <w:sz w:val="24"/>
          <w:szCs w:val="24"/>
        </w:rPr>
        <w:t>пров</w:t>
      </w:r>
      <w:r>
        <w:rPr>
          <w:sz w:val="24"/>
          <w:szCs w:val="24"/>
        </w:rPr>
        <w:t>о</w:t>
      </w:r>
      <w:r w:rsidRPr="00F071AB">
        <w:rPr>
          <w:sz w:val="24"/>
          <w:szCs w:val="24"/>
        </w:rPr>
        <w:t>д</w:t>
      </w:r>
      <w:r>
        <w:rPr>
          <w:sz w:val="24"/>
          <w:szCs w:val="24"/>
        </w:rPr>
        <w:t>иться</w:t>
      </w:r>
      <w:r w:rsidRPr="00F071AB">
        <w:rPr>
          <w:sz w:val="24"/>
          <w:szCs w:val="24"/>
        </w:rPr>
        <w:t xml:space="preserve"> ликвидации участника закупки – юридического лица и </w:t>
      </w:r>
      <w:r>
        <w:rPr>
          <w:sz w:val="24"/>
          <w:szCs w:val="24"/>
        </w:rPr>
        <w:t xml:space="preserve">должны </w:t>
      </w:r>
      <w:r w:rsidRPr="00F071AB">
        <w:rPr>
          <w:sz w:val="24"/>
          <w:szCs w:val="24"/>
        </w:rPr>
        <w:t>отсутств</w:t>
      </w:r>
      <w:r>
        <w:rPr>
          <w:sz w:val="24"/>
          <w:szCs w:val="24"/>
        </w:rPr>
        <w:t>овать</w:t>
      </w:r>
      <w:r w:rsidRPr="00F071AB">
        <w:rPr>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F1B69" w:rsidRPr="00F071AB" w:rsidRDefault="009F1B69" w:rsidP="009F1B69">
      <w:pPr>
        <w:widowControl w:val="0"/>
        <w:shd w:val="clear" w:color="auto" w:fill="FFFFFF" w:themeFill="background1"/>
        <w:tabs>
          <w:tab w:val="left" w:pos="426"/>
        </w:tabs>
        <w:overflowPunct w:val="0"/>
        <w:autoSpaceDE w:val="0"/>
        <w:autoSpaceDN w:val="0"/>
        <w:adjustRightInd w:val="0"/>
        <w:snapToGrid w:val="0"/>
        <w:spacing w:line="240" w:lineRule="atLeast"/>
        <w:ind w:firstLine="0"/>
        <w:contextualSpacing/>
        <w:rPr>
          <w:sz w:val="24"/>
          <w:szCs w:val="24"/>
        </w:rPr>
      </w:pPr>
      <w:r w:rsidRPr="000E5C56">
        <w:rPr>
          <w:b/>
          <w:sz w:val="24"/>
          <w:szCs w:val="24"/>
        </w:rPr>
        <w:t>е)</w:t>
      </w:r>
      <w:r>
        <w:rPr>
          <w:sz w:val="24"/>
          <w:szCs w:val="24"/>
        </w:rPr>
        <w:t xml:space="preserve"> </w:t>
      </w:r>
      <w:r w:rsidRPr="00F071AB">
        <w:rPr>
          <w:sz w:val="24"/>
          <w:szCs w:val="24"/>
        </w:rPr>
        <w:t>деятельност</w:t>
      </w:r>
      <w:r>
        <w:rPr>
          <w:sz w:val="24"/>
          <w:szCs w:val="24"/>
        </w:rPr>
        <w:t>ь</w:t>
      </w:r>
      <w:r w:rsidRPr="00F071AB">
        <w:rPr>
          <w:sz w:val="24"/>
          <w:szCs w:val="24"/>
        </w:rPr>
        <w:t xml:space="preserve"> участника процедуры закупки не </w:t>
      </w:r>
      <w:r>
        <w:rPr>
          <w:sz w:val="24"/>
          <w:szCs w:val="24"/>
        </w:rPr>
        <w:t xml:space="preserve">должна быть </w:t>
      </w:r>
      <w:r w:rsidRPr="00F071AB">
        <w:rPr>
          <w:sz w:val="24"/>
          <w:szCs w:val="24"/>
        </w:rPr>
        <w:t>приостановлен</w:t>
      </w:r>
      <w:r>
        <w:rPr>
          <w:sz w:val="24"/>
          <w:szCs w:val="24"/>
        </w:rPr>
        <w:t>а</w:t>
      </w:r>
      <w:r w:rsidRPr="00F071AB">
        <w:rPr>
          <w:sz w:val="24"/>
          <w:szCs w:val="24"/>
        </w:rPr>
        <w:t xml:space="preserve"> в порядке, предусмотренном Кодексом Российской Федерации об административных правонарушениях, на день подачи заявки;</w:t>
      </w:r>
    </w:p>
    <w:p w:rsidR="009F1B69" w:rsidRDefault="009F1B69" w:rsidP="009F1B69">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0E5C56">
        <w:rPr>
          <w:b/>
          <w:sz w:val="24"/>
          <w:szCs w:val="24"/>
        </w:rPr>
        <w:t>ж)</w:t>
      </w:r>
      <w:r>
        <w:rPr>
          <w:sz w:val="24"/>
          <w:szCs w:val="24"/>
        </w:rPr>
        <w:t xml:space="preserve"> </w:t>
      </w:r>
      <w:r w:rsidRPr="00686B91">
        <w:rPr>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151C18">
        <w:rPr>
          <w:sz w:val="24"/>
          <w:szCs w:val="24"/>
        </w:rPr>
        <w:t>.</w:t>
      </w:r>
    </w:p>
    <w:p w:rsidR="00336420" w:rsidRDefault="00336420" w:rsidP="0033642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336420">
        <w:rPr>
          <w:b/>
          <w:sz w:val="24"/>
          <w:szCs w:val="24"/>
        </w:rPr>
        <w:t>з)</w:t>
      </w:r>
      <w:r>
        <w:rPr>
          <w:sz w:val="24"/>
          <w:szCs w:val="24"/>
        </w:rPr>
        <w:t xml:space="preserve"> </w:t>
      </w:r>
      <w:r w:rsidR="006A5E1D">
        <w:rPr>
          <w:sz w:val="24"/>
          <w:szCs w:val="24"/>
        </w:rPr>
        <w:t>соответствовать обязательным требованиям, согласно п.п.2.1.9</w:t>
      </w:r>
      <w:r>
        <w:rPr>
          <w:sz w:val="24"/>
          <w:szCs w:val="24"/>
        </w:rPr>
        <w:t xml:space="preserve"> Документации.</w:t>
      </w:r>
    </w:p>
    <w:p w:rsidR="00336420" w:rsidRDefault="00336420" w:rsidP="009F1B69">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p>
    <w:p w:rsidR="00D637FB" w:rsidRPr="00D70E57" w:rsidRDefault="00D637FB"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p>
    <w:p w:rsidR="00122ED0" w:rsidRPr="000020DE" w:rsidRDefault="00122ED0" w:rsidP="00122ED0">
      <w:pPr>
        <w:spacing w:line="240" w:lineRule="auto"/>
        <w:ind w:firstLine="0"/>
        <w:rPr>
          <w:b/>
          <w:bCs/>
          <w:sz w:val="24"/>
          <w:szCs w:val="24"/>
        </w:rPr>
      </w:pPr>
      <w:bookmarkStart w:id="64" w:name="_Toc322017057"/>
      <w:r w:rsidRPr="000020DE">
        <w:rPr>
          <w:b/>
          <w:sz w:val="24"/>
          <w:szCs w:val="24"/>
        </w:rPr>
        <w:t>4.5.2.</w:t>
      </w:r>
      <w:r w:rsidRPr="000020DE">
        <w:rPr>
          <w:sz w:val="24"/>
          <w:szCs w:val="24"/>
        </w:rPr>
        <w:t xml:space="preserve"> </w:t>
      </w:r>
      <w:r w:rsidRPr="000020DE">
        <w:rPr>
          <w:b/>
          <w:bCs/>
          <w:sz w:val="24"/>
          <w:szCs w:val="24"/>
        </w:rPr>
        <w:t>Требования к документам, подтверждающим соответствие Участника установленным требованиям</w:t>
      </w:r>
      <w:bookmarkEnd w:id="64"/>
    </w:p>
    <w:p w:rsidR="00122ED0" w:rsidRPr="000020DE" w:rsidRDefault="009102F4" w:rsidP="00122ED0">
      <w:pPr>
        <w:numPr>
          <w:ilvl w:val="3"/>
          <w:numId w:val="7"/>
        </w:numPr>
        <w:tabs>
          <w:tab w:val="clear" w:pos="1134"/>
          <w:tab w:val="left" w:pos="851"/>
        </w:tabs>
        <w:spacing w:line="240" w:lineRule="auto"/>
        <w:ind w:left="0" w:firstLine="0"/>
        <w:rPr>
          <w:sz w:val="24"/>
          <w:szCs w:val="24"/>
        </w:rPr>
      </w:pPr>
      <w:r w:rsidRPr="00AF7D23">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AF7D23">
        <w:rPr>
          <w:sz w:val="24"/>
          <w:szCs w:val="24"/>
        </w:rPr>
        <w:t>п.п</w:t>
      </w:r>
      <w:proofErr w:type="spellEnd"/>
      <w:r w:rsidRPr="00AF7D23">
        <w:rPr>
          <w:sz w:val="24"/>
          <w:szCs w:val="24"/>
        </w:rPr>
        <w:t>. 4.6. настоящей Документации</w:t>
      </w:r>
      <w:r w:rsidR="00122ED0" w:rsidRPr="000020DE">
        <w:rPr>
          <w:sz w:val="24"/>
          <w:szCs w:val="24"/>
        </w:rPr>
        <w:t xml:space="preserve">. </w:t>
      </w:r>
    </w:p>
    <w:p w:rsidR="00122ED0" w:rsidRPr="000020DE" w:rsidRDefault="00122ED0" w:rsidP="00122ED0">
      <w:pPr>
        <w:numPr>
          <w:ilvl w:val="3"/>
          <w:numId w:val="7"/>
        </w:numPr>
        <w:tabs>
          <w:tab w:val="clear" w:pos="1134"/>
          <w:tab w:val="left" w:pos="851"/>
        </w:tabs>
        <w:spacing w:line="240" w:lineRule="auto"/>
        <w:ind w:left="0" w:firstLine="0"/>
        <w:rPr>
          <w:sz w:val="24"/>
          <w:szCs w:val="24"/>
        </w:rPr>
      </w:pPr>
      <w:r w:rsidRPr="000020DE">
        <w:rPr>
          <w:sz w:val="24"/>
          <w:szCs w:val="24"/>
        </w:rPr>
        <w:t>Документами, подтверждающими соответствие Участника</w:t>
      </w:r>
      <w:r w:rsidR="00104697">
        <w:rPr>
          <w:sz w:val="24"/>
          <w:szCs w:val="24"/>
        </w:rPr>
        <w:t>,</w:t>
      </w:r>
      <w:r w:rsidRPr="000020DE">
        <w:rPr>
          <w:sz w:val="24"/>
          <w:szCs w:val="24"/>
        </w:rPr>
        <w:t xml:space="preserve"> вышеуказанным требованиям являются следующие документы: </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а)</w:t>
      </w:r>
      <w:r w:rsidRPr="000020DE">
        <w:rPr>
          <w:sz w:val="24"/>
          <w:szCs w:val="24"/>
        </w:rPr>
        <w:t xml:space="preserve"> </w:t>
      </w:r>
      <w:r w:rsidRPr="000020DE">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0020DE">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0020DE">
        <w:rPr>
          <w:rFonts w:eastAsia="Calibri"/>
          <w:sz w:val="24"/>
          <w:szCs w:val="24"/>
          <w:shd w:val="clear" w:color="auto" w:fill="D9D9D9"/>
          <w:lang w:eastAsia="en-US"/>
        </w:rPr>
        <w:t xml:space="preserve"> </w:t>
      </w:r>
    </w:p>
    <w:p w:rsidR="00122ED0" w:rsidRPr="000020DE" w:rsidRDefault="00122ED0" w:rsidP="00122ED0">
      <w:pPr>
        <w:tabs>
          <w:tab w:val="left" w:pos="1701"/>
        </w:tabs>
        <w:spacing w:line="240" w:lineRule="auto"/>
        <w:ind w:firstLine="0"/>
        <w:rPr>
          <w:sz w:val="24"/>
          <w:szCs w:val="24"/>
        </w:rPr>
      </w:pPr>
      <w:r w:rsidRPr="000020DE">
        <w:rPr>
          <w:b/>
          <w:sz w:val="24"/>
          <w:szCs w:val="24"/>
        </w:rPr>
        <w:t>б)</w:t>
      </w:r>
      <w:r w:rsidRPr="000020DE">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в)</w:t>
      </w:r>
      <w:r w:rsidRPr="000020DE">
        <w:rPr>
          <w:sz w:val="24"/>
          <w:szCs w:val="24"/>
        </w:rPr>
        <w:t xml:space="preserve"> </w:t>
      </w:r>
      <w:r w:rsidRPr="000020DE">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122ED0" w:rsidRPr="000020DE" w:rsidRDefault="00A857B9" w:rsidP="00122ED0">
      <w:pPr>
        <w:tabs>
          <w:tab w:val="left" w:pos="0"/>
        </w:tabs>
        <w:autoSpaceDE w:val="0"/>
        <w:spacing w:line="240" w:lineRule="atLeast"/>
        <w:ind w:firstLine="0"/>
        <w:rPr>
          <w:i/>
          <w:sz w:val="24"/>
          <w:szCs w:val="24"/>
        </w:rPr>
      </w:pPr>
      <w:r>
        <w:rPr>
          <w:b/>
          <w:sz w:val="24"/>
          <w:szCs w:val="24"/>
        </w:rPr>
        <w:t>г</w:t>
      </w:r>
      <w:r w:rsidR="00122ED0" w:rsidRPr="000020DE">
        <w:rPr>
          <w:b/>
          <w:sz w:val="24"/>
          <w:szCs w:val="24"/>
        </w:rPr>
        <w:t>)</w:t>
      </w:r>
      <w:r w:rsidR="00122ED0" w:rsidRPr="000020DE">
        <w:rPr>
          <w:sz w:val="24"/>
          <w:szCs w:val="24"/>
        </w:rPr>
        <w:t xml:space="preserve"> бухгалтерский баланс вместе с отчетами о прибылях и убытках - формы № 1 и № 2 за 20</w:t>
      </w:r>
      <w:r w:rsidR="00A159E8">
        <w:rPr>
          <w:sz w:val="24"/>
          <w:szCs w:val="24"/>
        </w:rPr>
        <w:t>20</w:t>
      </w:r>
      <w:r w:rsidR="00122ED0" w:rsidRPr="000020DE">
        <w:rPr>
          <w:sz w:val="24"/>
          <w:szCs w:val="24"/>
        </w:rPr>
        <w:t xml:space="preserve">. Баланс предоставляется с отметкой ИФНС </w:t>
      </w:r>
      <w:r w:rsidR="00122ED0" w:rsidRPr="000020DE">
        <w:rPr>
          <w:i/>
          <w:sz w:val="24"/>
          <w:szCs w:val="24"/>
        </w:rPr>
        <w:t xml:space="preserve">(в случае сдачи баланса в бумажной форме) </w:t>
      </w:r>
      <w:r w:rsidR="00122ED0" w:rsidRPr="000020DE">
        <w:rPr>
          <w:sz w:val="24"/>
          <w:szCs w:val="24"/>
        </w:rPr>
        <w:t>или прилагается квитанция ИФНС о приеме</w:t>
      </w:r>
      <w:r w:rsidR="00122ED0" w:rsidRPr="000020DE">
        <w:rPr>
          <w:i/>
          <w:sz w:val="24"/>
          <w:szCs w:val="24"/>
        </w:rPr>
        <w:t xml:space="preserve"> (в случае сдачи баланса в электронной форме)</w:t>
      </w:r>
      <w:r w:rsidR="00122ED0" w:rsidRPr="00912E65">
        <w:rPr>
          <w:sz w:val="24"/>
          <w:szCs w:val="24"/>
        </w:rPr>
        <w:t>;</w:t>
      </w:r>
    </w:p>
    <w:p w:rsidR="00122ED0" w:rsidRPr="000020DE" w:rsidRDefault="00A857B9" w:rsidP="00122ED0">
      <w:pPr>
        <w:tabs>
          <w:tab w:val="left" w:pos="0"/>
        </w:tabs>
        <w:autoSpaceDE w:val="0"/>
        <w:spacing w:line="240" w:lineRule="atLeast"/>
        <w:ind w:firstLine="0"/>
        <w:rPr>
          <w:sz w:val="24"/>
          <w:szCs w:val="24"/>
        </w:rPr>
      </w:pPr>
      <w:r>
        <w:rPr>
          <w:b/>
          <w:sz w:val="24"/>
          <w:szCs w:val="24"/>
        </w:rPr>
        <w:t>д</w:t>
      </w:r>
      <w:r w:rsidR="00122ED0" w:rsidRPr="000020DE">
        <w:rPr>
          <w:b/>
          <w:sz w:val="24"/>
          <w:szCs w:val="24"/>
        </w:rPr>
        <w:t>)</w:t>
      </w:r>
      <w:r w:rsidR="00122ED0" w:rsidRPr="000020DE">
        <w:rPr>
          <w:sz w:val="24"/>
          <w:szCs w:val="24"/>
        </w:rPr>
        <w:t xml:space="preserve"> </w:t>
      </w:r>
      <w:r w:rsidR="00E2395F" w:rsidRPr="00766A87">
        <w:rPr>
          <w:sz w:val="24"/>
          <w:szCs w:val="24"/>
        </w:rPr>
        <w:t>декларацию по НДС за последний отчетный период (</w:t>
      </w:r>
      <w:r w:rsidR="00227084">
        <w:rPr>
          <w:sz w:val="24"/>
          <w:szCs w:val="24"/>
        </w:rPr>
        <w:t>2</w:t>
      </w:r>
      <w:r w:rsidR="00E2395F" w:rsidRPr="00766A87">
        <w:rPr>
          <w:sz w:val="24"/>
          <w:szCs w:val="24"/>
        </w:rPr>
        <w:t xml:space="preserve"> квартал 202</w:t>
      </w:r>
      <w:r w:rsidR="00E2395F">
        <w:rPr>
          <w:sz w:val="24"/>
          <w:szCs w:val="24"/>
        </w:rPr>
        <w:t>1</w:t>
      </w:r>
      <w:r w:rsidR="00E2395F" w:rsidRPr="00766A87">
        <w:rPr>
          <w:sz w:val="24"/>
          <w:szCs w:val="24"/>
        </w:rPr>
        <w:t xml:space="preserve"> года). Декларация предоставляется с отметкой ИФНС </w:t>
      </w:r>
      <w:r w:rsidR="00E2395F" w:rsidRPr="001F553E">
        <w:rPr>
          <w:i/>
          <w:sz w:val="24"/>
          <w:szCs w:val="24"/>
        </w:rPr>
        <w:t>(в случае сдачи в бумажной форме)</w:t>
      </w:r>
      <w:r w:rsidR="00E2395F" w:rsidRPr="00766A87">
        <w:rPr>
          <w:sz w:val="24"/>
          <w:szCs w:val="24"/>
        </w:rPr>
        <w:t xml:space="preserve"> или с приложением квитанции ИФНС о приеме либо с электронной отметкой </w:t>
      </w:r>
      <w:r w:rsidR="00E2395F" w:rsidRPr="001F553E">
        <w:rPr>
          <w:i/>
          <w:sz w:val="24"/>
          <w:szCs w:val="24"/>
        </w:rPr>
        <w:t>ИФНС (в случае сдачи в электронной форме)</w:t>
      </w:r>
      <w:r w:rsidR="00E2395F" w:rsidRPr="00766A87">
        <w:rPr>
          <w:sz w:val="24"/>
          <w:szCs w:val="24"/>
        </w:rPr>
        <w:t xml:space="preserve"> (если Участник плательщик н</w:t>
      </w:r>
      <w:r w:rsidR="00E2395F">
        <w:rPr>
          <w:sz w:val="24"/>
          <w:szCs w:val="24"/>
        </w:rPr>
        <w:t>алога на добавленную стоимость)</w:t>
      </w:r>
      <w:r w:rsidR="00122ED0" w:rsidRPr="000020DE">
        <w:rPr>
          <w:rFonts w:eastAsia="Calibri"/>
          <w:sz w:val="24"/>
          <w:szCs w:val="24"/>
          <w:lang w:eastAsia="en-US"/>
        </w:rPr>
        <w:t>;</w:t>
      </w:r>
    </w:p>
    <w:p w:rsidR="00122ED0" w:rsidRPr="000020DE" w:rsidRDefault="00A857B9" w:rsidP="00122ED0">
      <w:pPr>
        <w:tabs>
          <w:tab w:val="left" w:pos="0"/>
        </w:tabs>
        <w:autoSpaceDE w:val="0"/>
        <w:spacing w:line="240" w:lineRule="atLeast"/>
        <w:ind w:firstLine="0"/>
        <w:rPr>
          <w:rFonts w:eastAsia="Calibri"/>
          <w:sz w:val="24"/>
          <w:szCs w:val="24"/>
          <w:lang w:eastAsia="en-US"/>
        </w:rPr>
      </w:pPr>
      <w:r>
        <w:rPr>
          <w:b/>
          <w:sz w:val="24"/>
          <w:szCs w:val="24"/>
        </w:rPr>
        <w:t>е</w:t>
      </w:r>
      <w:r w:rsidR="00122ED0" w:rsidRPr="000020DE">
        <w:rPr>
          <w:b/>
          <w:sz w:val="24"/>
          <w:szCs w:val="24"/>
        </w:rPr>
        <w:t>)</w:t>
      </w:r>
      <w:r w:rsidR="00122ED0" w:rsidRPr="000020DE">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00122ED0" w:rsidRPr="000020DE">
        <w:rPr>
          <w:rFonts w:eastAsia="Calibri"/>
          <w:sz w:val="24"/>
          <w:szCs w:val="24"/>
          <w:lang w:eastAsia="en-US"/>
        </w:rPr>
        <w:t>;</w:t>
      </w:r>
    </w:p>
    <w:p w:rsidR="00122ED0" w:rsidRPr="000020DE" w:rsidRDefault="00A857B9" w:rsidP="00122ED0">
      <w:pPr>
        <w:spacing w:line="240" w:lineRule="atLeast"/>
        <w:ind w:firstLine="0"/>
        <w:rPr>
          <w:sz w:val="24"/>
          <w:szCs w:val="24"/>
        </w:rPr>
      </w:pPr>
      <w:r>
        <w:rPr>
          <w:rFonts w:ascii="Times New Roman CYR" w:hAnsi="Times New Roman CYR" w:cs="Times New Roman CYR"/>
          <w:b/>
          <w:sz w:val="24"/>
          <w:szCs w:val="24"/>
        </w:rPr>
        <w:lastRenderedPageBreak/>
        <w:t>ж</w:t>
      </w:r>
      <w:r w:rsidR="00122ED0" w:rsidRPr="000020DE">
        <w:rPr>
          <w:rFonts w:ascii="Times New Roman CYR" w:hAnsi="Times New Roman CYR" w:cs="Times New Roman CYR"/>
          <w:b/>
          <w:sz w:val="24"/>
          <w:szCs w:val="24"/>
        </w:rPr>
        <w:t>)</w:t>
      </w:r>
      <w:r w:rsidR="00122ED0" w:rsidRPr="000020DE">
        <w:rPr>
          <w:sz w:val="24"/>
          <w:szCs w:val="24"/>
        </w:rPr>
        <w:t xml:space="preserve"> </w:t>
      </w:r>
      <w:r w:rsidR="00122ED0" w:rsidRPr="000020DE">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912E65">
        <w:rPr>
          <w:rFonts w:eastAsia="Calibri"/>
          <w:sz w:val="24"/>
          <w:szCs w:val="24"/>
          <w:lang w:eastAsia="en-US"/>
        </w:rPr>
        <w:t>,</w:t>
      </w:r>
      <w:r w:rsidR="00122ED0" w:rsidRPr="000020DE">
        <w:rPr>
          <w:rFonts w:eastAsia="Calibri"/>
          <w:sz w:val="24"/>
          <w:szCs w:val="24"/>
          <w:lang w:eastAsia="en-US"/>
        </w:rPr>
        <w:t xml:space="preserve"> не является для Участника крупной – справку в соответствии с </w:t>
      </w:r>
      <w:r w:rsidR="00122ED0" w:rsidRPr="00C94E45">
        <w:rPr>
          <w:rFonts w:eastAsia="Calibri"/>
          <w:sz w:val="24"/>
          <w:szCs w:val="24"/>
          <w:lang w:eastAsia="en-US"/>
        </w:rPr>
        <w:t xml:space="preserve">формой </w:t>
      </w:r>
      <w:r w:rsidR="009348B4">
        <w:rPr>
          <w:rFonts w:eastAsia="Calibri"/>
          <w:sz w:val="24"/>
          <w:szCs w:val="24"/>
          <w:lang w:eastAsia="en-US"/>
        </w:rPr>
        <w:t xml:space="preserve">из раздела </w:t>
      </w:r>
      <w:r w:rsidR="009E650B" w:rsidRPr="00C94E45">
        <w:rPr>
          <w:rFonts w:eastAsia="Calibri"/>
          <w:sz w:val="24"/>
          <w:szCs w:val="24"/>
          <w:lang w:eastAsia="en-US"/>
        </w:rPr>
        <w:t>5</w:t>
      </w:r>
      <w:r w:rsidR="00122ED0" w:rsidRPr="00C94E45">
        <w:rPr>
          <w:rFonts w:eastAsia="Calibri"/>
          <w:sz w:val="24"/>
          <w:szCs w:val="24"/>
          <w:lang w:eastAsia="en-US"/>
        </w:rPr>
        <w:t xml:space="preserve"> </w:t>
      </w:r>
      <w:r w:rsidR="00122ED0" w:rsidRPr="000020DE">
        <w:rPr>
          <w:rFonts w:eastAsia="Calibri"/>
          <w:sz w:val="24"/>
          <w:szCs w:val="24"/>
          <w:lang w:eastAsia="en-US"/>
        </w:rPr>
        <w:t>Документации.</w:t>
      </w:r>
    </w:p>
    <w:p w:rsidR="00122ED0" w:rsidRPr="000020DE" w:rsidRDefault="00122ED0" w:rsidP="006B468B">
      <w:pPr>
        <w:tabs>
          <w:tab w:val="left" w:pos="426"/>
          <w:tab w:val="left" w:pos="1701"/>
        </w:tabs>
        <w:spacing w:line="240" w:lineRule="auto"/>
        <w:rPr>
          <w:bCs/>
          <w:iCs/>
          <w:sz w:val="24"/>
          <w:szCs w:val="24"/>
          <w:shd w:val="clear" w:color="auto" w:fill="FFFF99"/>
        </w:rPr>
      </w:pPr>
      <w:r w:rsidRPr="000020DE">
        <w:rPr>
          <w:sz w:val="24"/>
          <w:szCs w:val="24"/>
        </w:rPr>
        <w:t xml:space="preserve">           </w:t>
      </w:r>
      <w:r w:rsidRPr="000020DE">
        <w:rPr>
          <w:bCs/>
          <w:iCs/>
          <w:sz w:val="24"/>
          <w:szCs w:val="24"/>
          <w:shd w:val="clear" w:color="auto" w:fill="FFFF99"/>
        </w:rPr>
        <w:t xml:space="preserve">Примечание: Таковыми документами являются: </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122ED0" w:rsidRPr="000020DE" w:rsidRDefault="00122ED0" w:rsidP="00122ED0">
      <w:pPr>
        <w:numPr>
          <w:ilvl w:val="0"/>
          <w:numId w:val="4"/>
        </w:numPr>
        <w:tabs>
          <w:tab w:val="clear" w:pos="1985"/>
          <w:tab w:val="num" w:pos="426"/>
          <w:tab w:val="num" w:pos="1418"/>
        </w:tabs>
        <w:spacing w:line="240" w:lineRule="auto"/>
        <w:ind w:left="0" w:firstLine="0"/>
        <w:rPr>
          <w:bCs/>
          <w:iCs/>
          <w:sz w:val="24"/>
          <w:szCs w:val="24"/>
          <w:shd w:val="clear" w:color="auto" w:fill="FFFF99"/>
        </w:rPr>
      </w:pPr>
      <w:r w:rsidRPr="000020DE">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85144B" w:rsidRPr="0085144B" w:rsidRDefault="0085144B" w:rsidP="00821E7B">
      <w:pPr>
        <w:shd w:val="clear" w:color="auto" w:fill="FFFFFF" w:themeFill="background1"/>
        <w:tabs>
          <w:tab w:val="left" w:pos="1134"/>
          <w:tab w:val="left" w:pos="1701"/>
        </w:tabs>
        <w:spacing w:line="240" w:lineRule="atLeast"/>
        <w:ind w:firstLine="0"/>
        <w:rPr>
          <w:snapToGrid w:val="0"/>
          <w:sz w:val="24"/>
          <w:szCs w:val="24"/>
        </w:rPr>
      </w:pPr>
      <w:r w:rsidRPr="0085144B">
        <w:rPr>
          <w:snapToGrid w:val="0"/>
          <w:sz w:val="24"/>
          <w:szCs w:val="24"/>
        </w:rPr>
        <w:t xml:space="preserve">      На основании ч. 7 ст. 46 Закона N 14-ФЗ положения настоящего пункта</w:t>
      </w:r>
      <w:r>
        <w:rPr>
          <w:snapToGrid w:val="0"/>
          <w:sz w:val="24"/>
          <w:szCs w:val="24"/>
        </w:rPr>
        <w:t xml:space="preserve"> Документации не применяются к О</w:t>
      </w:r>
      <w:r w:rsidRPr="0085144B">
        <w:rPr>
          <w:snapToGrid w:val="0"/>
          <w:sz w:val="24"/>
          <w:szCs w:val="24"/>
        </w:rPr>
        <w:t>бществам, состоящим из одного участника, который одновременно является единственным лицом, обладающим полномочиями едино</w:t>
      </w:r>
      <w:r>
        <w:rPr>
          <w:snapToGrid w:val="0"/>
          <w:sz w:val="24"/>
          <w:szCs w:val="24"/>
        </w:rPr>
        <w:t>личного исполнительного органа О</w:t>
      </w:r>
      <w:r w:rsidRPr="0085144B">
        <w:rPr>
          <w:snapToGrid w:val="0"/>
          <w:sz w:val="24"/>
          <w:szCs w:val="24"/>
        </w:rPr>
        <w:t xml:space="preserve">бщества. </w:t>
      </w:r>
    </w:p>
    <w:p w:rsidR="00821E7B" w:rsidRDefault="00A857B9" w:rsidP="00821E7B">
      <w:pPr>
        <w:shd w:val="clear" w:color="auto" w:fill="FFFFFF" w:themeFill="background1"/>
        <w:tabs>
          <w:tab w:val="left" w:pos="1134"/>
          <w:tab w:val="left" w:pos="1701"/>
        </w:tabs>
        <w:spacing w:line="240" w:lineRule="atLeast"/>
        <w:ind w:firstLine="0"/>
        <w:rPr>
          <w:sz w:val="24"/>
          <w:szCs w:val="24"/>
        </w:rPr>
      </w:pPr>
      <w:r>
        <w:rPr>
          <w:b/>
          <w:snapToGrid w:val="0"/>
          <w:sz w:val="24"/>
          <w:szCs w:val="24"/>
        </w:rPr>
        <w:t>з</w:t>
      </w:r>
      <w:r w:rsidR="00122ED0" w:rsidRPr="000020DE">
        <w:rPr>
          <w:b/>
          <w:snapToGrid w:val="0"/>
          <w:sz w:val="24"/>
          <w:szCs w:val="24"/>
        </w:rPr>
        <w:t>)</w:t>
      </w:r>
      <w:r w:rsidR="00122ED0" w:rsidRPr="000020DE">
        <w:rPr>
          <w:snapToGrid w:val="0"/>
          <w:sz w:val="24"/>
          <w:szCs w:val="24"/>
        </w:rPr>
        <w:t xml:space="preserve"> </w:t>
      </w:r>
      <w:r w:rsidR="00821E7B" w:rsidRPr="00C14F14">
        <w:rPr>
          <w:snapToGrid w:val="0"/>
          <w:sz w:val="24"/>
          <w:szCs w:val="24"/>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821E7B" w:rsidRPr="00AF7D23">
        <w:rPr>
          <w:sz w:val="24"/>
          <w:szCs w:val="24"/>
        </w:rPr>
        <w:t>;</w:t>
      </w:r>
    </w:p>
    <w:p w:rsidR="00C704FB" w:rsidRPr="00D36E45" w:rsidRDefault="00C704FB" w:rsidP="00C704FB">
      <w:pPr>
        <w:tabs>
          <w:tab w:val="left" w:pos="1134"/>
          <w:tab w:val="left" w:pos="1701"/>
        </w:tabs>
        <w:spacing w:line="240" w:lineRule="atLeast"/>
        <w:ind w:firstLine="0"/>
        <w:rPr>
          <w:sz w:val="24"/>
          <w:szCs w:val="24"/>
        </w:rPr>
      </w:pPr>
      <w:r>
        <w:rPr>
          <w:rFonts w:eastAsia="Calibri"/>
          <w:b/>
          <w:sz w:val="24"/>
          <w:szCs w:val="24"/>
          <w:lang w:eastAsia="en-US"/>
        </w:rPr>
        <w:t>и</w:t>
      </w:r>
      <w:r w:rsidRPr="00320419">
        <w:rPr>
          <w:rFonts w:eastAsia="Calibri"/>
          <w:b/>
          <w:sz w:val="24"/>
          <w:szCs w:val="24"/>
          <w:lang w:eastAsia="en-US"/>
        </w:rPr>
        <w:t>)</w:t>
      </w:r>
      <w:r w:rsidRPr="00320419">
        <w:rPr>
          <w:rFonts w:eastAsia="Calibri"/>
          <w:sz w:val="24"/>
          <w:szCs w:val="24"/>
          <w:lang w:eastAsia="en-US"/>
        </w:rPr>
        <w:t xml:space="preserve"> </w:t>
      </w:r>
      <w:r w:rsidRPr="00D36E45">
        <w:rPr>
          <w:rFonts w:eastAsia="Calibri"/>
          <w:sz w:val="24"/>
          <w:szCs w:val="24"/>
          <w:lang w:eastAsia="en-US"/>
        </w:rPr>
        <w:t>выписка из реестра членов саморегулируемой организации (СРО)</w:t>
      </w:r>
      <w:r w:rsidRPr="00D36E45">
        <w:rPr>
          <w:sz w:val="24"/>
          <w:szCs w:val="24"/>
        </w:rPr>
        <w:t xml:space="preserve"> в области инженерных изысканий и подготовки проектно</w:t>
      </w:r>
      <w:r w:rsidR="006A5E1D">
        <w:rPr>
          <w:sz w:val="24"/>
          <w:szCs w:val="24"/>
        </w:rPr>
        <w:t>-сметной документации (п.п.2.1.9</w:t>
      </w:r>
      <w:r w:rsidRPr="00D36E45">
        <w:rPr>
          <w:sz w:val="24"/>
          <w:szCs w:val="24"/>
        </w:rPr>
        <w:t xml:space="preserve"> «а»);</w:t>
      </w:r>
    </w:p>
    <w:p w:rsidR="00C704FB" w:rsidRDefault="00C704FB" w:rsidP="00C704FB">
      <w:pPr>
        <w:tabs>
          <w:tab w:val="left" w:pos="1134"/>
          <w:tab w:val="left" w:pos="1701"/>
        </w:tabs>
        <w:spacing w:line="240" w:lineRule="atLeast"/>
        <w:ind w:firstLine="0"/>
        <w:rPr>
          <w:rFonts w:eastAsia="Calibri"/>
          <w:sz w:val="24"/>
          <w:szCs w:val="24"/>
          <w:lang w:eastAsia="en-US"/>
        </w:rPr>
      </w:pPr>
      <w:r>
        <w:rPr>
          <w:b/>
          <w:sz w:val="24"/>
          <w:szCs w:val="24"/>
        </w:rPr>
        <w:t>к</w:t>
      </w:r>
      <w:r w:rsidRPr="00D36E45">
        <w:rPr>
          <w:b/>
          <w:sz w:val="24"/>
          <w:szCs w:val="24"/>
        </w:rPr>
        <w:t>)</w:t>
      </w:r>
      <w:r w:rsidRPr="00D36E45">
        <w:rPr>
          <w:sz w:val="24"/>
          <w:szCs w:val="24"/>
        </w:rPr>
        <w:t xml:space="preserve"> </w:t>
      </w:r>
      <w:r w:rsidRPr="00D36E45">
        <w:rPr>
          <w:rFonts w:eastAsia="Calibri"/>
          <w:sz w:val="24"/>
          <w:szCs w:val="24"/>
          <w:lang w:eastAsia="en-US"/>
        </w:rPr>
        <w:t xml:space="preserve">заключенные договоры на выполненные </w:t>
      </w:r>
      <w:r w:rsidRPr="00D36E45">
        <w:rPr>
          <w:kern w:val="28"/>
          <w:sz w:val="24"/>
          <w:szCs w:val="24"/>
        </w:rPr>
        <w:t xml:space="preserve">работы </w:t>
      </w:r>
      <w:r w:rsidRPr="00D36E45">
        <w:rPr>
          <w:rFonts w:eastAsia="Helv"/>
          <w:sz w:val="24"/>
          <w:szCs w:val="24"/>
          <w:lang w:eastAsia="ar-SA"/>
        </w:rPr>
        <w:t>в области</w:t>
      </w:r>
      <w:r w:rsidRPr="00DD1277">
        <w:rPr>
          <w:rFonts w:eastAsia="Helv"/>
          <w:sz w:val="24"/>
          <w:szCs w:val="24"/>
          <w:lang w:eastAsia="ar-SA"/>
        </w:rPr>
        <w:t xml:space="preserve"> </w:t>
      </w:r>
      <w:r>
        <w:rPr>
          <w:rFonts w:eastAsia="Helv"/>
          <w:sz w:val="24"/>
          <w:szCs w:val="24"/>
          <w:lang w:eastAsia="ar-SA"/>
        </w:rPr>
        <w:t>п</w:t>
      </w:r>
      <w:r w:rsidRPr="00DD1277">
        <w:rPr>
          <w:rFonts w:eastAsia="Helv"/>
          <w:sz w:val="24"/>
          <w:szCs w:val="24"/>
          <w:lang w:eastAsia="ar-SA"/>
        </w:rPr>
        <w:t>роектно</w:t>
      </w:r>
      <w:r>
        <w:rPr>
          <w:rFonts w:eastAsia="Helv"/>
          <w:sz w:val="24"/>
          <w:szCs w:val="24"/>
          <w:lang w:eastAsia="ar-SA"/>
        </w:rPr>
        <w:t>-сметной</w:t>
      </w:r>
      <w:r w:rsidRPr="00DD1277">
        <w:rPr>
          <w:rFonts w:eastAsia="Helv"/>
          <w:sz w:val="24"/>
          <w:szCs w:val="24"/>
          <w:lang w:eastAsia="ar-SA"/>
        </w:rPr>
        <w:t xml:space="preserve"> документации</w:t>
      </w:r>
      <w:r>
        <w:rPr>
          <w:rFonts w:eastAsia="Helv"/>
          <w:sz w:val="24"/>
          <w:szCs w:val="24"/>
          <w:lang w:eastAsia="ar-SA"/>
        </w:rPr>
        <w:t xml:space="preserve"> и комплексных </w:t>
      </w:r>
      <w:r w:rsidRPr="00DD1277">
        <w:rPr>
          <w:rFonts w:eastAsia="Helv"/>
          <w:sz w:val="24"/>
          <w:szCs w:val="24"/>
          <w:lang w:eastAsia="ar-SA"/>
        </w:rPr>
        <w:t>инженерных изысканий на объе</w:t>
      </w:r>
      <w:r>
        <w:rPr>
          <w:rFonts w:eastAsia="Helv"/>
          <w:sz w:val="24"/>
          <w:szCs w:val="24"/>
          <w:lang w:eastAsia="ar-SA"/>
        </w:rPr>
        <w:t xml:space="preserve">ктах </w:t>
      </w:r>
      <w:r w:rsidRPr="00285C17">
        <w:rPr>
          <w:rFonts w:eastAsia="Helv"/>
          <w:sz w:val="24"/>
          <w:szCs w:val="24"/>
          <w:lang w:eastAsia="ar-SA"/>
        </w:rPr>
        <w:t>капитального строительства</w:t>
      </w:r>
      <w:r w:rsidRPr="00285C17">
        <w:rPr>
          <w:sz w:val="24"/>
          <w:szCs w:val="24"/>
        </w:rPr>
        <w:t xml:space="preserve"> </w:t>
      </w:r>
      <w:r w:rsidRPr="00285C17">
        <w:rPr>
          <w:rFonts w:eastAsia="Calibri"/>
          <w:sz w:val="24"/>
          <w:szCs w:val="24"/>
          <w:lang w:eastAsia="en-US"/>
        </w:rPr>
        <w:t>и документы, подтверждающие их исполнение (акты выполненных работ,</w:t>
      </w:r>
      <w:r w:rsidRPr="00285C17">
        <w:t xml:space="preserve"> </w:t>
      </w:r>
      <w:r w:rsidRPr="00285C17">
        <w:rPr>
          <w:rFonts w:eastAsia="Calibri"/>
          <w:sz w:val="24"/>
          <w:szCs w:val="24"/>
          <w:lang w:eastAsia="en-US"/>
        </w:rPr>
        <w:t xml:space="preserve">счета-фактуры) </w:t>
      </w:r>
      <w:r w:rsidRPr="00285C17">
        <w:rPr>
          <w:rFonts w:ascii="Times New Roman CYR" w:hAnsi="Times New Roman CYR" w:cs="Times New Roman CYR"/>
          <w:sz w:val="24"/>
          <w:szCs w:val="24"/>
        </w:rPr>
        <w:t>(</w:t>
      </w:r>
      <w:r w:rsidR="006A5E1D">
        <w:rPr>
          <w:sz w:val="24"/>
          <w:szCs w:val="24"/>
        </w:rPr>
        <w:t>п.2.1.9</w:t>
      </w:r>
      <w:r w:rsidRPr="00285C17">
        <w:rPr>
          <w:sz w:val="24"/>
          <w:szCs w:val="24"/>
        </w:rPr>
        <w:t xml:space="preserve"> «б», форма 5.2</w:t>
      </w:r>
      <w:r w:rsidRPr="00285C17">
        <w:rPr>
          <w:rFonts w:ascii="Times New Roman CYR" w:hAnsi="Times New Roman CYR" w:cs="Times New Roman CYR"/>
          <w:sz w:val="24"/>
          <w:szCs w:val="24"/>
        </w:rPr>
        <w:t>)</w:t>
      </w:r>
      <w:r w:rsidR="009F1F0E">
        <w:rPr>
          <w:rFonts w:eastAsia="Calibri"/>
          <w:sz w:val="24"/>
          <w:szCs w:val="24"/>
          <w:lang w:eastAsia="en-US"/>
        </w:rPr>
        <w:t>.</w:t>
      </w:r>
    </w:p>
    <w:p w:rsidR="006A5E1D" w:rsidRPr="006A5E1D" w:rsidRDefault="006A5E1D" w:rsidP="00C704FB">
      <w:pPr>
        <w:tabs>
          <w:tab w:val="left" w:pos="1134"/>
          <w:tab w:val="left" w:pos="1701"/>
        </w:tabs>
        <w:spacing w:line="240" w:lineRule="atLeast"/>
        <w:ind w:firstLine="0"/>
        <w:rPr>
          <w:rFonts w:eastAsia="Calibri"/>
          <w:b/>
          <w:sz w:val="24"/>
          <w:szCs w:val="24"/>
          <w:lang w:eastAsia="en-US"/>
        </w:rPr>
      </w:pPr>
      <w:r w:rsidRPr="006A5E1D">
        <w:rPr>
          <w:rFonts w:eastAsia="Calibri"/>
          <w:b/>
          <w:sz w:val="24"/>
          <w:szCs w:val="24"/>
          <w:lang w:eastAsia="en-US"/>
        </w:rPr>
        <w:t xml:space="preserve">4.5.2.3. </w:t>
      </w:r>
      <w:r>
        <w:rPr>
          <w:sz w:val="24"/>
          <w:szCs w:val="24"/>
        </w:rPr>
        <w:t>Документами</w:t>
      </w:r>
      <w:r w:rsidRPr="00AF7D23">
        <w:rPr>
          <w:sz w:val="24"/>
          <w:szCs w:val="24"/>
        </w:rPr>
        <w:t>, подтверждающи</w:t>
      </w:r>
      <w:r>
        <w:rPr>
          <w:sz w:val="24"/>
          <w:szCs w:val="24"/>
        </w:rPr>
        <w:t>ми</w:t>
      </w:r>
      <w:r w:rsidRPr="00AF7D23">
        <w:rPr>
          <w:sz w:val="24"/>
          <w:szCs w:val="24"/>
        </w:rPr>
        <w:t xml:space="preserve"> соответствие Участника </w:t>
      </w:r>
      <w:r>
        <w:rPr>
          <w:sz w:val="24"/>
          <w:szCs w:val="24"/>
        </w:rPr>
        <w:t>дополнительным требованиям Заказчика по п. 2.1.10, являются:</w:t>
      </w:r>
    </w:p>
    <w:p w:rsidR="00C704FB" w:rsidRPr="008D2F81" w:rsidRDefault="006A5E1D" w:rsidP="00C704FB">
      <w:pPr>
        <w:tabs>
          <w:tab w:val="left" w:pos="1701"/>
        </w:tabs>
        <w:spacing w:line="240" w:lineRule="atLeast"/>
        <w:ind w:firstLine="0"/>
        <w:rPr>
          <w:rFonts w:ascii="Times New Roman CYR" w:hAnsi="Times New Roman CYR" w:cs="Times New Roman CYR"/>
          <w:sz w:val="24"/>
          <w:szCs w:val="24"/>
        </w:rPr>
      </w:pPr>
      <w:r>
        <w:rPr>
          <w:rFonts w:ascii="Times New Roman CYR" w:hAnsi="Times New Roman CYR" w:cs="Times New Roman CYR"/>
          <w:b/>
          <w:sz w:val="24"/>
          <w:szCs w:val="24"/>
        </w:rPr>
        <w:t>а</w:t>
      </w:r>
      <w:r w:rsidR="00C704FB" w:rsidRPr="008D2F81">
        <w:rPr>
          <w:rFonts w:ascii="Times New Roman CYR" w:hAnsi="Times New Roman CYR" w:cs="Times New Roman CYR"/>
          <w:b/>
          <w:sz w:val="24"/>
          <w:szCs w:val="24"/>
        </w:rPr>
        <w:t>)</w:t>
      </w:r>
      <w:r w:rsidR="00C704FB" w:rsidRPr="008D2F81">
        <w:rPr>
          <w:rFonts w:ascii="Times New Roman CYR" w:hAnsi="Times New Roman CYR" w:cs="Times New Roman CYR"/>
          <w:sz w:val="24"/>
          <w:szCs w:val="24"/>
        </w:rPr>
        <w:t xml:space="preserve"> </w:t>
      </w:r>
      <w:r w:rsidR="00C704FB" w:rsidRPr="00B63289">
        <w:rPr>
          <w:sz w:val="24"/>
          <w:szCs w:val="24"/>
        </w:rPr>
        <w:t>документы, подтверждающие трудовые взаимоотношения с сотрудниками (трудовые книжки сотрудников или договора гражданско-правового</w:t>
      </w:r>
      <w:r w:rsidR="00C704FB">
        <w:rPr>
          <w:sz w:val="24"/>
          <w:szCs w:val="24"/>
        </w:rPr>
        <w:t xml:space="preserve"> характера или трудовые договоры</w:t>
      </w:r>
      <w:r w:rsidR="00C704FB" w:rsidRPr="00B63289">
        <w:rPr>
          <w:sz w:val="24"/>
          <w:szCs w:val="24"/>
        </w:rPr>
        <w:t>), которые будут выполнять работы по договору</w:t>
      </w:r>
      <w:r w:rsidR="00C704FB">
        <w:rPr>
          <w:sz w:val="24"/>
          <w:szCs w:val="24"/>
        </w:rPr>
        <w:t xml:space="preserve"> </w:t>
      </w:r>
      <w:r>
        <w:rPr>
          <w:rFonts w:ascii="Times New Roman CYR" w:hAnsi="Times New Roman CYR" w:cs="Times New Roman CYR"/>
          <w:sz w:val="24"/>
          <w:szCs w:val="24"/>
        </w:rPr>
        <w:t>(п.2.1.10</w:t>
      </w:r>
      <w:r w:rsidR="00C704FB" w:rsidRPr="008D2F81">
        <w:rPr>
          <w:rFonts w:ascii="Times New Roman CYR" w:hAnsi="Times New Roman CYR" w:cs="Times New Roman CYR"/>
          <w:sz w:val="24"/>
          <w:szCs w:val="24"/>
        </w:rPr>
        <w:t>, форма 5.3)</w:t>
      </w:r>
      <w:r w:rsidR="00C704FB">
        <w:rPr>
          <w:sz w:val="24"/>
          <w:szCs w:val="24"/>
        </w:rPr>
        <w:t>;</w:t>
      </w:r>
    </w:p>
    <w:p w:rsidR="00C704FB" w:rsidRPr="008D2F81" w:rsidRDefault="006A5E1D" w:rsidP="00C704FB">
      <w:pPr>
        <w:tabs>
          <w:tab w:val="left" w:pos="1701"/>
        </w:tabs>
        <w:spacing w:line="240" w:lineRule="atLeast"/>
        <w:ind w:firstLine="0"/>
        <w:rPr>
          <w:rFonts w:ascii="Times New Roman CYR" w:hAnsi="Times New Roman CYR" w:cs="Times New Roman CYR"/>
          <w:sz w:val="24"/>
          <w:szCs w:val="24"/>
        </w:rPr>
      </w:pPr>
      <w:r>
        <w:rPr>
          <w:rFonts w:ascii="Times New Roman CYR" w:hAnsi="Times New Roman CYR" w:cs="Times New Roman CYR"/>
          <w:b/>
          <w:sz w:val="24"/>
          <w:szCs w:val="24"/>
        </w:rPr>
        <w:t>б</w:t>
      </w:r>
      <w:r w:rsidR="00C704FB" w:rsidRPr="008D2F81">
        <w:rPr>
          <w:rFonts w:ascii="Times New Roman CYR" w:hAnsi="Times New Roman CYR" w:cs="Times New Roman CYR"/>
          <w:b/>
          <w:sz w:val="24"/>
          <w:szCs w:val="24"/>
        </w:rPr>
        <w:t>)</w:t>
      </w:r>
      <w:r w:rsidR="00C704FB" w:rsidRPr="008D2F81">
        <w:rPr>
          <w:rFonts w:ascii="Times New Roman CYR" w:hAnsi="Times New Roman CYR" w:cs="Times New Roman CYR"/>
          <w:sz w:val="24"/>
          <w:szCs w:val="24"/>
        </w:rPr>
        <w:t xml:space="preserve"> выписки из национального реестра специалистов в области инженерных изысканий и архитектурно-строительного проектирования</w:t>
      </w:r>
      <w:r w:rsidR="00C704FB">
        <w:rPr>
          <w:sz w:val="24"/>
          <w:szCs w:val="24"/>
        </w:rPr>
        <w:t xml:space="preserve"> (</w:t>
      </w:r>
      <w:r>
        <w:rPr>
          <w:sz w:val="24"/>
          <w:szCs w:val="24"/>
        </w:rPr>
        <w:t>п.п.2.1.10</w:t>
      </w:r>
      <w:r w:rsidR="00C704FB" w:rsidRPr="00D36E45">
        <w:rPr>
          <w:sz w:val="24"/>
          <w:szCs w:val="24"/>
        </w:rPr>
        <w:t>)</w:t>
      </w:r>
      <w:r w:rsidR="00C704FB" w:rsidRPr="008D2F81">
        <w:rPr>
          <w:rFonts w:ascii="Times New Roman CYR" w:hAnsi="Times New Roman CYR" w:cs="Times New Roman CYR"/>
          <w:sz w:val="24"/>
          <w:szCs w:val="24"/>
        </w:rPr>
        <w:t>.</w:t>
      </w:r>
      <w:r w:rsidR="00C704FB" w:rsidRPr="008D2F81">
        <w:rPr>
          <w:rFonts w:ascii="Times New Roman CYR" w:hAnsi="Times New Roman CYR" w:cs="Times New Roman CYR"/>
          <w:b/>
          <w:sz w:val="24"/>
          <w:szCs w:val="24"/>
        </w:rPr>
        <w:t xml:space="preserve"> </w:t>
      </w:r>
    </w:p>
    <w:p w:rsidR="0006678B" w:rsidRPr="00EC34AC" w:rsidRDefault="0006678B" w:rsidP="0006678B">
      <w:pPr>
        <w:keepNext/>
        <w:suppressAutoHyphens/>
        <w:spacing w:line="240" w:lineRule="atLeast"/>
        <w:ind w:firstLine="0"/>
        <w:outlineLvl w:val="2"/>
        <w:rPr>
          <w:sz w:val="24"/>
          <w:szCs w:val="24"/>
        </w:rPr>
      </w:pPr>
    </w:p>
    <w:p w:rsidR="0030405E" w:rsidRPr="0030405E" w:rsidRDefault="0030405E" w:rsidP="00DE3626">
      <w:pPr>
        <w:keepNext/>
        <w:widowControl w:val="0"/>
        <w:numPr>
          <w:ilvl w:val="1"/>
          <w:numId w:val="15"/>
        </w:numPr>
        <w:shd w:val="clear" w:color="auto" w:fill="FFFFFF"/>
        <w:tabs>
          <w:tab w:val="left" w:pos="851"/>
        </w:tabs>
        <w:suppressAutoHyphens/>
        <w:autoSpaceDE w:val="0"/>
        <w:autoSpaceDN w:val="0"/>
        <w:adjustRightInd w:val="0"/>
        <w:spacing w:before="240" w:after="120" w:line="240" w:lineRule="atLeast"/>
        <w:contextualSpacing/>
        <w:outlineLvl w:val="2"/>
        <w:rPr>
          <w:b/>
          <w:bCs/>
          <w:sz w:val="24"/>
          <w:szCs w:val="24"/>
        </w:rPr>
      </w:pPr>
      <w:bookmarkStart w:id="65" w:name="_Toc322017059"/>
      <w:bookmarkStart w:id="66" w:name="_Toc322017064"/>
      <w:r w:rsidRPr="0030405E">
        <w:rPr>
          <w:b/>
          <w:bCs/>
          <w:sz w:val="24"/>
          <w:szCs w:val="24"/>
        </w:rPr>
        <w:t xml:space="preserve">Подача Заявок и их прием.  </w:t>
      </w:r>
    </w:p>
    <w:p w:rsidR="0030405E" w:rsidRPr="0030405E"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rFonts w:eastAsia="Calibri"/>
          <w:sz w:val="24"/>
          <w:szCs w:val="24"/>
          <w:lang w:eastAsia="en-US"/>
        </w:rPr>
        <w:t>Заявки на участие в закупке представляются согласно требованиям к содержанию, оформлени</w:t>
      </w:r>
      <w:r w:rsidR="000E4C8F">
        <w:rPr>
          <w:rFonts w:eastAsia="Calibri"/>
          <w:sz w:val="24"/>
          <w:szCs w:val="24"/>
          <w:lang w:eastAsia="en-US"/>
        </w:rPr>
        <w:t>ю и составу заявки на участие в</w:t>
      </w:r>
      <w:r w:rsidRPr="0030405E">
        <w:rPr>
          <w:rFonts w:eastAsia="Calibri"/>
          <w:sz w:val="24"/>
          <w:szCs w:val="24"/>
          <w:lang w:eastAsia="en-US"/>
        </w:rPr>
        <w:t xml:space="preserve"> закупке, указанным в Документации о закупке </w:t>
      </w:r>
      <w:r w:rsidRPr="0030405E">
        <w:rPr>
          <w:rFonts w:eastAsia="Calibri"/>
          <w:bCs/>
          <w:iCs/>
          <w:snapToGrid w:val="0"/>
          <w:sz w:val="24"/>
          <w:szCs w:val="24"/>
          <w:lang w:eastAsia="en-US"/>
        </w:rPr>
        <w:t xml:space="preserve">через ЭП </w:t>
      </w:r>
      <w:r w:rsidRPr="0030405E">
        <w:rPr>
          <w:rFonts w:eastAsia="Calibri"/>
          <w:snapToGrid w:val="0"/>
          <w:sz w:val="24"/>
          <w:szCs w:val="24"/>
          <w:lang w:eastAsia="en-US"/>
        </w:rPr>
        <w:t>с использованием функционала ЭП, указанной в Документации и Извещении о проведении закупки</w:t>
      </w:r>
      <w:r w:rsidRPr="0030405E">
        <w:rPr>
          <w:rFonts w:eastAsia="Calibri"/>
          <w:sz w:val="24"/>
          <w:szCs w:val="24"/>
          <w:lang w:eastAsia="en-US"/>
        </w:rPr>
        <w:t xml:space="preserve">. </w:t>
      </w:r>
    </w:p>
    <w:p w:rsidR="0030405E" w:rsidRPr="0030405E"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sz w:val="24"/>
          <w:szCs w:val="24"/>
        </w:rPr>
        <w:t xml:space="preserve"> </w:t>
      </w:r>
      <w:r w:rsidRPr="0030405E">
        <w:rPr>
          <w:rFonts w:eastAsia="Calibri"/>
          <w:sz w:val="24"/>
          <w:szCs w:val="24"/>
          <w:lang w:eastAsia="en-US"/>
        </w:rPr>
        <w:t xml:space="preserve">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w:t>
      </w:r>
      <w:r w:rsidRPr="0030405E">
        <w:rPr>
          <w:rFonts w:eastAsia="Calibri"/>
          <w:sz w:val="24"/>
          <w:szCs w:val="24"/>
          <w:lang w:eastAsia="en-US"/>
        </w:rPr>
        <w:lastRenderedPageBreak/>
        <w:t>системы.</w:t>
      </w:r>
    </w:p>
    <w:p w:rsidR="0030405E" w:rsidRPr="0030405E"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30405E" w:rsidRPr="0030405E"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0405E" w:rsidRPr="0030405E" w:rsidRDefault="0030405E" w:rsidP="00C54EA6">
      <w:pPr>
        <w:keepNext/>
        <w:shd w:val="clear" w:color="auto" w:fill="FFFFFF"/>
        <w:suppressAutoHyphens/>
        <w:spacing w:before="360" w:after="120" w:line="276" w:lineRule="auto"/>
        <w:ind w:firstLine="0"/>
        <w:outlineLvl w:val="1"/>
        <w:rPr>
          <w:rFonts w:eastAsia="Calibri"/>
          <w:b/>
          <w:bCs/>
          <w:sz w:val="24"/>
          <w:szCs w:val="24"/>
          <w:lang w:eastAsia="en-US"/>
        </w:rPr>
      </w:pPr>
      <w:r w:rsidRPr="0030405E">
        <w:rPr>
          <w:rFonts w:eastAsia="Calibri"/>
          <w:b/>
          <w:bCs/>
          <w:sz w:val="24"/>
          <w:szCs w:val="24"/>
          <w:lang w:eastAsia="en-US"/>
        </w:rPr>
        <w:t xml:space="preserve">4.7. Изменение условий </w:t>
      </w:r>
      <w:bookmarkEnd w:id="65"/>
      <w:r w:rsidRPr="0030405E">
        <w:rPr>
          <w:rFonts w:eastAsia="Calibri"/>
          <w:b/>
          <w:bCs/>
          <w:sz w:val="24"/>
          <w:szCs w:val="24"/>
          <w:lang w:eastAsia="en-US"/>
        </w:rPr>
        <w:t>Заявки</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rFonts w:eastAsia="Calibri"/>
          <w:b/>
          <w:sz w:val="24"/>
          <w:szCs w:val="24"/>
          <w:lang w:eastAsia="en-US"/>
        </w:rPr>
        <w:t>4.7.1.</w:t>
      </w:r>
      <w:r w:rsidRPr="0030405E">
        <w:rPr>
          <w:rFonts w:eastAsia="Calibri"/>
          <w:sz w:val="24"/>
          <w:szCs w:val="24"/>
          <w:lang w:eastAsia="en-US"/>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30405E" w:rsidRPr="0030405E" w:rsidRDefault="0030405E" w:rsidP="0030405E">
      <w:pPr>
        <w:shd w:val="clear" w:color="auto" w:fill="FFFFFF"/>
        <w:spacing w:line="240" w:lineRule="auto"/>
        <w:ind w:firstLine="0"/>
        <w:rPr>
          <w:sz w:val="24"/>
          <w:szCs w:val="24"/>
        </w:rPr>
      </w:pPr>
      <w:r w:rsidRPr="0030405E">
        <w:rPr>
          <w:rFonts w:eastAsia="Calibri"/>
          <w:b/>
          <w:sz w:val="24"/>
          <w:szCs w:val="24"/>
          <w:lang w:eastAsia="en-US"/>
        </w:rPr>
        <w:t>4.7.2.</w:t>
      </w:r>
      <w:r w:rsidRPr="0030405E">
        <w:rPr>
          <w:rFonts w:eastAsia="Calibri"/>
          <w:sz w:val="24"/>
          <w:szCs w:val="24"/>
          <w:lang w:eastAsia="en-US"/>
        </w:rPr>
        <w:t xml:space="preserve"> </w:t>
      </w:r>
      <w:r w:rsidRPr="0030405E">
        <w:rPr>
          <w:sz w:val="24"/>
          <w:szCs w:val="24"/>
        </w:rPr>
        <w:t>Участник закупки вправе отозвать заявку, но только до заседания закупочно</w:t>
      </w:r>
      <w:r w:rsidR="000E4C8F">
        <w:rPr>
          <w:sz w:val="24"/>
          <w:szCs w:val="24"/>
        </w:rPr>
        <w:t>й комиссии по подведению итогов</w:t>
      </w:r>
      <w:r w:rsidRPr="0030405E">
        <w:rPr>
          <w:sz w:val="24"/>
          <w:szCs w:val="24"/>
        </w:rPr>
        <w:t xml:space="preserve"> закупки, направив об этом уведомление заказчику и оператору ЭП. </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b/>
          <w:sz w:val="24"/>
          <w:szCs w:val="24"/>
        </w:rPr>
        <w:t>4.7.3.</w:t>
      </w:r>
      <w:r w:rsidRPr="0030405E">
        <w:rPr>
          <w:sz w:val="24"/>
          <w:szCs w:val="24"/>
        </w:rPr>
        <w:t xml:space="preserve"> </w:t>
      </w:r>
      <w:r w:rsidRPr="0030405E">
        <w:rPr>
          <w:rFonts w:eastAsia="Calibri"/>
          <w:sz w:val="24"/>
          <w:szCs w:val="24"/>
          <w:lang w:eastAsia="en-US"/>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30405E" w:rsidRPr="0030405E" w:rsidRDefault="0030405E" w:rsidP="0030405E">
      <w:pPr>
        <w:keepNext/>
        <w:shd w:val="clear" w:color="auto" w:fill="FFFFFF"/>
        <w:tabs>
          <w:tab w:val="left" w:pos="567"/>
          <w:tab w:val="left" w:pos="709"/>
        </w:tabs>
        <w:suppressAutoHyphens/>
        <w:spacing w:before="360" w:after="120" w:line="240" w:lineRule="auto"/>
        <w:ind w:firstLine="0"/>
        <w:outlineLvl w:val="1"/>
        <w:rPr>
          <w:rFonts w:eastAsia="Calibri"/>
          <w:b/>
          <w:bCs/>
          <w:sz w:val="24"/>
          <w:szCs w:val="24"/>
          <w:lang w:eastAsia="en-US"/>
        </w:rPr>
      </w:pPr>
      <w:r w:rsidRPr="0030405E">
        <w:rPr>
          <w:rFonts w:eastAsia="Calibri"/>
          <w:b/>
          <w:bCs/>
          <w:sz w:val="24"/>
          <w:szCs w:val="24"/>
          <w:lang w:eastAsia="en-US"/>
        </w:rPr>
        <w:t xml:space="preserve">4.8. Открытие доступа к поступившим Заявкам Участников закупки </w:t>
      </w:r>
    </w:p>
    <w:p w:rsidR="0030405E" w:rsidRPr="0030405E" w:rsidRDefault="0030405E" w:rsidP="0030405E">
      <w:pPr>
        <w:shd w:val="clear" w:color="auto" w:fill="FFFFFF"/>
        <w:autoSpaceDE w:val="0"/>
        <w:autoSpaceDN w:val="0"/>
        <w:adjustRightInd w:val="0"/>
        <w:spacing w:line="240" w:lineRule="auto"/>
        <w:ind w:firstLine="0"/>
        <w:rPr>
          <w:color w:val="0000FF"/>
          <w:sz w:val="24"/>
          <w:szCs w:val="24"/>
        </w:rPr>
      </w:pPr>
      <w:r w:rsidRPr="0030405E">
        <w:rPr>
          <w:b/>
          <w:color w:val="000000"/>
          <w:sz w:val="24"/>
          <w:szCs w:val="24"/>
        </w:rPr>
        <w:t>4.8.1.</w:t>
      </w:r>
      <w:r w:rsidRPr="0030405E">
        <w:rPr>
          <w:color w:val="000000"/>
          <w:sz w:val="24"/>
          <w:szCs w:val="24"/>
        </w:rPr>
        <w:t xml:space="preserve"> В день, час, указанные в извещении о проведении закупки, </w:t>
      </w:r>
      <w:r w:rsidRPr="0030405E">
        <w:rPr>
          <w:bCs/>
          <w:color w:val="000000"/>
          <w:sz w:val="24"/>
          <w:szCs w:val="24"/>
        </w:rPr>
        <w:t>ЭП</w:t>
      </w:r>
      <w:r w:rsidRPr="0030405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30405E">
        <w:rPr>
          <w:color w:val="0000FF"/>
          <w:sz w:val="24"/>
          <w:szCs w:val="24"/>
        </w:rPr>
        <w:t>.</w:t>
      </w:r>
    </w:p>
    <w:p w:rsidR="0030405E" w:rsidRPr="0030405E" w:rsidRDefault="0030405E" w:rsidP="0030405E">
      <w:pPr>
        <w:shd w:val="clear" w:color="auto" w:fill="FFFFFF"/>
        <w:autoSpaceDE w:val="0"/>
        <w:autoSpaceDN w:val="0"/>
        <w:adjustRightInd w:val="0"/>
        <w:spacing w:line="240" w:lineRule="auto"/>
        <w:ind w:firstLine="0"/>
        <w:rPr>
          <w:color w:val="000000"/>
          <w:sz w:val="24"/>
          <w:szCs w:val="24"/>
        </w:rPr>
      </w:pPr>
    </w:p>
    <w:p w:rsidR="0030405E" w:rsidRPr="0030405E" w:rsidRDefault="0030405E" w:rsidP="00C704FB">
      <w:pPr>
        <w:keepNext/>
        <w:widowControl w:val="0"/>
        <w:numPr>
          <w:ilvl w:val="1"/>
          <w:numId w:val="29"/>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7" w:name="_Toc322017061"/>
      <w:r w:rsidRPr="0030405E">
        <w:rPr>
          <w:rFonts w:cs="Arial"/>
          <w:b/>
          <w:bCs/>
          <w:sz w:val="24"/>
          <w:szCs w:val="24"/>
        </w:rPr>
        <w:t xml:space="preserve"> Закупочная комиссия. Отбор и оценка </w:t>
      </w:r>
      <w:bookmarkEnd w:id="67"/>
      <w:r w:rsidRPr="0030405E">
        <w:rPr>
          <w:rFonts w:cs="Arial"/>
          <w:b/>
          <w:bCs/>
          <w:sz w:val="24"/>
          <w:szCs w:val="24"/>
        </w:rPr>
        <w:t>Заявок</w:t>
      </w:r>
    </w:p>
    <w:p w:rsidR="0030405E" w:rsidRPr="0030405E" w:rsidRDefault="0030405E" w:rsidP="00C54EA6">
      <w:pPr>
        <w:keepNext/>
        <w:numPr>
          <w:ilvl w:val="2"/>
          <w:numId w:val="8"/>
        </w:numPr>
        <w:shd w:val="clear" w:color="auto" w:fill="FFFFFF"/>
        <w:tabs>
          <w:tab w:val="clear" w:pos="1134"/>
          <w:tab w:val="num" w:pos="709"/>
        </w:tabs>
        <w:suppressAutoHyphens/>
        <w:spacing w:before="240" w:after="120" w:line="240" w:lineRule="auto"/>
        <w:ind w:left="0" w:firstLine="0"/>
        <w:outlineLvl w:val="2"/>
        <w:rPr>
          <w:rFonts w:eastAsia="Calibri"/>
          <w:b/>
          <w:bCs/>
          <w:sz w:val="24"/>
          <w:szCs w:val="24"/>
          <w:lang w:eastAsia="en-US"/>
        </w:rPr>
      </w:pPr>
      <w:bookmarkStart w:id="68" w:name="_Toc322017062"/>
      <w:r w:rsidRPr="0030405E">
        <w:rPr>
          <w:rFonts w:eastAsia="Calibri"/>
          <w:b/>
          <w:bCs/>
          <w:sz w:val="24"/>
          <w:szCs w:val="24"/>
          <w:lang w:eastAsia="en-US"/>
        </w:rPr>
        <w:t>Общие положения</w:t>
      </w:r>
      <w:bookmarkEnd w:id="68"/>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bookmarkStart w:id="69" w:name="_Toc322017063"/>
      <w:r w:rsidRPr="0030405E">
        <w:rPr>
          <w:rFonts w:eastAsia="Calibri"/>
          <w:sz w:val="24"/>
          <w:szCs w:val="24"/>
          <w:lang w:eastAsia="en-US"/>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включает этап отбора заявок (пункт 4.9.2.) и этап оценки заявок (пункт 4.9.3.).</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bCs/>
          <w:iCs/>
          <w:color w:val="000000"/>
          <w:sz w:val="24"/>
          <w:szCs w:val="24"/>
          <w:lang w:eastAsia="en-US"/>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30405E">
        <w:rPr>
          <w:rFonts w:ascii="Calibri" w:eastAsia="Calibri" w:hAnsi="Calibri"/>
          <w:bCs/>
          <w:iCs/>
          <w:snapToGrid w:val="0"/>
          <w:sz w:val="24"/>
          <w:szCs w:val="24"/>
          <w:lang w:eastAsia="en-US"/>
        </w:rPr>
        <w:t xml:space="preserve"> </w:t>
      </w:r>
      <w:r w:rsidRPr="0030405E">
        <w:rPr>
          <w:rFonts w:eastAsia="Calibri"/>
          <w:bCs/>
          <w:iCs/>
          <w:snapToGrid w:val="0"/>
          <w:sz w:val="24"/>
          <w:szCs w:val="24"/>
          <w:lang w:eastAsia="en-US"/>
        </w:rPr>
        <w:t>с пересмотром сроков поставки товара, в случае необходимости</w:t>
      </w:r>
      <w:r w:rsidRPr="0030405E">
        <w:rPr>
          <w:rFonts w:eastAsia="Calibri"/>
          <w:bCs/>
          <w:iCs/>
          <w:color w:val="000000"/>
          <w:sz w:val="24"/>
          <w:szCs w:val="24"/>
          <w:lang w:eastAsia="en-US"/>
        </w:rPr>
        <w:t>.</w:t>
      </w:r>
    </w:p>
    <w:bookmarkEnd w:id="69"/>
    <w:p w:rsidR="0030405E" w:rsidRPr="0030405E" w:rsidRDefault="0030405E" w:rsidP="00115253">
      <w:pPr>
        <w:keepNext/>
        <w:numPr>
          <w:ilvl w:val="2"/>
          <w:numId w:val="9"/>
        </w:numPr>
        <w:shd w:val="clear" w:color="auto" w:fill="FFFFFF"/>
        <w:tabs>
          <w:tab w:val="clear" w:pos="1134"/>
          <w:tab w:val="num" w:pos="851"/>
        </w:tabs>
        <w:suppressAutoHyphens/>
        <w:spacing w:before="240" w:after="120" w:line="240" w:lineRule="auto"/>
        <w:ind w:left="0" w:firstLine="0"/>
        <w:jc w:val="left"/>
        <w:outlineLvl w:val="2"/>
        <w:rPr>
          <w:rFonts w:eastAsia="Calibri"/>
          <w:b/>
          <w:bCs/>
          <w:sz w:val="24"/>
          <w:szCs w:val="24"/>
          <w:lang w:eastAsia="en-US"/>
        </w:rPr>
      </w:pPr>
      <w:r w:rsidRPr="0030405E">
        <w:rPr>
          <w:rFonts w:eastAsia="Calibri"/>
          <w:b/>
          <w:bCs/>
          <w:sz w:val="24"/>
          <w:szCs w:val="24"/>
          <w:lang w:eastAsia="en-US"/>
        </w:rPr>
        <w:t>Этап отбора заявок</w:t>
      </w:r>
    </w:p>
    <w:p w:rsidR="0030405E" w:rsidRPr="0030405E" w:rsidRDefault="0030405E" w:rsidP="00C704FB">
      <w:pPr>
        <w:widowControl w:val="0"/>
        <w:numPr>
          <w:ilvl w:val="3"/>
          <w:numId w:val="28"/>
        </w:numPr>
        <w:shd w:val="clear" w:color="auto" w:fill="FFFFFF"/>
        <w:tabs>
          <w:tab w:val="left" w:pos="851"/>
        </w:tabs>
        <w:autoSpaceDE w:val="0"/>
        <w:autoSpaceDN w:val="0"/>
        <w:adjustRightInd w:val="0"/>
        <w:spacing w:after="200" w:line="240" w:lineRule="atLeast"/>
        <w:ind w:left="0" w:firstLine="0"/>
        <w:contextualSpacing/>
        <w:jc w:val="left"/>
        <w:rPr>
          <w:rFonts w:cs="Arial"/>
          <w:sz w:val="24"/>
          <w:szCs w:val="24"/>
        </w:rPr>
      </w:pPr>
      <w:r w:rsidRPr="0030405E">
        <w:rPr>
          <w:rFonts w:cs="Arial"/>
          <w:sz w:val="24"/>
          <w:szCs w:val="24"/>
        </w:rPr>
        <w:t xml:space="preserve"> </w:t>
      </w:r>
      <w:r w:rsidRPr="0030405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а)</w:t>
      </w:r>
      <w:r w:rsidRPr="0030405E">
        <w:rPr>
          <w:rFonts w:eastAsia="Calibri"/>
          <w:bCs/>
          <w:iCs/>
          <w:sz w:val="24"/>
          <w:szCs w:val="24"/>
          <w:lang w:eastAsia="en-US"/>
        </w:rPr>
        <w:t xml:space="preserve"> правильность оформления заявки;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б)</w:t>
      </w:r>
      <w:r w:rsidRPr="0030405E">
        <w:rPr>
          <w:rFonts w:eastAsia="Calibri"/>
          <w:bCs/>
          <w:iCs/>
          <w:sz w:val="24"/>
          <w:szCs w:val="24"/>
          <w:lang w:eastAsia="en-US"/>
        </w:rPr>
        <w:t xml:space="preserve"> соответствие участника требованиям, установленным в закупочной документации;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в)</w:t>
      </w:r>
      <w:r w:rsidRPr="0030405E">
        <w:rPr>
          <w:rFonts w:eastAsia="Calibri"/>
          <w:bCs/>
          <w:iCs/>
          <w:sz w:val="24"/>
          <w:szCs w:val="24"/>
          <w:lang w:eastAsia="en-US"/>
        </w:rPr>
        <w:t xml:space="preserve"> предоставление, действительность и достоверность документов, требуемых закупочной документацией;</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г)</w:t>
      </w:r>
      <w:r w:rsidRPr="0030405E">
        <w:rPr>
          <w:rFonts w:eastAsia="Calibri"/>
          <w:bCs/>
          <w:iCs/>
          <w:sz w:val="24"/>
          <w:szCs w:val="24"/>
          <w:lang w:eastAsia="en-US"/>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lastRenderedPageBreak/>
        <w:t>д)</w:t>
      </w:r>
      <w:r w:rsidRPr="0030405E">
        <w:rPr>
          <w:rFonts w:eastAsia="Calibri"/>
          <w:bCs/>
          <w:iCs/>
          <w:sz w:val="24"/>
          <w:szCs w:val="24"/>
          <w:lang w:eastAsia="en-US"/>
        </w:rPr>
        <w:t xml:space="preserve"> соответствие данных, указанных в заявке (оферте) приложенным к заявке документам, и в случае если процедура</w:t>
      </w:r>
      <w:r w:rsidR="000E4C8F">
        <w:rPr>
          <w:rFonts w:eastAsia="Calibri"/>
          <w:bCs/>
          <w:iCs/>
          <w:sz w:val="24"/>
          <w:szCs w:val="24"/>
          <w:lang w:eastAsia="en-US"/>
        </w:rPr>
        <w:t xml:space="preserve"> проводится в электронной форме</w:t>
      </w:r>
      <w:r w:rsidRPr="0030405E">
        <w:rPr>
          <w:rFonts w:eastAsia="Calibri"/>
          <w:bCs/>
          <w:iCs/>
          <w:sz w:val="24"/>
          <w:szCs w:val="24"/>
          <w:lang w:eastAsia="en-US"/>
        </w:rPr>
        <w:t xml:space="preserve"> - данным указанным на электронной площадке;</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е)</w:t>
      </w:r>
      <w:r w:rsidRPr="0030405E">
        <w:rPr>
          <w:rFonts w:eastAsia="Calibri"/>
          <w:bCs/>
          <w:iCs/>
          <w:sz w:val="24"/>
          <w:szCs w:val="24"/>
          <w:lang w:eastAsia="en-US"/>
        </w:rPr>
        <w:t xml:space="preserve"> не превышение цены предложения Участника начальной (максимальной) цены договора (цены лота).</w:t>
      </w:r>
    </w:p>
    <w:p w:rsidR="0030405E" w:rsidRPr="00F40D14" w:rsidRDefault="0030405E" w:rsidP="00F40D14">
      <w:pPr>
        <w:shd w:val="clear" w:color="auto" w:fill="FFFFFF"/>
        <w:spacing w:line="240" w:lineRule="atLeast"/>
        <w:ind w:firstLine="0"/>
        <w:rPr>
          <w:rFonts w:eastAsia="Arial Unicode MS"/>
          <w:bCs/>
          <w:sz w:val="24"/>
          <w:szCs w:val="24"/>
          <w:lang w:eastAsia="en-US"/>
        </w:rPr>
      </w:pPr>
      <w:r w:rsidRPr="0030405E">
        <w:rPr>
          <w:rFonts w:eastAsia="Arial Unicode MS"/>
          <w:b/>
          <w:bCs/>
          <w:sz w:val="24"/>
          <w:szCs w:val="24"/>
          <w:lang w:eastAsia="en-US"/>
        </w:rPr>
        <w:t>4.9.2.2.</w:t>
      </w:r>
      <w:r w:rsidRPr="0030405E">
        <w:rPr>
          <w:rFonts w:eastAsia="Arial Unicode MS"/>
          <w:bCs/>
          <w:sz w:val="24"/>
          <w:szCs w:val="24"/>
          <w:lang w:eastAsia="en-US"/>
        </w:rPr>
        <w:t xml:space="preserve"> </w:t>
      </w:r>
      <w:r w:rsidRPr="0030405E">
        <w:rPr>
          <w:rFonts w:eastAsia="Arial Unicode MS"/>
          <w:bCs/>
          <w:sz w:val="24"/>
          <w:szCs w:val="24"/>
          <w:shd w:val="clear" w:color="auto" w:fill="FFFFFF"/>
          <w:lang w:eastAsia="en-US"/>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30405E">
        <w:rPr>
          <w:rFonts w:eastAsia="Calibri"/>
          <w:sz w:val="24"/>
          <w:szCs w:val="24"/>
          <w:shd w:val="clear" w:color="auto" w:fill="FFFFFF"/>
          <w:lang w:eastAsia="en-US"/>
        </w:rPr>
        <w:t>Заявке</w:t>
      </w:r>
      <w:r w:rsidRPr="0030405E">
        <w:rPr>
          <w:rFonts w:eastAsia="Arial Unicode MS"/>
          <w:bCs/>
          <w:sz w:val="24"/>
          <w:szCs w:val="24"/>
          <w:shd w:val="clear" w:color="auto" w:fill="FFFFFF"/>
          <w:lang w:eastAsia="en-US"/>
        </w:rPr>
        <w:t xml:space="preserve"> на участие в закупке и приложениях к ней, информацию о достоверности указанных сведений</w:t>
      </w:r>
      <w:r w:rsidR="00F40D14">
        <w:rPr>
          <w:rFonts w:eastAsia="Arial Unicode MS"/>
          <w:bCs/>
          <w:sz w:val="24"/>
          <w:szCs w:val="24"/>
          <w:lang w:eastAsia="en-US"/>
        </w:rPr>
        <w:t>.</w:t>
      </w:r>
    </w:p>
    <w:p w:rsidR="0030405E" w:rsidRPr="0030405E" w:rsidRDefault="0030405E" w:rsidP="00C704FB">
      <w:pPr>
        <w:widowControl w:val="0"/>
        <w:numPr>
          <w:ilvl w:val="3"/>
          <w:numId w:val="20"/>
        </w:numPr>
        <w:shd w:val="clear" w:color="auto" w:fill="FFFFFF"/>
        <w:tabs>
          <w:tab w:val="left" w:pos="993"/>
        </w:tabs>
        <w:autoSpaceDE w:val="0"/>
        <w:autoSpaceDN w:val="0"/>
        <w:adjustRightInd w:val="0"/>
        <w:spacing w:after="200" w:line="240" w:lineRule="auto"/>
        <w:ind w:left="0" w:firstLine="0"/>
        <w:contextualSpacing/>
        <w:rPr>
          <w:rFonts w:cs="Arial"/>
          <w:sz w:val="24"/>
          <w:szCs w:val="24"/>
        </w:rPr>
      </w:pPr>
      <w:r w:rsidRPr="0030405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30405E" w:rsidRPr="0030405E" w:rsidRDefault="0016393B" w:rsidP="0030405E">
      <w:pPr>
        <w:widowControl w:val="0"/>
        <w:shd w:val="clear" w:color="auto" w:fill="FFFFFF"/>
        <w:autoSpaceDE w:val="0"/>
        <w:autoSpaceDN w:val="0"/>
        <w:adjustRightInd w:val="0"/>
        <w:spacing w:line="240" w:lineRule="auto"/>
        <w:ind w:firstLine="0"/>
        <w:contextualSpacing/>
        <w:rPr>
          <w:rFonts w:cs="Arial"/>
          <w:sz w:val="24"/>
          <w:szCs w:val="24"/>
        </w:rPr>
      </w:pPr>
      <w:r w:rsidRPr="0016393B">
        <w:rPr>
          <w:rFonts w:cs="Arial"/>
          <w:b/>
          <w:sz w:val="24"/>
          <w:szCs w:val="24"/>
        </w:rPr>
        <w:t>а)</w:t>
      </w:r>
      <w:r w:rsidR="0030405E" w:rsidRPr="0030405E">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w:t>
      </w:r>
      <w:r w:rsidR="00374F24" w:rsidRPr="00FD5DD4">
        <w:rPr>
          <w:bCs/>
          <w:iCs/>
          <w:sz w:val="24"/>
          <w:szCs w:val="24"/>
        </w:rPr>
        <w:t>предмета закупки, цены договора, сроков поставки (выполнения работ, оказания услуг</w:t>
      </w:r>
      <w:r w:rsidR="00374F24" w:rsidRPr="00FD5DD4">
        <w:rPr>
          <w:rFonts w:cs="Arial"/>
          <w:sz w:val="24"/>
          <w:szCs w:val="24"/>
        </w:rPr>
        <w:t>)</w:t>
      </w:r>
      <w:r w:rsidR="0030405E" w:rsidRPr="0030405E">
        <w:rPr>
          <w:rFonts w:cs="Arial"/>
          <w:sz w:val="24"/>
          <w:szCs w:val="24"/>
        </w:rPr>
        <w:t>);</w:t>
      </w:r>
    </w:p>
    <w:p w:rsidR="004011CA" w:rsidRDefault="0016393B" w:rsidP="0030405E">
      <w:pPr>
        <w:widowControl w:val="0"/>
        <w:shd w:val="clear" w:color="auto" w:fill="FFFFFF"/>
        <w:autoSpaceDE w:val="0"/>
        <w:autoSpaceDN w:val="0"/>
        <w:adjustRightInd w:val="0"/>
        <w:spacing w:line="240" w:lineRule="auto"/>
        <w:ind w:firstLine="0"/>
        <w:contextualSpacing/>
        <w:rPr>
          <w:rFonts w:cs="Arial"/>
          <w:sz w:val="24"/>
          <w:szCs w:val="24"/>
        </w:rPr>
      </w:pPr>
      <w:r w:rsidRPr="0016393B">
        <w:rPr>
          <w:rFonts w:cs="Arial"/>
          <w:b/>
          <w:sz w:val="24"/>
          <w:szCs w:val="24"/>
        </w:rPr>
        <w:t>б)</w:t>
      </w:r>
      <w:r w:rsidR="0030405E" w:rsidRPr="0030405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w:t>
      </w:r>
    </w:p>
    <w:p w:rsidR="0030405E" w:rsidRPr="0030405E" w:rsidRDefault="004011CA" w:rsidP="0030405E">
      <w:pPr>
        <w:widowControl w:val="0"/>
        <w:shd w:val="clear" w:color="auto" w:fill="FFFFFF"/>
        <w:autoSpaceDE w:val="0"/>
        <w:autoSpaceDN w:val="0"/>
        <w:adjustRightInd w:val="0"/>
        <w:spacing w:line="240" w:lineRule="auto"/>
        <w:ind w:firstLine="0"/>
        <w:contextualSpacing/>
        <w:rPr>
          <w:rFonts w:cs="Arial"/>
          <w:sz w:val="24"/>
          <w:szCs w:val="24"/>
        </w:rPr>
      </w:pPr>
      <w:r>
        <w:rPr>
          <w:rFonts w:cs="Arial"/>
          <w:sz w:val="24"/>
          <w:szCs w:val="24"/>
        </w:rPr>
        <w:t xml:space="preserve">    </w:t>
      </w:r>
      <w:r w:rsidR="0030405E" w:rsidRPr="0016393B">
        <w:rPr>
          <w:rFonts w:cs="Arial"/>
          <w:sz w:val="24"/>
          <w:szCs w:val="24"/>
        </w:rPr>
        <w:t>При этом применяются следующие правила:</w:t>
      </w:r>
      <w:r w:rsidR="0030405E" w:rsidRPr="0030405E">
        <w:rPr>
          <w:rFonts w:cs="Arial"/>
          <w:sz w:val="24"/>
          <w:szCs w:val="24"/>
        </w:rPr>
        <w:t xml:space="preserve">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при наличии разночтений между ценой, указанной словами и ценой, </w:t>
      </w:r>
      <w:r w:rsidR="000E4C8F">
        <w:rPr>
          <w:rFonts w:cs="Arial"/>
          <w:sz w:val="24"/>
          <w:szCs w:val="24"/>
        </w:rPr>
        <w:t>указанной цифрами, преимущество</w:t>
      </w:r>
      <w:r w:rsidRPr="0030405E">
        <w:rPr>
          <w:rFonts w:cs="Arial"/>
          <w:sz w:val="24"/>
          <w:szCs w:val="24"/>
        </w:rPr>
        <w:t xml:space="preserve"> имеет цена, указанная словами;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при наличии разночтений между цен</w:t>
      </w:r>
      <w:r w:rsidR="000E4C8F">
        <w:rPr>
          <w:rFonts w:cs="Arial"/>
          <w:sz w:val="24"/>
          <w:szCs w:val="24"/>
        </w:rPr>
        <w:t>ой, указанной в заявке, и ценой,</w:t>
      </w:r>
      <w:r w:rsidRPr="0030405E">
        <w:rPr>
          <w:rFonts w:cs="Arial"/>
          <w:sz w:val="24"/>
          <w:szCs w:val="24"/>
        </w:rPr>
        <w:t xml:space="preserve"> получаемой путем суммирования итоговых сумм по каждой строке, преимущество имеет итоговая цена;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b/>
          <w:sz w:val="24"/>
          <w:szCs w:val="24"/>
        </w:rPr>
        <w:t>4.9.2.4.</w:t>
      </w:r>
      <w:r w:rsidRPr="0030405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30405E" w:rsidRPr="0030405E" w:rsidRDefault="0030405E" w:rsidP="00C704FB">
      <w:pPr>
        <w:widowControl w:val="0"/>
        <w:numPr>
          <w:ilvl w:val="3"/>
          <w:numId w:val="30"/>
        </w:numPr>
        <w:shd w:val="clear" w:color="auto" w:fill="FFFFFF"/>
        <w:tabs>
          <w:tab w:val="left" w:pos="993"/>
          <w:tab w:val="left" w:pos="1276"/>
          <w:tab w:val="left" w:pos="1560"/>
        </w:tabs>
        <w:autoSpaceDE w:val="0"/>
        <w:autoSpaceDN w:val="0"/>
        <w:adjustRightInd w:val="0"/>
        <w:spacing w:after="200" w:line="240" w:lineRule="auto"/>
        <w:ind w:left="0" w:firstLine="0"/>
        <w:contextualSpacing/>
        <w:rPr>
          <w:rFonts w:cs="Arial"/>
          <w:sz w:val="24"/>
          <w:szCs w:val="24"/>
        </w:rPr>
      </w:pPr>
      <w:r w:rsidRPr="0030405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w:t>
      </w:r>
      <w:r w:rsidR="00AE71DA">
        <w:rPr>
          <w:rFonts w:cs="Arial"/>
          <w:sz w:val="24"/>
          <w:szCs w:val="24"/>
          <w:shd w:val="clear" w:color="auto" w:fill="FFFFFF"/>
        </w:rPr>
        <w:t xml:space="preserve">% </w:t>
      </w:r>
      <w:r w:rsidRPr="0030405E">
        <w:rPr>
          <w:rFonts w:cs="Arial"/>
          <w:sz w:val="24"/>
          <w:szCs w:val="24"/>
          <w:shd w:val="clear" w:color="auto" w:fill="FFFFFF"/>
        </w:rPr>
        <w:t>(двадцать процентов</w:t>
      </w:r>
      <w:r w:rsidR="00AE71DA">
        <w:rPr>
          <w:rFonts w:cs="Arial"/>
          <w:sz w:val="24"/>
          <w:szCs w:val="24"/>
          <w:shd w:val="clear" w:color="auto" w:fill="FFFFFF"/>
        </w:rPr>
        <w:t>)</w:t>
      </w:r>
      <w:r w:rsidRPr="0030405E">
        <w:rPr>
          <w:rFonts w:cs="Arial"/>
          <w:sz w:val="24"/>
          <w:szCs w:val="24"/>
          <w:shd w:val="clear" w:color="auto" w:fill="FFFFFF"/>
        </w:rPr>
        <w:t>,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30405E">
        <w:rPr>
          <w:rFonts w:cs="Arial"/>
          <w:bCs/>
          <w:iCs/>
          <w:sz w:val="24"/>
          <w:szCs w:val="24"/>
          <w:shd w:val="clear" w:color="auto" w:fill="FFFFFF"/>
        </w:rPr>
        <w:t xml:space="preserve">.  </w:t>
      </w:r>
      <w:r w:rsidRPr="0030405E">
        <w:rPr>
          <w:rFonts w:cs="Arial"/>
          <w:sz w:val="24"/>
          <w:szCs w:val="24"/>
          <w:shd w:val="clear" w:color="auto" w:fill="FFFFFF"/>
        </w:rPr>
        <w:t>В случае неисполнения установленных</w:t>
      </w:r>
      <w:r w:rsidRPr="0030405E">
        <w:rPr>
          <w:rFonts w:cs="Arial"/>
          <w:sz w:val="24"/>
          <w:szCs w:val="24"/>
        </w:rPr>
        <w:t xml:space="preserve"> антидемпинговыми мерами требований заявка такого участника закупки</w:t>
      </w:r>
      <w:r w:rsidRPr="0030405E">
        <w:rPr>
          <w:rFonts w:cs="Arial"/>
          <w:bCs/>
          <w:iCs/>
          <w:sz w:val="24"/>
          <w:szCs w:val="24"/>
        </w:rPr>
        <w:t xml:space="preserve"> отклоняется</w:t>
      </w:r>
      <w:r w:rsidRPr="0030405E">
        <w:rPr>
          <w:rFonts w:cs="Arial"/>
          <w:sz w:val="24"/>
          <w:szCs w:val="24"/>
        </w:rPr>
        <w:t xml:space="preserve">. </w:t>
      </w:r>
    </w:p>
    <w:p w:rsidR="0030405E" w:rsidRPr="0030405E" w:rsidRDefault="0030405E" w:rsidP="00C704FB">
      <w:pPr>
        <w:numPr>
          <w:ilvl w:val="3"/>
          <w:numId w:val="30"/>
        </w:numPr>
        <w:shd w:val="clear" w:color="auto" w:fill="FFFFFF"/>
        <w:tabs>
          <w:tab w:val="left" w:pos="993"/>
          <w:tab w:val="left" w:pos="1276"/>
          <w:tab w:val="left" w:pos="1560"/>
        </w:tabs>
        <w:spacing w:line="240" w:lineRule="atLeast"/>
        <w:ind w:left="0" w:firstLine="0"/>
        <w:rPr>
          <w:rFonts w:eastAsia="Calibri"/>
          <w:sz w:val="24"/>
          <w:szCs w:val="24"/>
          <w:lang w:eastAsia="en-US"/>
        </w:rPr>
      </w:pPr>
      <w:r w:rsidRPr="0030405E">
        <w:rPr>
          <w:rFonts w:eastAsia="Calibri"/>
          <w:sz w:val="24"/>
          <w:szCs w:val="24"/>
          <w:lang w:eastAsia="en-US"/>
        </w:rPr>
        <w:t>По результатам проведения отборочной стадии закупочная комиссия также имеет право отклонить Заявки, которые:</w:t>
      </w:r>
    </w:p>
    <w:p w:rsidR="0030405E" w:rsidRPr="0030405E" w:rsidRDefault="0030405E" w:rsidP="009834AF">
      <w:pPr>
        <w:shd w:val="clear" w:color="auto" w:fill="FFFFFF"/>
        <w:tabs>
          <w:tab w:val="left" w:pos="993"/>
          <w:tab w:val="left" w:pos="1276"/>
          <w:tab w:val="left" w:pos="1560"/>
        </w:tabs>
        <w:spacing w:line="240" w:lineRule="atLeast"/>
        <w:ind w:firstLine="0"/>
        <w:rPr>
          <w:rFonts w:eastAsia="Calibri"/>
          <w:sz w:val="24"/>
          <w:szCs w:val="24"/>
          <w:lang w:eastAsia="en-US"/>
        </w:rPr>
      </w:pPr>
      <w:r w:rsidRPr="0030405E">
        <w:rPr>
          <w:b/>
          <w:sz w:val="24"/>
          <w:szCs w:val="24"/>
        </w:rPr>
        <w:t>а)</w:t>
      </w:r>
      <w:r w:rsidRPr="0030405E">
        <w:rPr>
          <w:sz w:val="24"/>
          <w:szCs w:val="24"/>
        </w:rPr>
        <w:t xml:space="preserve"> поданы Участниками, которые не относятся к субъектам малого и среднего предпринимательства</w:t>
      </w:r>
      <w:r w:rsidR="00F40D14">
        <w:rPr>
          <w:sz w:val="24"/>
          <w:szCs w:val="24"/>
        </w:rPr>
        <w:t>, если закупка проводится только среди СМСП</w:t>
      </w:r>
      <w:r w:rsidRPr="0030405E">
        <w:rPr>
          <w:rFonts w:eastAsia="Calibri"/>
          <w:sz w:val="24"/>
          <w:szCs w:val="24"/>
          <w:lang w:eastAsia="en-US"/>
        </w:rPr>
        <w:t>;</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не отвечают требованиям настоящей Документации к оформлению; </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поданы Участниками, которые не отвечают требованиям настоящей Документации;</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г)</w:t>
      </w:r>
      <w:r w:rsidRPr="0030405E">
        <w:rPr>
          <w:rFonts w:eastAsia="Calibri"/>
          <w:sz w:val="24"/>
          <w:szCs w:val="24"/>
          <w:lang w:eastAsia="en-US"/>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д)</w:t>
      </w:r>
      <w:r w:rsidRPr="0030405E">
        <w:rPr>
          <w:rFonts w:eastAsia="Calibri"/>
          <w:sz w:val="24"/>
          <w:szCs w:val="24"/>
          <w:lang w:eastAsia="en-US"/>
        </w:rPr>
        <w:t xml:space="preserve"> содержат предложения о продукции, условиях договора</w:t>
      </w:r>
      <w:r w:rsidR="000E4C8F">
        <w:rPr>
          <w:rFonts w:eastAsia="Calibri"/>
          <w:sz w:val="24"/>
          <w:szCs w:val="24"/>
          <w:lang w:eastAsia="en-US"/>
        </w:rPr>
        <w:t>,</w:t>
      </w:r>
      <w:r w:rsidRPr="0030405E">
        <w:rPr>
          <w:rFonts w:eastAsia="Calibri"/>
          <w:sz w:val="24"/>
          <w:szCs w:val="24"/>
          <w:lang w:eastAsia="en-US"/>
        </w:rPr>
        <w:t xml:space="preserve"> не соответствующие </w:t>
      </w:r>
      <w:r w:rsidR="00DA42F6">
        <w:rPr>
          <w:sz w:val="24"/>
          <w:szCs w:val="24"/>
        </w:rPr>
        <w:t xml:space="preserve">предмету закупки, </w:t>
      </w:r>
      <w:r w:rsidRPr="0030405E">
        <w:rPr>
          <w:rFonts w:eastAsia="Calibri"/>
          <w:sz w:val="24"/>
          <w:szCs w:val="24"/>
          <w:lang w:eastAsia="en-US"/>
        </w:rPr>
        <w:t>техническим, коммерческим требованиям настоящей Документации;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е)</w:t>
      </w:r>
      <w:r w:rsidRPr="0030405E">
        <w:rPr>
          <w:rFonts w:eastAsia="Calibri"/>
          <w:sz w:val="24"/>
          <w:szCs w:val="24"/>
          <w:lang w:eastAsia="en-US"/>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ж)</w:t>
      </w:r>
      <w:r w:rsidRPr="0030405E">
        <w:rPr>
          <w:rFonts w:eastAsia="Calibri"/>
          <w:sz w:val="24"/>
          <w:szCs w:val="24"/>
          <w:lang w:eastAsia="en-US"/>
        </w:rPr>
        <w:t xml:space="preserve"> содержат очевидные арифметические или грамматические ошибки, с исправлением которых не согласился Участник;</w:t>
      </w:r>
    </w:p>
    <w:p w:rsid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lastRenderedPageBreak/>
        <w:t>з)</w:t>
      </w:r>
      <w:r w:rsidRPr="0030405E">
        <w:rPr>
          <w:rFonts w:eastAsia="Calibri"/>
          <w:sz w:val="24"/>
          <w:szCs w:val="24"/>
          <w:lang w:eastAsia="en-US"/>
        </w:rPr>
        <w:t xml:space="preserve"> содержат цену предложения Участника, которая превышает установленную начальную (максимал</w:t>
      </w:r>
      <w:r w:rsidR="005D3D42">
        <w:rPr>
          <w:rFonts w:eastAsia="Calibri"/>
          <w:sz w:val="24"/>
          <w:szCs w:val="24"/>
          <w:lang w:eastAsia="en-US"/>
        </w:rPr>
        <w:t>ьную) цену договора (цену лота);</w:t>
      </w:r>
    </w:p>
    <w:p w:rsidR="005D3D42" w:rsidRPr="0030405E" w:rsidRDefault="005D3D42" w:rsidP="005D3D42">
      <w:pPr>
        <w:shd w:val="clear" w:color="auto" w:fill="FFFFFF"/>
        <w:tabs>
          <w:tab w:val="left" w:pos="993"/>
          <w:tab w:val="left" w:pos="1276"/>
          <w:tab w:val="left" w:pos="1560"/>
        </w:tabs>
        <w:spacing w:line="240" w:lineRule="atLeast"/>
        <w:ind w:firstLine="0"/>
        <w:rPr>
          <w:rFonts w:eastAsia="Calibri"/>
          <w:sz w:val="24"/>
          <w:szCs w:val="24"/>
          <w:lang w:eastAsia="en-US"/>
        </w:rPr>
      </w:pPr>
      <w:r w:rsidRPr="005D3D42">
        <w:rPr>
          <w:rFonts w:eastAsia="Calibri"/>
          <w:b/>
          <w:sz w:val="24"/>
          <w:szCs w:val="24"/>
          <w:lang w:eastAsia="en-US"/>
        </w:rPr>
        <w:t>и)</w:t>
      </w:r>
      <w:r>
        <w:rPr>
          <w:rFonts w:eastAsia="Calibri"/>
          <w:sz w:val="24"/>
          <w:szCs w:val="24"/>
          <w:lang w:eastAsia="en-US"/>
        </w:rPr>
        <w:t xml:space="preserve"> </w:t>
      </w:r>
      <w:r w:rsidRPr="0030405E">
        <w:rPr>
          <w:sz w:val="24"/>
          <w:szCs w:val="24"/>
        </w:rPr>
        <w:t xml:space="preserve">поданы Участниками, которые не </w:t>
      </w:r>
      <w:r>
        <w:rPr>
          <w:sz w:val="24"/>
          <w:szCs w:val="24"/>
        </w:rPr>
        <w:t>предоставили обеспечение заявки, если такое требование содержится в Документации</w:t>
      </w:r>
      <w:r>
        <w:rPr>
          <w:rFonts w:eastAsia="Calibri"/>
          <w:sz w:val="24"/>
          <w:szCs w:val="24"/>
          <w:lang w:eastAsia="en-US"/>
        </w:rPr>
        <w:t>.</w:t>
      </w:r>
    </w:p>
    <w:bookmarkEnd w:id="66"/>
    <w:p w:rsidR="0030405E" w:rsidRPr="0030405E" w:rsidRDefault="0030405E" w:rsidP="00C704FB">
      <w:pPr>
        <w:widowControl w:val="0"/>
        <w:numPr>
          <w:ilvl w:val="3"/>
          <w:numId w:val="30"/>
        </w:numPr>
        <w:shd w:val="clear" w:color="auto" w:fill="FFFFFF"/>
        <w:tabs>
          <w:tab w:val="left" w:pos="851"/>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если подавшие заявки Участники удовлетворяют любому из следующих условий: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а)</w:t>
      </w:r>
      <w:r w:rsidRPr="0030405E">
        <w:rPr>
          <w:rFonts w:eastAsia="Calibri"/>
          <w:sz w:val="24"/>
          <w:szCs w:val="24"/>
          <w:lang w:eastAsia="en-US"/>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одна из компаний владеет более чем 50 % другой;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bCs/>
          <w:iCs/>
          <w:sz w:val="24"/>
          <w:szCs w:val="24"/>
          <w:lang w:eastAsia="en-US"/>
        </w:rPr>
        <w:t>4.9.2.8.</w:t>
      </w:r>
      <w:r w:rsidRPr="0030405E">
        <w:rPr>
          <w:rFonts w:eastAsia="Calibri"/>
          <w:bCs/>
          <w:iCs/>
          <w:sz w:val="24"/>
          <w:szCs w:val="24"/>
          <w:lang w:eastAsia="en-US"/>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4.9.2.9.</w:t>
      </w:r>
      <w:r w:rsidRPr="0030405E">
        <w:rPr>
          <w:rFonts w:eastAsia="Calibri"/>
          <w:sz w:val="24"/>
          <w:szCs w:val="24"/>
          <w:lang w:eastAsia="en-US"/>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4.9.2.10.</w:t>
      </w:r>
      <w:r w:rsidRPr="0030405E">
        <w:rPr>
          <w:rFonts w:eastAsia="Calibri"/>
          <w:sz w:val="24"/>
          <w:szCs w:val="24"/>
          <w:lang w:eastAsia="en-US"/>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0200CD" w:rsidRPr="009B5C0E" w:rsidRDefault="0030405E" w:rsidP="0030405E">
      <w:pPr>
        <w:spacing w:line="240" w:lineRule="auto"/>
        <w:ind w:firstLine="0"/>
        <w:rPr>
          <w:sz w:val="24"/>
          <w:szCs w:val="24"/>
        </w:rPr>
      </w:pPr>
      <w:r w:rsidRPr="0030405E">
        <w:rPr>
          <w:rFonts w:eastAsia="Calibri"/>
          <w:b/>
          <w:sz w:val="24"/>
          <w:szCs w:val="24"/>
          <w:lang w:eastAsia="en-US"/>
        </w:rPr>
        <w:t>4.9.2.11.</w:t>
      </w:r>
      <w:r w:rsidRPr="0030405E">
        <w:rPr>
          <w:rFonts w:eastAsia="Calibri"/>
          <w:sz w:val="24"/>
          <w:szCs w:val="24"/>
          <w:lang w:eastAsia="en-US"/>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r w:rsidR="004408A6" w:rsidRPr="00F33B33">
        <w:rPr>
          <w:rFonts w:eastAsia="Calibri"/>
          <w:sz w:val="24"/>
          <w:szCs w:val="24"/>
          <w:lang w:eastAsia="en-US"/>
        </w:rPr>
        <w:t>.</w:t>
      </w:r>
    </w:p>
    <w:p w:rsidR="000200CD" w:rsidRPr="00F40D14" w:rsidRDefault="004408A6" w:rsidP="00C704FB">
      <w:pPr>
        <w:pStyle w:val="aff8"/>
        <w:keepNext/>
        <w:numPr>
          <w:ilvl w:val="2"/>
          <w:numId w:val="31"/>
        </w:numPr>
        <w:suppressAutoHyphens/>
        <w:spacing w:before="240" w:line="240" w:lineRule="atLeast"/>
        <w:outlineLvl w:val="2"/>
        <w:rPr>
          <w:rFonts w:ascii="Times New Roman" w:hAnsi="Times New Roman" w:cs="Times New Roman"/>
          <w:sz w:val="24"/>
          <w:szCs w:val="24"/>
        </w:rPr>
      </w:pPr>
      <w:r w:rsidRPr="00F40D14">
        <w:rPr>
          <w:rFonts w:ascii="Times New Roman" w:hAnsi="Times New Roman" w:cs="Times New Roman"/>
          <w:b/>
          <w:bCs/>
          <w:sz w:val="24"/>
          <w:szCs w:val="24"/>
        </w:rPr>
        <w:t>Этап оценки заявок</w:t>
      </w:r>
    </w:p>
    <w:p w:rsidR="000E7252" w:rsidRPr="002F1EEF" w:rsidRDefault="000E7252" w:rsidP="00D96061">
      <w:pPr>
        <w:spacing w:line="240" w:lineRule="atLeast"/>
        <w:ind w:firstLine="0"/>
        <w:rPr>
          <w:sz w:val="24"/>
          <w:szCs w:val="24"/>
        </w:rPr>
      </w:pPr>
      <w:bookmarkStart w:id="70" w:name="_Toc322017065"/>
      <w:r w:rsidRPr="002F1EEF">
        <w:rPr>
          <w:b/>
          <w:sz w:val="24"/>
          <w:szCs w:val="24"/>
        </w:rPr>
        <w:t xml:space="preserve">4.9.3.1. </w:t>
      </w:r>
      <w:r w:rsidRPr="002C76E7">
        <w:rPr>
          <w:b/>
          <w:sz w:val="24"/>
          <w:szCs w:val="24"/>
        </w:rPr>
        <w:t>Приоритет товаров российского происхождения</w:t>
      </w:r>
      <w:r w:rsidR="004408A6" w:rsidRPr="002C76E7">
        <w:rPr>
          <w:b/>
          <w:sz w:val="24"/>
          <w:szCs w:val="24"/>
        </w:rPr>
        <w:t>.</w:t>
      </w:r>
    </w:p>
    <w:p w:rsidR="002C76E7" w:rsidRPr="00F33B33" w:rsidRDefault="00F40D14" w:rsidP="002C76E7">
      <w:pPr>
        <w:spacing w:line="240" w:lineRule="atLeast"/>
        <w:ind w:firstLine="0"/>
        <w:rPr>
          <w:rFonts w:eastAsia="Calibri"/>
          <w:sz w:val="24"/>
          <w:szCs w:val="24"/>
          <w:lang w:eastAsia="en-US"/>
        </w:rPr>
      </w:pPr>
      <w:r>
        <w:rPr>
          <w:b/>
          <w:sz w:val="24"/>
          <w:szCs w:val="24"/>
        </w:rPr>
        <w:t xml:space="preserve">       </w:t>
      </w:r>
      <w:r w:rsidR="002C76E7" w:rsidRPr="00F33B33">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2C76E7" w:rsidRPr="002C76E7" w:rsidRDefault="002C76E7" w:rsidP="002C76E7">
      <w:pPr>
        <w:spacing w:line="240" w:lineRule="atLeast"/>
        <w:ind w:firstLine="0"/>
        <w:rPr>
          <w:rFonts w:eastAsia="Calibri"/>
          <w:sz w:val="24"/>
          <w:szCs w:val="24"/>
          <w:lang w:eastAsia="en-US"/>
        </w:rPr>
      </w:pPr>
      <w:r w:rsidRPr="002C76E7">
        <w:rPr>
          <w:rFonts w:eastAsia="Calibri"/>
          <w:sz w:val="24"/>
          <w:szCs w:val="24"/>
          <w:lang w:eastAsia="en-US"/>
        </w:rPr>
        <w:t xml:space="preserve">     </w:t>
      </w:r>
      <w:r w:rsidR="00A72C74">
        <w:rPr>
          <w:rFonts w:eastAsia="Calibri"/>
          <w:sz w:val="24"/>
          <w:szCs w:val="24"/>
          <w:lang w:eastAsia="en-US"/>
        </w:rPr>
        <w:t xml:space="preserve"> </w:t>
      </w:r>
      <w:r w:rsidRPr="002C76E7">
        <w:rPr>
          <w:rFonts w:eastAsia="Calibri"/>
          <w:sz w:val="24"/>
          <w:szCs w:val="24"/>
          <w:lang w:eastAsia="en-US"/>
        </w:rPr>
        <w:t>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2C76E7">
        <w:rPr>
          <w:rFonts w:eastAsia="Calibri"/>
          <w:sz w:val="24"/>
          <w:szCs w:val="24"/>
          <w:lang w:eastAsia="en-US"/>
        </w:rPr>
        <w:t>п.п</w:t>
      </w:r>
      <w:proofErr w:type="spellEnd"/>
      <w:r w:rsidRPr="002C76E7">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2C76E7" w:rsidRPr="002C76E7" w:rsidRDefault="002C76E7" w:rsidP="002C76E7">
      <w:pPr>
        <w:keepNext/>
        <w:shd w:val="clear" w:color="auto" w:fill="FFFFFF"/>
        <w:suppressAutoHyphens/>
        <w:spacing w:line="240" w:lineRule="atLeast"/>
        <w:ind w:firstLine="0"/>
        <w:outlineLvl w:val="2"/>
        <w:rPr>
          <w:rFonts w:eastAsia="Calibri"/>
          <w:sz w:val="24"/>
          <w:szCs w:val="24"/>
          <w:lang w:eastAsia="en-US"/>
        </w:rPr>
      </w:pPr>
      <w:r w:rsidRPr="002C76E7">
        <w:rPr>
          <w:rFonts w:eastAsia="Calibri"/>
          <w:sz w:val="24"/>
          <w:szCs w:val="24"/>
          <w:lang w:eastAsia="en-US"/>
        </w:rPr>
        <w:t xml:space="preserve">     </w:t>
      </w:r>
      <w:r w:rsidR="00A72C74">
        <w:rPr>
          <w:rFonts w:eastAsia="Calibri"/>
          <w:sz w:val="24"/>
          <w:szCs w:val="24"/>
          <w:lang w:eastAsia="en-US"/>
        </w:rPr>
        <w:t xml:space="preserve"> </w:t>
      </w:r>
      <w:r w:rsidRPr="002C76E7">
        <w:rPr>
          <w:rFonts w:eastAsia="Calibri"/>
          <w:sz w:val="24"/>
          <w:szCs w:val="24"/>
          <w:lang w:eastAsia="en-US"/>
        </w:rPr>
        <w:t>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5D052F">
        <w:rPr>
          <w:rFonts w:eastAsia="Calibri"/>
          <w:sz w:val="24"/>
          <w:szCs w:val="24"/>
          <w:lang w:eastAsia="en-US"/>
        </w:rPr>
        <w:t>,</w:t>
      </w:r>
      <w:r w:rsidRPr="002C76E7">
        <w:rPr>
          <w:rFonts w:eastAsia="Calibri"/>
          <w:sz w:val="24"/>
          <w:szCs w:val="24"/>
          <w:lang w:eastAsia="en-US"/>
        </w:rPr>
        <w:t xml:space="preserve"> и такая заявка рассматривается как содержащая предложение о поставке иностранных товаров. </w:t>
      </w:r>
    </w:p>
    <w:p w:rsidR="002C76E7" w:rsidRPr="00F33B33" w:rsidRDefault="00F40D14" w:rsidP="002C76E7">
      <w:pPr>
        <w:keepNext/>
        <w:widowControl w:val="0"/>
        <w:suppressAutoHyphens/>
        <w:adjustRightInd w:val="0"/>
        <w:spacing w:line="240" w:lineRule="auto"/>
        <w:ind w:firstLine="0"/>
        <w:textAlignment w:val="baseline"/>
        <w:outlineLvl w:val="3"/>
        <w:rPr>
          <w:bCs/>
          <w:iCs/>
          <w:sz w:val="24"/>
          <w:szCs w:val="24"/>
        </w:rPr>
      </w:pPr>
      <w:r>
        <w:rPr>
          <w:b/>
          <w:sz w:val="24"/>
          <w:szCs w:val="24"/>
        </w:rPr>
        <w:t xml:space="preserve">     </w:t>
      </w:r>
      <w:r w:rsidR="002C76E7" w:rsidRPr="00F33B33">
        <w:rPr>
          <w:bCs/>
          <w:iCs/>
          <w:sz w:val="24"/>
          <w:szCs w:val="24"/>
        </w:rPr>
        <w:t xml:space="preserve">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w:t>
      </w:r>
      <w:r w:rsidR="002C76E7" w:rsidRPr="00F33B33">
        <w:rPr>
          <w:bCs/>
          <w:iCs/>
          <w:sz w:val="24"/>
          <w:szCs w:val="24"/>
        </w:rPr>
        <w:lastRenderedPageBreak/>
        <w:t>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2C76E7" w:rsidRPr="002C76E7" w:rsidRDefault="002C76E7" w:rsidP="002C76E7">
      <w:pPr>
        <w:widowControl w:val="0"/>
        <w:autoSpaceDE w:val="0"/>
        <w:autoSpaceDN w:val="0"/>
        <w:adjustRightInd w:val="0"/>
        <w:spacing w:line="240" w:lineRule="auto"/>
        <w:ind w:firstLine="720"/>
        <w:rPr>
          <w:sz w:val="24"/>
          <w:szCs w:val="24"/>
          <w:lang w:val="en-US"/>
        </w:rPr>
      </w:pPr>
      <w:r w:rsidRPr="002C76E7">
        <w:rPr>
          <w:sz w:val="24"/>
          <w:szCs w:val="24"/>
        </w:rPr>
        <w:t xml:space="preserve">                           Ц</w:t>
      </w:r>
      <w:r w:rsidRPr="002C76E7">
        <w:rPr>
          <w:sz w:val="24"/>
          <w:szCs w:val="24"/>
          <w:lang w:val="en-US"/>
        </w:rPr>
        <w:t xml:space="preserve"> </w:t>
      </w:r>
      <w:proofErr w:type="spellStart"/>
      <w:r w:rsidRPr="002C76E7">
        <w:rPr>
          <w:sz w:val="24"/>
          <w:szCs w:val="24"/>
          <w:vertAlign w:val="subscript"/>
          <w:lang w:val="en-US"/>
        </w:rPr>
        <w:t>i</w:t>
      </w:r>
      <w:proofErr w:type="spellEnd"/>
      <w:r w:rsidRPr="002C76E7">
        <w:rPr>
          <w:sz w:val="24"/>
          <w:szCs w:val="24"/>
          <w:vertAlign w:val="subscript"/>
          <w:lang w:val="en-US"/>
        </w:rPr>
        <w:t xml:space="preserve"> </w:t>
      </w:r>
      <w:proofErr w:type="spellStart"/>
      <w:proofErr w:type="gramStart"/>
      <w:r w:rsidRPr="002C76E7">
        <w:rPr>
          <w:sz w:val="24"/>
          <w:szCs w:val="24"/>
          <w:vertAlign w:val="subscript"/>
        </w:rPr>
        <w:t>ед</w:t>
      </w:r>
      <w:proofErr w:type="spellEnd"/>
      <w:r w:rsidRPr="002C76E7">
        <w:rPr>
          <w:sz w:val="24"/>
          <w:szCs w:val="24"/>
          <w:vertAlign w:val="subscript"/>
          <w:lang w:val="en-US"/>
        </w:rPr>
        <w:t xml:space="preserve">  </w:t>
      </w:r>
      <w:r w:rsidRPr="002C76E7">
        <w:rPr>
          <w:sz w:val="24"/>
          <w:szCs w:val="24"/>
          <w:lang w:val="en-US"/>
        </w:rPr>
        <w:t>=</w:t>
      </w:r>
      <w:proofErr w:type="gramEnd"/>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proofErr w:type="spellStart"/>
      <w:r w:rsidRPr="002C76E7">
        <w:rPr>
          <w:sz w:val="24"/>
          <w:szCs w:val="24"/>
          <w:vertAlign w:val="subscript"/>
        </w:rPr>
        <w:t>ед</w:t>
      </w:r>
      <w:proofErr w:type="spellEnd"/>
      <w:r w:rsidRPr="002C76E7">
        <w:rPr>
          <w:sz w:val="24"/>
          <w:szCs w:val="24"/>
          <w:vertAlign w:val="subscript"/>
          <w:lang w:val="en-US"/>
        </w:rPr>
        <w:t xml:space="preserve"> </w:t>
      </w:r>
      <w:r w:rsidRPr="002C76E7">
        <w:rPr>
          <w:sz w:val="24"/>
          <w:szCs w:val="24"/>
          <w:lang w:val="en-US"/>
        </w:rPr>
        <w:t xml:space="preserve">* </w:t>
      </w:r>
      <w:r w:rsidRPr="002C76E7">
        <w:rPr>
          <w:sz w:val="24"/>
          <w:szCs w:val="24"/>
        </w:rPr>
        <w:t>Ц</w:t>
      </w:r>
      <w:r w:rsidRPr="002C76E7">
        <w:rPr>
          <w:sz w:val="24"/>
          <w:szCs w:val="24"/>
          <w:lang w:val="en-US"/>
        </w:rPr>
        <w:t xml:space="preserve"> </w:t>
      </w:r>
      <w:proofErr w:type="spellStart"/>
      <w:r w:rsidRPr="002C76E7">
        <w:rPr>
          <w:sz w:val="24"/>
          <w:szCs w:val="24"/>
          <w:vertAlign w:val="subscript"/>
          <w:lang w:val="en-US"/>
        </w:rPr>
        <w:t>i</w:t>
      </w:r>
      <w:proofErr w:type="spellEnd"/>
      <w:r w:rsidRPr="002C76E7">
        <w:rPr>
          <w:sz w:val="24"/>
          <w:szCs w:val="24"/>
          <w:vertAlign w:val="subscript"/>
          <w:lang w:val="en-US"/>
        </w:rPr>
        <w:t xml:space="preserve"> max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r w:rsidRPr="002C76E7">
        <w:rPr>
          <w:sz w:val="24"/>
          <w:szCs w:val="24"/>
        </w:rPr>
        <w:t>где</w:t>
      </w:r>
      <w:r w:rsidRPr="002C76E7">
        <w:rPr>
          <w:sz w:val="24"/>
          <w:szCs w:val="24"/>
          <w:lang w:val="en-US"/>
        </w:rPr>
        <w:t xml:space="preserve"> </w:t>
      </w:r>
    </w:p>
    <w:p w:rsidR="002C76E7" w:rsidRPr="002C76E7" w:rsidRDefault="002C76E7" w:rsidP="002C76E7">
      <w:pPr>
        <w:widowControl w:val="0"/>
        <w:autoSpaceDE w:val="0"/>
        <w:autoSpaceDN w:val="0"/>
        <w:adjustRightInd w:val="0"/>
        <w:spacing w:line="240" w:lineRule="auto"/>
        <w:ind w:firstLine="0"/>
        <w:rPr>
          <w:sz w:val="24"/>
          <w:szCs w:val="24"/>
          <w:vertAlign w:val="subscript"/>
        </w:rPr>
      </w:pPr>
      <w:r w:rsidRPr="002C76E7">
        <w:rPr>
          <w:sz w:val="24"/>
          <w:szCs w:val="24"/>
        </w:rPr>
        <w:t xml:space="preserve">Ц </w:t>
      </w:r>
      <w:proofErr w:type="spellStart"/>
      <w:r w:rsidRPr="002C76E7">
        <w:rPr>
          <w:sz w:val="24"/>
          <w:szCs w:val="24"/>
          <w:vertAlign w:val="subscript"/>
          <w:lang w:val="en-US"/>
        </w:rPr>
        <w:t>i</w:t>
      </w:r>
      <w:proofErr w:type="spellEnd"/>
      <w:r w:rsidRPr="002C76E7">
        <w:rPr>
          <w:sz w:val="24"/>
          <w:szCs w:val="24"/>
          <w:vertAlign w:val="subscript"/>
        </w:rPr>
        <w:t xml:space="preserve"> </w:t>
      </w:r>
      <w:proofErr w:type="spellStart"/>
      <w:proofErr w:type="gramStart"/>
      <w:r w:rsidRPr="002C76E7">
        <w:rPr>
          <w:sz w:val="24"/>
          <w:szCs w:val="24"/>
          <w:vertAlign w:val="subscript"/>
        </w:rPr>
        <w:t>ед</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цена единицы товара, работы, услуги предлагаемых Участником </w:t>
      </w:r>
      <w:proofErr w:type="spellStart"/>
      <w:r w:rsidRPr="002C76E7">
        <w:rPr>
          <w:sz w:val="24"/>
          <w:szCs w:val="24"/>
          <w:lang w:val="en-US"/>
        </w:rPr>
        <w:t>i</w:t>
      </w:r>
      <w:proofErr w:type="spellEnd"/>
      <w:r w:rsidRPr="002C76E7">
        <w:rPr>
          <w:sz w:val="24"/>
          <w:szCs w:val="24"/>
          <w:vertAlign w:val="subscript"/>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max</w:t>
      </w:r>
      <w:r w:rsidRPr="002C76E7">
        <w:rPr>
          <w:sz w:val="24"/>
          <w:szCs w:val="24"/>
          <w:vertAlign w:val="subscript"/>
        </w:rPr>
        <w:t xml:space="preserve"> </w:t>
      </w:r>
      <w:proofErr w:type="spellStart"/>
      <w:r w:rsidRPr="002C76E7">
        <w:rPr>
          <w:sz w:val="24"/>
          <w:szCs w:val="24"/>
          <w:vertAlign w:val="subscript"/>
        </w:rPr>
        <w:t>ед</w:t>
      </w:r>
      <w:proofErr w:type="spellEnd"/>
      <w:r w:rsidRPr="002C76E7">
        <w:rPr>
          <w:sz w:val="24"/>
          <w:szCs w:val="24"/>
          <w:vertAlign w:val="subscript"/>
        </w:rPr>
        <w:t xml:space="preserve"> – </w:t>
      </w:r>
      <w:r w:rsidRPr="002C76E7">
        <w:rPr>
          <w:sz w:val="24"/>
          <w:szCs w:val="24"/>
        </w:rPr>
        <w:t>начальная (максимальная) цена единицы каждого товара (работы, услуги), являющегося предметом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proofErr w:type="spellStart"/>
      <w:r w:rsidRPr="002C76E7">
        <w:rPr>
          <w:vertAlign w:val="subscript"/>
          <w:lang w:val="en-US"/>
        </w:rPr>
        <w:t>i</w:t>
      </w:r>
      <w:proofErr w:type="spellEnd"/>
      <w:r w:rsidRPr="002C76E7">
        <w:rPr>
          <w:vertAlign w:val="subscript"/>
        </w:rPr>
        <w:t xml:space="preserve"> </w:t>
      </w:r>
      <w:proofErr w:type="gramStart"/>
      <w:r w:rsidRPr="002C76E7">
        <w:rPr>
          <w:vertAlign w:val="subscript"/>
          <w:lang w:val="en-US"/>
        </w:rPr>
        <w:t>max</w:t>
      </w:r>
      <w:r w:rsidRPr="002C76E7">
        <w:rPr>
          <w:vertAlign w:val="subscript"/>
        </w:rPr>
        <w:t xml:space="preserve">  –</w:t>
      </w:r>
      <w:proofErr w:type="gramEnd"/>
      <w:r w:rsidRPr="002C76E7">
        <w:rPr>
          <w:vertAlign w:val="subscript"/>
        </w:rPr>
        <w:t xml:space="preserve">  </w:t>
      </w:r>
      <w:r w:rsidRPr="002C76E7">
        <w:rPr>
          <w:sz w:val="24"/>
          <w:szCs w:val="24"/>
        </w:rPr>
        <w:t xml:space="preserve">предложение Участника </w:t>
      </w:r>
      <w:proofErr w:type="spellStart"/>
      <w:r w:rsidRPr="002C76E7">
        <w:rPr>
          <w:sz w:val="24"/>
          <w:szCs w:val="24"/>
          <w:lang w:val="en-US"/>
        </w:rPr>
        <w:t>i</w:t>
      </w:r>
      <w:proofErr w:type="spellEnd"/>
      <w:r w:rsidRPr="002C76E7">
        <w:rPr>
          <w:sz w:val="24"/>
          <w:szCs w:val="24"/>
        </w:rPr>
        <w:t xml:space="preserve"> о цене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proofErr w:type="gramStart"/>
      <w:r w:rsidRPr="002C76E7">
        <w:rPr>
          <w:vertAlign w:val="subscript"/>
          <w:lang w:val="en-US"/>
        </w:rPr>
        <w:t>max</w:t>
      </w:r>
      <w:r w:rsidRPr="002C76E7">
        <w:rPr>
          <w:vertAlign w:val="subscript"/>
        </w:rPr>
        <w:t xml:space="preserve">  –</w:t>
      </w:r>
      <w:proofErr w:type="gramEnd"/>
      <w:r w:rsidRPr="002C76E7">
        <w:rPr>
          <w:vertAlign w:val="subscript"/>
        </w:rPr>
        <w:t xml:space="preserve">  </w:t>
      </w:r>
      <w:r w:rsidRPr="002C76E7">
        <w:rPr>
          <w:sz w:val="24"/>
          <w:szCs w:val="24"/>
        </w:rPr>
        <w:t>начальная (максимальная) цена договора</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2C76E7">
        <w:rPr>
          <w:sz w:val="24"/>
          <w:szCs w:val="24"/>
          <w:vertAlign w:val="subscript"/>
          <w:lang w:val="en-US"/>
        </w:rPr>
        <w:t>ir</w:t>
      </w:r>
      <w:proofErr w:type="spellEnd"/>
      <w:r w:rsidRPr="002C76E7">
        <w:rPr>
          <w:sz w:val="24"/>
          <w:szCs w:val="24"/>
        </w:rPr>
        <w:t xml:space="preserve"> и Ц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где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цена российских товаров, предлагаемых к поставке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цена иностранных товаров, предлагаемых к поставке </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proofErr w:type="spellStart"/>
      <w:proofErr w:type="gramStart"/>
      <w:r w:rsidRPr="002C76E7">
        <w:rPr>
          <w:sz w:val="24"/>
          <w:szCs w:val="24"/>
          <w:vertAlign w:val="subscript"/>
          <w:lang w:val="en-US"/>
        </w:rPr>
        <w:t>ir</w:t>
      </w:r>
      <w:proofErr w:type="spellEnd"/>
      <w:r w:rsidRPr="002C76E7">
        <w:rPr>
          <w:sz w:val="24"/>
          <w:szCs w:val="24"/>
          <w:vertAlign w:val="subscript"/>
          <w:lang w:val="en-US"/>
        </w:rPr>
        <w:t xml:space="preserve">  </w:t>
      </w:r>
      <w:r w:rsidRPr="002C76E7">
        <w:rPr>
          <w:sz w:val="24"/>
          <w:szCs w:val="24"/>
          <w:lang w:val="en-US"/>
        </w:rPr>
        <w:t>=</w:t>
      </w:r>
      <w:proofErr w:type="gramEnd"/>
      <w:r w:rsidRPr="002C76E7">
        <w:rPr>
          <w:lang w:val="en-US"/>
        </w:rPr>
        <w:t xml:space="preserve">  </w:t>
      </w:r>
      <w:r w:rsidRPr="002C76E7">
        <w:t>Ц</w:t>
      </w:r>
      <w:r w:rsidRPr="002C76E7">
        <w:rPr>
          <w:lang w:val="en-US"/>
        </w:rPr>
        <w:t xml:space="preserve"> </w:t>
      </w:r>
      <w:proofErr w:type="spellStart"/>
      <w:r w:rsidRPr="002C76E7">
        <w:rPr>
          <w:vertAlign w:val="subscript"/>
          <w:lang w:val="en-US"/>
        </w:rPr>
        <w:t>i</w:t>
      </w:r>
      <w:proofErr w:type="spellEnd"/>
      <w:r w:rsidRPr="002C76E7">
        <w:rPr>
          <w:vertAlign w:val="subscript"/>
          <w:lang w:val="en-US"/>
        </w:rPr>
        <w:t xml:space="preserve"> </w:t>
      </w:r>
      <w:proofErr w:type="spellStart"/>
      <w:r w:rsidRPr="002C76E7">
        <w:rPr>
          <w:vertAlign w:val="subscript"/>
        </w:rPr>
        <w:t>ед</w:t>
      </w:r>
      <w:proofErr w:type="spellEnd"/>
      <w:r w:rsidRPr="002C76E7">
        <w:rPr>
          <w:vertAlign w:val="subscript"/>
          <w:lang w:val="en-US"/>
        </w:rPr>
        <w:t xml:space="preserve"> * </w:t>
      </w:r>
      <w:r w:rsidRPr="002C76E7">
        <w:rPr>
          <w:lang w:val="en-US"/>
        </w:rPr>
        <w:t>V</w:t>
      </w:r>
      <w:r w:rsidRPr="002C76E7">
        <w:rPr>
          <w:sz w:val="24"/>
          <w:szCs w:val="24"/>
          <w:vertAlign w:val="subscript"/>
          <w:lang w:val="en-US"/>
        </w:rPr>
        <w:t xml:space="preserve"> </w:t>
      </w:r>
      <w:proofErr w:type="spellStart"/>
      <w:r w:rsidRPr="002C76E7">
        <w:rPr>
          <w:sz w:val="24"/>
          <w:szCs w:val="24"/>
          <w:vertAlign w:val="subscript"/>
          <w:lang w:val="en-US"/>
        </w:rPr>
        <w:t>ir</w:t>
      </w:r>
      <w:proofErr w:type="spellEnd"/>
      <w:r w:rsidRPr="002C76E7">
        <w:rPr>
          <w:sz w:val="24"/>
          <w:szCs w:val="24"/>
          <w:vertAlign w:val="subscript"/>
          <w:lang w:val="en-US"/>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proofErr w:type="gramStart"/>
      <w:r w:rsidRPr="002C76E7">
        <w:rPr>
          <w:sz w:val="24"/>
          <w:szCs w:val="24"/>
          <w:vertAlign w:val="subscript"/>
          <w:lang w:val="en-US"/>
        </w:rPr>
        <w:t xml:space="preserve">if  </w:t>
      </w:r>
      <w:r w:rsidRPr="002C76E7">
        <w:rPr>
          <w:sz w:val="24"/>
          <w:szCs w:val="24"/>
          <w:lang w:val="en-US"/>
        </w:rPr>
        <w:t>=</w:t>
      </w:r>
      <w:proofErr w:type="gramEnd"/>
      <w:r w:rsidRPr="002C76E7">
        <w:rPr>
          <w:lang w:val="en-US"/>
        </w:rPr>
        <w:t xml:space="preserve">  </w:t>
      </w:r>
      <w:r w:rsidRPr="002C76E7">
        <w:t>Ц</w:t>
      </w:r>
      <w:r w:rsidRPr="002C76E7">
        <w:rPr>
          <w:lang w:val="en-US"/>
        </w:rPr>
        <w:t xml:space="preserve"> </w:t>
      </w:r>
      <w:proofErr w:type="spellStart"/>
      <w:r w:rsidRPr="002C76E7">
        <w:rPr>
          <w:vertAlign w:val="subscript"/>
          <w:lang w:val="en-US"/>
        </w:rPr>
        <w:t>i</w:t>
      </w:r>
      <w:proofErr w:type="spellEnd"/>
      <w:r w:rsidRPr="002C76E7">
        <w:rPr>
          <w:vertAlign w:val="subscript"/>
          <w:lang w:val="en-US"/>
        </w:rPr>
        <w:t xml:space="preserve"> </w:t>
      </w:r>
      <w:proofErr w:type="spellStart"/>
      <w:r w:rsidRPr="002C76E7">
        <w:rPr>
          <w:vertAlign w:val="subscript"/>
        </w:rPr>
        <w:t>ед</w:t>
      </w:r>
      <w:proofErr w:type="spellEnd"/>
      <w:r w:rsidRPr="002C76E7">
        <w:rPr>
          <w:vertAlign w:val="subscript"/>
          <w:lang w:val="en-US"/>
        </w:rPr>
        <w:t xml:space="preserve"> * </w:t>
      </w:r>
      <w:r w:rsidRPr="002C76E7">
        <w:rPr>
          <w:lang w:val="en-US"/>
        </w:rPr>
        <w:t>V</w:t>
      </w:r>
      <w:r w:rsidRPr="002C76E7">
        <w:rPr>
          <w:sz w:val="24"/>
          <w:szCs w:val="24"/>
          <w:vertAlign w:val="subscript"/>
          <w:lang w:val="en-US"/>
        </w:rPr>
        <w:t xml:space="preserve"> if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2C76E7" w:rsidRPr="00F33B33" w:rsidRDefault="00F40D14" w:rsidP="002C76E7">
      <w:pPr>
        <w:widowControl w:val="0"/>
        <w:autoSpaceDE w:val="0"/>
        <w:autoSpaceDN w:val="0"/>
        <w:adjustRightInd w:val="0"/>
        <w:spacing w:line="240" w:lineRule="auto"/>
        <w:ind w:firstLine="0"/>
        <w:rPr>
          <w:sz w:val="24"/>
          <w:szCs w:val="24"/>
        </w:rPr>
      </w:pPr>
      <w:r>
        <w:rPr>
          <w:b/>
          <w:sz w:val="24"/>
          <w:szCs w:val="24"/>
        </w:rPr>
        <w:t xml:space="preserve">     </w:t>
      </w:r>
      <w:r w:rsidR="000E7252" w:rsidRPr="00F33B33">
        <w:rPr>
          <w:b/>
          <w:sz w:val="24"/>
          <w:szCs w:val="24"/>
        </w:rPr>
        <w:t xml:space="preserve"> </w:t>
      </w:r>
      <w:r w:rsidR="002C76E7" w:rsidRPr="00F33B33">
        <w:rPr>
          <w:sz w:val="24"/>
          <w:szCs w:val="24"/>
        </w:rPr>
        <w:t>Приоритет не предоставляется в случаях, если: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а)</w:t>
      </w:r>
      <w:r w:rsidRPr="002C76E7">
        <w:rPr>
          <w:sz w:val="24"/>
          <w:szCs w:val="24"/>
        </w:rPr>
        <w:t xml:space="preserve"> закупка признана несостоявшейся и договор заключается с единственным участником закупки (п.п.4.9.2.11);</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б)</w:t>
      </w:r>
      <w:r w:rsidRPr="002C76E7">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в)</w:t>
      </w:r>
      <w:r w:rsidRPr="002C76E7">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2C76E7" w:rsidRPr="002C76E7" w:rsidRDefault="002C76E7" w:rsidP="002C76E7">
      <w:pPr>
        <w:widowControl w:val="0"/>
        <w:autoSpaceDE w:val="0"/>
        <w:autoSpaceDN w:val="0"/>
        <w:adjustRightInd w:val="0"/>
        <w:spacing w:line="240" w:lineRule="auto"/>
        <w:ind w:firstLine="0"/>
        <w:rPr>
          <w:b/>
          <w:sz w:val="24"/>
          <w:szCs w:val="24"/>
        </w:rPr>
      </w:pPr>
      <w:r w:rsidRPr="002C76E7">
        <w:rPr>
          <w:b/>
          <w:sz w:val="24"/>
          <w:szCs w:val="24"/>
        </w:rPr>
        <w:t>г)</w:t>
      </w:r>
      <w:r w:rsidRPr="002C76E7">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2C76E7">
        <w:rPr>
          <w:b/>
          <w:sz w:val="24"/>
          <w:szCs w:val="24"/>
        </w:rPr>
        <w:t xml:space="preserve"> </w:t>
      </w:r>
      <w:r w:rsidRPr="002C76E7">
        <w:rPr>
          <w:sz w:val="24"/>
          <w:szCs w:val="24"/>
        </w:rPr>
        <w:t xml:space="preserve">Ц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&lt;</w:t>
      </w:r>
      <w:proofErr w:type="gramEnd"/>
      <w:r w:rsidRPr="002C76E7">
        <w:rPr>
          <w:sz w:val="24"/>
          <w:szCs w:val="24"/>
          <w:vertAlign w:val="subscript"/>
        </w:rPr>
        <w:t xml:space="preserve"> </w:t>
      </w:r>
      <w:r w:rsidRPr="002C76E7">
        <w:rPr>
          <w:sz w:val="24"/>
          <w:szCs w:val="24"/>
        </w:rPr>
        <w:t xml:space="preserve">Ц </w:t>
      </w:r>
      <w:r w:rsidRPr="002C76E7">
        <w:rPr>
          <w:sz w:val="24"/>
          <w:szCs w:val="24"/>
          <w:vertAlign w:val="subscript"/>
          <w:lang w:val="en-US"/>
        </w:rPr>
        <w:t>if</w:t>
      </w:r>
      <w:r w:rsidRPr="002C76E7">
        <w:rPr>
          <w:sz w:val="24"/>
          <w:szCs w:val="24"/>
          <w:vertAlign w:val="subscript"/>
        </w:rPr>
        <w:t xml:space="preserve">  </w:t>
      </w:r>
      <w:r w:rsidRPr="002C76E7">
        <w:rPr>
          <w:sz w:val="24"/>
          <w:szCs w:val="24"/>
        </w:rPr>
        <w:t>(</w:t>
      </w:r>
      <w:proofErr w:type="spellStart"/>
      <w:r w:rsidRPr="002C76E7">
        <w:rPr>
          <w:sz w:val="24"/>
          <w:szCs w:val="24"/>
        </w:rPr>
        <w:t>п.п</w:t>
      </w:r>
      <w:proofErr w:type="spellEnd"/>
      <w:r w:rsidRPr="002C76E7">
        <w:rPr>
          <w:sz w:val="24"/>
          <w:szCs w:val="24"/>
        </w:rPr>
        <w:t>. 4.9.3.1.2).</w:t>
      </w:r>
    </w:p>
    <w:p w:rsidR="0071081E" w:rsidRDefault="000E7252" w:rsidP="00336EAC">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00336EAC"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sidR="005D052F">
        <w:rPr>
          <w:rFonts w:eastAsia="Calibri"/>
          <w:iCs/>
          <w:sz w:val="24"/>
          <w:szCs w:val="24"/>
          <w:lang w:eastAsia="en-US"/>
        </w:rPr>
        <w:t>,</w:t>
      </w:r>
      <w:r w:rsidR="00336EAC" w:rsidRPr="00F33B33">
        <w:rPr>
          <w:rFonts w:eastAsia="Calibri"/>
          <w:iCs/>
          <w:sz w:val="24"/>
          <w:szCs w:val="24"/>
          <w:lang w:eastAsia="en-US"/>
        </w:rPr>
        <w:t xml:space="preserve"> изложенных в п.п.4.9.3.1: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29"/>
        <w:gridCol w:w="5357"/>
        <w:gridCol w:w="993"/>
        <w:gridCol w:w="28"/>
        <w:gridCol w:w="1106"/>
      </w:tblGrid>
      <w:tr w:rsidR="00073658" w:rsidRPr="00073658" w:rsidTr="004F0689">
        <w:trPr>
          <w:trHeight w:val="690"/>
        </w:trPr>
        <w:tc>
          <w:tcPr>
            <w:tcW w:w="567" w:type="dxa"/>
            <w:vMerge w:val="restart"/>
            <w:tcBorders>
              <w:top w:val="single" w:sz="4" w:space="0" w:color="auto"/>
              <w:left w:val="single" w:sz="4" w:space="0" w:color="auto"/>
              <w:bottom w:val="single" w:sz="4" w:space="0" w:color="auto"/>
              <w:right w:val="single" w:sz="4" w:space="0" w:color="auto"/>
            </w:tcBorders>
            <w:vAlign w:val="center"/>
          </w:tcPr>
          <w:bookmarkEnd w:id="70"/>
          <w:p w:rsidR="00073658" w:rsidRPr="00073658" w:rsidRDefault="00073658" w:rsidP="00073658">
            <w:pPr>
              <w:tabs>
                <w:tab w:val="left" w:pos="885"/>
              </w:tabs>
              <w:spacing w:after="120" w:line="240" w:lineRule="auto"/>
              <w:jc w:val="center"/>
              <w:rPr>
                <w:b/>
                <w:snapToGrid w:val="0"/>
                <w:sz w:val="24"/>
                <w:szCs w:val="24"/>
              </w:rPr>
            </w:pPr>
            <w:r w:rsidRPr="00073658">
              <w:rPr>
                <w:b/>
                <w:snapToGrid w:val="0"/>
                <w:sz w:val="24"/>
                <w:szCs w:val="24"/>
              </w:rPr>
              <w:t>№ п/п</w:t>
            </w:r>
          </w:p>
        </w:tc>
        <w:tc>
          <w:tcPr>
            <w:tcW w:w="2014" w:type="dxa"/>
            <w:gridSpan w:val="2"/>
            <w:vMerge w:val="restart"/>
            <w:tcBorders>
              <w:top w:val="single" w:sz="4" w:space="0" w:color="auto"/>
              <w:left w:val="single" w:sz="4" w:space="0" w:color="auto"/>
              <w:bottom w:val="single" w:sz="4" w:space="0" w:color="auto"/>
              <w:right w:val="single" w:sz="4" w:space="0" w:color="auto"/>
            </w:tcBorders>
            <w:vAlign w:val="center"/>
          </w:tcPr>
          <w:p w:rsidR="00073658" w:rsidRPr="00073658" w:rsidRDefault="00073658" w:rsidP="00073658">
            <w:pPr>
              <w:tabs>
                <w:tab w:val="left" w:pos="600"/>
              </w:tabs>
              <w:spacing w:after="120" w:line="240" w:lineRule="auto"/>
              <w:ind w:firstLine="0"/>
              <w:jc w:val="center"/>
              <w:rPr>
                <w:b/>
                <w:bCs/>
                <w:snapToGrid w:val="0"/>
                <w:sz w:val="24"/>
                <w:szCs w:val="24"/>
              </w:rPr>
            </w:pPr>
            <w:r w:rsidRPr="00073658">
              <w:rPr>
                <w:b/>
                <w:bCs/>
                <w:snapToGrid w:val="0"/>
                <w:sz w:val="24"/>
                <w:szCs w:val="24"/>
              </w:rPr>
              <w:t>Критерий</w:t>
            </w:r>
          </w:p>
        </w:tc>
        <w:tc>
          <w:tcPr>
            <w:tcW w:w="5357" w:type="dxa"/>
            <w:vMerge w:val="restart"/>
            <w:tcBorders>
              <w:top w:val="single" w:sz="4" w:space="0" w:color="auto"/>
              <w:left w:val="single" w:sz="4" w:space="0" w:color="auto"/>
              <w:bottom w:val="single" w:sz="4" w:space="0" w:color="auto"/>
              <w:right w:val="single" w:sz="4" w:space="0" w:color="auto"/>
            </w:tcBorders>
            <w:vAlign w:val="center"/>
          </w:tcPr>
          <w:p w:rsidR="00073658" w:rsidRPr="00073658" w:rsidRDefault="00073658" w:rsidP="00073658">
            <w:pPr>
              <w:tabs>
                <w:tab w:val="left" w:pos="600"/>
              </w:tabs>
              <w:spacing w:after="120" w:line="240" w:lineRule="auto"/>
              <w:jc w:val="center"/>
              <w:rPr>
                <w:b/>
                <w:bCs/>
                <w:snapToGrid w:val="0"/>
                <w:sz w:val="24"/>
                <w:szCs w:val="24"/>
              </w:rPr>
            </w:pPr>
            <w:r w:rsidRPr="00073658">
              <w:rPr>
                <w:b/>
                <w:bCs/>
                <w:snapToGrid w:val="0"/>
                <w:sz w:val="24"/>
                <w:szCs w:val="24"/>
              </w:rPr>
              <w:t>Порядок оценки</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073658" w:rsidRPr="00073658" w:rsidRDefault="00073658" w:rsidP="00073658">
            <w:pPr>
              <w:tabs>
                <w:tab w:val="left" w:pos="34"/>
                <w:tab w:val="left" w:pos="62"/>
              </w:tabs>
              <w:spacing w:line="240" w:lineRule="auto"/>
              <w:ind w:right="33" w:firstLine="0"/>
              <w:jc w:val="center"/>
              <w:rPr>
                <w:b/>
                <w:bCs/>
                <w:snapToGrid w:val="0"/>
                <w:sz w:val="24"/>
                <w:szCs w:val="24"/>
              </w:rPr>
            </w:pPr>
            <w:r w:rsidRPr="00073658">
              <w:rPr>
                <w:b/>
                <w:bCs/>
                <w:snapToGrid w:val="0"/>
                <w:sz w:val="24"/>
                <w:szCs w:val="24"/>
              </w:rPr>
              <w:t>Значимость критериев</w:t>
            </w:r>
          </w:p>
          <w:p w:rsidR="00073658" w:rsidRPr="00073658" w:rsidRDefault="00073658" w:rsidP="00073658">
            <w:pPr>
              <w:tabs>
                <w:tab w:val="left" w:pos="34"/>
                <w:tab w:val="left" w:pos="62"/>
              </w:tabs>
              <w:spacing w:line="240" w:lineRule="auto"/>
              <w:ind w:right="33" w:firstLine="0"/>
              <w:jc w:val="center"/>
              <w:rPr>
                <w:b/>
                <w:bCs/>
                <w:snapToGrid w:val="0"/>
                <w:sz w:val="24"/>
                <w:szCs w:val="24"/>
              </w:rPr>
            </w:pPr>
            <w:r w:rsidRPr="00073658">
              <w:rPr>
                <w:b/>
                <w:bCs/>
                <w:snapToGrid w:val="0"/>
                <w:sz w:val="24"/>
                <w:szCs w:val="24"/>
              </w:rPr>
              <w:t xml:space="preserve">оценки заявок </w:t>
            </w:r>
          </w:p>
        </w:tc>
      </w:tr>
      <w:tr w:rsidR="00073658" w:rsidRPr="00073658" w:rsidTr="004F0689">
        <w:trPr>
          <w:trHeight w:val="690"/>
        </w:trPr>
        <w:tc>
          <w:tcPr>
            <w:tcW w:w="567" w:type="dxa"/>
            <w:vMerge/>
            <w:vAlign w:val="center"/>
          </w:tcPr>
          <w:p w:rsidR="00073658" w:rsidRPr="00073658" w:rsidRDefault="00073658" w:rsidP="00073658">
            <w:pPr>
              <w:tabs>
                <w:tab w:val="left" w:pos="885"/>
              </w:tabs>
              <w:spacing w:after="120" w:line="240" w:lineRule="auto"/>
              <w:jc w:val="center"/>
              <w:rPr>
                <w:b/>
                <w:snapToGrid w:val="0"/>
                <w:sz w:val="24"/>
                <w:szCs w:val="24"/>
              </w:rPr>
            </w:pPr>
          </w:p>
        </w:tc>
        <w:tc>
          <w:tcPr>
            <w:tcW w:w="2014" w:type="dxa"/>
            <w:gridSpan w:val="2"/>
            <w:vMerge/>
            <w:vAlign w:val="center"/>
          </w:tcPr>
          <w:p w:rsidR="00073658" w:rsidRPr="00073658" w:rsidRDefault="00073658" w:rsidP="00073658">
            <w:pPr>
              <w:tabs>
                <w:tab w:val="left" w:pos="600"/>
              </w:tabs>
              <w:spacing w:after="120" w:line="240" w:lineRule="auto"/>
              <w:jc w:val="center"/>
              <w:rPr>
                <w:b/>
                <w:bCs/>
                <w:snapToGrid w:val="0"/>
                <w:sz w:val="24"/>
                <w:szCs w:val="24"/>
              </w:rPr>
            </w:pPr>
          </w:p>
        </w:tc>
        <w:tc>
          <w:tcPr>
            <w:tcW w:w="5357" w:type="dxa"/>
            <w:vMerge/>
            <w:vAlign w:val="center"/>
          </w:tcPr>
          <w:p w:rsidR="00073658" w:rsidRPr="00073658" w:rsidRDefault="00073658" w:rsidP="00073658">
            <w:pPr>
              <w:tabs>
                <w:tab w:val="left" w:pos="600"/>
              </w:tabs>
              <w:spacing w:after="120" w:line="240" w:lineRule="auto"/>
              <w:jc w:val="center"/>
              <w:rPr>
                <w:b/>
                <w:bCs/>
                <w:snapToGrid w:val="0"/>
                <w:sz w:val="24"/>
                <w:szCs w:val="24"/>
              </w:rPr>
            </w:pPr>
          </w:p>
        </w:tc>
        <w:tc>
          <w:tcPr>
            <w:tcW w:w="993" w:type="dxa"/>
            <w:vAlign w:val="center"/>
          </w:tcPr>
          <w:p w:rsidR="00073658" w:rsidRPr="00073658" w:rsidRDefault="00073658" w:rsidP="00073658">
            <w:pPr>
              <w:tabs>
                <w:tab w:val="left" w:pos="34"/>
                <w:tab w:val="left" w:pos="62"/>
              </w:tabs>
              <w:spacing w:line="240" w:lineRule="auto"/>
              <w:ind w:right="33" w:firstLine="0"/>
              <w:jc w:val="center"/>
              <w:rPr>
                <w:b/>
                <w:bCs/>
                <w:snapToGrid w:val="0"/>
                <w:sz w:val="24"/>
                <w:szCs w:val="24"/>
                <w:lang w:val="en-US"/>
              </w:rPr>
            </w:pPr>
            <w:r w:rsidRPr="00073658">
              <w:rPr>
                <w:b/>
                <w:bCs/>
                <w:snapToGrid w:val="0"/>
                <w:sz w:val="24"/>
                <w:szCs w:val="24"/>
                <w:lang w:val="en-US"/>
              </w:rPr>
              <w:t>%</w:t>
            </w:r>
          </w:p>
        </w:tc>
        <w:tc>
          <w:tcPr>
            <w:tcW w:w="1134" w:type="dxa"/>
            <w:gridSpan w:val="2"/>
            <w:vAlign w:val="center"/>
          </w:tcPr>
          <w:p w:rsidR="00073658" w:rsidRPr="00073658" w:rsidRDefault="00073658" w:rsidP="00073658">
            <w:pPr>
              <w:tabs>
                <w:tab w:val="left" w:pos="34"/>
                <w:tab w:val="left" w:pos="62"/>
              </w:tabs>
              <w:spacing w:line="240" w:lineRule="auto"/>
              <w:ind w:right="33" w:firstLine="0"/>
              <w:jc w:val="center"/>
              <w:rPr>
                <w:b/>
                <w:bCs/>
                <w:snapToGrid w:val="0"/>
                <w:sz w:val="24"/>
                <w:szCs w:val="24"/>
              </w:rPr>
            </w:pPr>
            <w:r w:rsidRPr="00073658">
              <w:rPr>
                <w:b/>
                <w:bCs/>
                <w:snapToGrid w:val="0"/>
                <w:sz w:val="24"/>
                <w:szCs w:val="24"/>
              </w:rPr>
              <w:t>коэффициент</w:t>
            </w:r>
          </w:p>
        </w:tc>
      </w:tr>
      <w:tr w:rsidR="00073658" w:rsidRPr="00073658" w:rsidTr="004F0689">
        <w:trPr>
          <w:trHeight w:val="315"/>
        </w:trPr>
        <w:tc>
          <w:tcPr>
            <w:tcW w:w="10065" w:type="dxa"/>
            <w:gridSpan w:val="7"/>
            <w:vAlign w:val="center"/>
          </w:tcPr>
          <w:p w:rsidR="00073658" w:rsidRPr="00073658" w:rsidRDefault="00073658" w:rsidP="00073658">
            <w:pPr>
              <w:tabs>
                <w:tab w:val="left" w:pos="34"/>
                <w:tab w:val="left" w:pos="62"/>
              </w:tabs>
              <w:spacing w:line="240" w:lineRule="auto"/>
              <w:ind w:right="33" w:firstLine="0"/>
              <w:rPr>
                <w:b/>
                <w:bCs/>
                <w:snapToGrid w:val="0"/>
                <w:sz w:val="24"/>
                <w:szCs w:val="24"/>
              </w:rPr>
            </w:pPr>
            <w:r w:rsidRPr="00073658">
              <w:rPr>
                <w:bCs/>
                <w:snapToGrid w:val="0"/>
                <w:sz w:val="24"/>
                <w:szCs w:val="24"/>
              </w:rPr>
              <w:t>1. Ценовой критерий</w:t>
            </w:r>
          </w:p>
        </w:tc>
      </w:tr>
      <w:tr w:rsidR="00073658" w:rsidRPr="00073658" w:rsidTr="004F0689">
        <w:trPr>
          <w:trHeight w:val="1103"/>
        </w:trPr>
        <w:tc>
          <w:tcPr>
            <w:tcW w:w="567" w:type="dxa"/>
            <w:vMerge w:val="restart"/>
            <w:vAlign w:val="center"/>
          </w:tcPr>
          <w:p w:rsidR="00073658" w:rsidRPr="00073658" w:rsidRDefault="00073658" w:rsidP="00073658">
            <w:pPr>
              <w:tabs>
                <w:tab w:val="left" w:pos="885"/>
              </w:tabs>
              <w:spacing w:after="120" w:line="240" w:lineRule="auto"/>
              <w:jc w:val="center"/>
              <w:rPr>
                <w:snapToGrid w:val="0"/>
                <w:sz w:val="24"/>
                <w:szCs w:val="24"/>
              </w:rPr>
            </w:pPr>
            <w:r w:rsidRPr="00073658">
              <w:rPr>
                <w:snapToGrid w:val="0"/>
                <w:sz w:val="24"/>
                <w:szCs w:val="24"/>
              </w:rPr>
              <w:t>11.1</w:t>
            </w:r>
          </w:p>
          <w:p w:rsidR="00073658" w:rsidRPr="00073658" w:rsidRDefault="00073658" w:rsidP="00073658">
            <w:pPr>
              <w:tabs>
                <w:tab w:val="left" w:pos="885"/>
              </w:tabs>
              <w:spacing w:after="120" w:line="240" w:lineRule="auto"/>
              <w:jc w:val="center"/>
              <w:rPr>
                <w:snapToGrid w:val="0"/>
                <w:sz w:val="24"/>
                <w:szCs w:val="24"/>
              </w:rPr>
            </w:pPr>
          </w:p>
        </w:tc>
        <w:tc>
          <w:tcPr>
            <w:tcW w:w="1985" w:type="dxa"/>
            <w:vMerge w:val="restart"/>
            <w:vAlign w:val="center"/>
          </w:tcPr>
          <w:p w:rsidR="00073658" w:rsidRPr="00073658" w:rsidRDefault="00073658" w:rsidP="00073658">
            <w:pPr>
              <w:tabs>
                <w:tab w:val="left" w:pos="600"/>
              </w:tabs>
              <w:spacing w:after="120" w:line="240" w:lineRule="auto"/>
              <w:ind w:firstLine="0"/>
              <w:rPr>
                <w:snapToGrid w:val="0"/>
                <w:sz w:val="24"/>
                <w:szCs w:val="24"/>
              </w:rPr>
            </w:pPr>
            <w:r w:rsidRPr="00073658">
              <w:rPr>
                <w:snapToGrid w:val="0"/>
                <w:sz w:val="24"/>
                <w:szCs w:val="24"/>
              </w:rPr>
              <w:t>Цена договора</w:t>
            </w:r>
          </w:p>
          <w:p w:rsidR="00073658" w:rsidRPr="00073658" w:rsidRDefault="00073658" w:rsidP="00073658">
            <w:pPr>
              <w:tabs>
                <w:tab w:val="left" w:pos="600"/>
              </w:tabs>
              <w:spacing w:after="120" w:line="240" w:lineRule="auto"/>
              <w:rPr>
                <w:snapToGrid w:val="0"/>
                <w:sz w:val="24"/>
                <w:szCs w:val="24"/>
              </w:rPr>
            </w:pPr>
          </w:p>
        </w:tc>
        <w:tc>
          <w:tcPr>
            <w:tcW w:w="5386" w:type="dxa"/>
            <w:gridSpan w:val="2"/>
            <w:vMerge w:val="restart"/>
            <w:vAlign w:val="center"/>
          </w:tcPr>
          <w:p w:rsidR="00073658" w:rsidRPr="00073658" w:rsidRDefault="00073658" w:rsidP="00073658">
            <w:pPr>
              <w:spacing w:line="240" w:lineRule="auto"/>
              <w:ind w:firstLine="176"/>
              <w:rPr>
                <w:bCs/>
                <w:snapToGrid w:val="0"/>
                <w:sz w:val="24"/>
                <w:szCs w:val="24"/>
              </w:rPr>
            </w:pPr>
            <w:r w:rsidRPr="00073658">
              <w:rPr>
                <w:sz w:val="24"/>
                <w:szCs w:val="24"/>
              </w:rPr>
              <w:t>Оценка по критерию производится по данным</w:t>
            </w:r>
            <w:r w:rsidRPr="00073658">
              <w:rPr>
                <w:bCs/>
                <w:snapToGrid w:val="0"/>
                <w:sz w:val="24"/>
                <w:szCs w:val="24"/>
              </w:rPr>
              <w:t>, указанным в Заявке Участника (форме 5.1 Документации)</w:t>
            </w:r>
          </w:p>
          <w:p w:rsidR="00073658" w:rsidRPr="00073658" w:rsidRDefault="00073658" w:rsidP="00073658">
            <w:pPr>
              <w:spacing w:line="240" w:lineRule="auto"/>
              <w:ind w:firstLine="176"/>
              <w:rPr>
                <w:bCs/>
                <w:snapToGrid w:val="0"/>
                <w:sz w:val="24"/>
                <w:szCs w:val="24"/>
              </w:rPr>
            </w:pPr>
            <w:r w:rsidRPr="00073658">
              <w:rPr>
                <w:bCs/>
                <w:snapToGrid w:val="0"/>
                <w:sz w:val="24"/>
                <w:szCs w:val="24"/>
              </w:rPr>
              <w:t xml:space="preserve">Оценка определяется по формуле: </w:t>
            </w:r>
          </w:p>
          <w:p w:rsidR="00073658" w:rsidRPr="00073658" w:rsidRDefault="00073658" w:rsidP="00073658">
            <w:pPr>
              <w:widowControl w:val="0"/>
              <w:autoSpaceDE w:val="0"/>
              <w:autoSpaceDN w:val="0"/>
              <w:adjustRightInd w:val="0"/>
              <w:spacing w:line="240" w:lineRule="auto"/>
              <w:ind w:firstLine="0"/>
            </w:pPr>
            <w:r w:rsidRPr="00073658">
              <w:t xml:space="preserve">   ЦБ </w:t>
            </w:r>
            <w:proofErr w:type="spellStart"/>
            <w:r w:rsidRPr="00073658">
              <w:rPr>
                <w:vertAlign w:val="subscript"/>
                <w:lang w:val="en-US"/>
              </w:rPr>
              <w:t>i</w:t>
            </w:r>
            <w:proofErr w:type="spellEnd"/>
            <w:r w:rsidRPr="00073658">
              <w:rPr>
                <w:vertAlign w:val="subscript"/>
              </w:rPr>
              <w:t xml:space="preserve"> </w:t>
            </w:r>
            <w:r w:rsidRPr="00073658">
              <w:t xml:space="preserve">= Ц </w:t>
            </w:r>
            <w:r w:rsidRPr="00073658">
              <w:rPr>
                <w:vertAlign w:val="subscript"/>
                <w:lang w:val="en-US"/>
              </w:rPr>
              <w:t>min</w:t>
            </w:r>
            <w:r w:rsidRPr="00073658">
              <w:rPr>
                <w:vertAlign w:val="subscript"/>
              </w:rPr>
              <w:t xml:space="preserve"> </w:t>
            </w:r>
            <w:r w:rsidRPr="00073658">
              <w:t xml:space="preserve">/ Ц </w:t>
            </w:r>
            <w:proofErr w:type="spellStart"/>
            <w:r w:rsidRPr="00073658">
              <w:rPr>
                <w:vertAlign w:val="subscript"/>
                <w:lang w:val="en-US"/>
              </w:rPr>
              <w:t>i</w:t>
            </w:r>
            <w:proofErr w:type="spellEnd"/>
            <w:r w:rsidRPr="00073658">
              <w:rPr>
                <w:vertAlign w:val="subscript"/>
              </w:rPr>
              <w:t xml:space="preserve"> </w:t>
            </w:r>
            <w:r w:rsidRPr="00073658">
              <w:t>х 10</w:t>
            </w:r>
          </w:p>
          <w:p w:rsidR="00073658" w:rsidRPr="00073658" w:rsidRDefault="00073658" w:rsidP="00073658">
            <w:pPr>
              <w:widowControl w:val="0"/>
              <w:autoSpaceDE w:val="0"/>
              <w:autoSpaceDN w:val="0"/>
              <w:adjustRightInd w:val="0"/>
              <w:spacing w:line="240" w:lineRule="auto"/>
              <w:rPr>
                <w:sz w:val="24"/>
                <w:szCs w:val="24"/>
              </w:rPr>
            </w:pPr>
            <w:r w:rsidRPr="00073658">
              <w:rPr>
                <w:sz w:val="24"/>
                <w:szCs w:val="24"/>
              </w:rPr>
              <w:t>где:</w:t>
            </w:r>
          </w:p>
          <w:p w:rsidR="00073658" w:rsidRPr="00073658" w:rsidRDefault="00073658" w:rsidP="00073658">
            <w:pPr>
              <w:widowControl w:val="0"/>
              <w:autoSpaceDE w:val="0"/>
              <w:autoSpaceDN w:val="0"/>
              <w:adjustRightInd w:val="0"/>
              <w:spacing w:line="240" w:lineRule="auto"/>
              <w:rPr>
                <w:sz w:val="24"/>
                <w:szCs w:val="24"/>
              </w:rPr>
            </w:pPr>
            <w:r w:rsidRPr="00073658">
              <w:rPr>
                <w:noProof/>
                <w:position w:val="-12"/>
                <w:sz w:val="24"/>
                <w:szCs w:val="24"/>
              </w:rPr>
              <w:drawing>
                <wp:inline distT="0" distB="0" distL="0" distR="0" wp14:anchorId="7CDC289D" wp14:editId="250EFA69">
                  <wp:extent cx="2000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073658">
              <w:rPr>
                <w:sz w:val="24"/>
                <w:szCs w:val="24"/>
              </w:rPr>
              <w:t xml:space="preserve"> - ценовое предложение Участника закупки, Заявка которого оценивается;</w:t>
            </w:r>
          </w:p>
          <w:p w:rsidR="00073658" w:rsidRPr="00073658" w:rsidRDefault="00073658" w:rsidP="00073658">
            <w:pPr>
              <w:spacing w:line="240" w:lineRule="auto"/>
              <w:ind w:firstLine="34"/>
              <w:rPr>
                <w:snapToGrid w:val="0"/>
                <w:sz w:val="24"/>
                <w:szCs w:val="24"/>
              </w:rPr>
            </w:pPr>
            <w:r w:rsidRPr="00073658">
              <w:rPr>
                <w:noProof/>
                <w:position w:val="-12"/>
                <w:sz w:val="24"/>
                <w:szCs w:val="24"/>
              </w:rPr>
              <w:drawing>
                <wp:inline distT="0" distB="0" distL="0" distR="0" wp14:anchorId="4AA94CDC" wp14:editId="5BF66F09">
                  <wp:extent cx="32385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073658">
              <w:rPr>
                <w:sz w:val="24"/>
                <w:szCs w:val="24"/>
              </w:rPr>
              <w:t xml:space="preserve"> - минимальное ценовое предложение из сделанных участниками закупки</w:t>
            </w:r>
          </w:p>
        </w:tc>
        <w:tc>
          <w:tcPr>
            <w:tcW w:w="993" w:type="dxa"/>
            <w:vAlign w:val="center"/>
          </w:tcPr>
          <w:p w:rsidR="00073658" w:rsidRPr="00073658" w:rsidRDefault="00073658" w:rsidP="00073658">
            <w:pPr>
              <w:tabs>
                <w:tab w:val="left" w:pos="-108"/>
                <w:tab w:val="left" w:pos="175"/>
              </w:tabs>
              <w:spacing w:after="120" w:line="240" w:lineRule="auto"/>
              <w:ind w:right="176" w:hanging="108"/>
              <w:jc w:val="center"/>
              <w:rPr>
                <w:snapToGrid w:val="0"/>
                <w:sz w:val="24"/>
                <w:szCs w:val="24"/>
              </w:rPr>
            </w:pPr>
            <w:r w:rsidRPr="00073658">
              <w:rPr>
                <w:b/>
                <w:snapToGrid w:val="0"/>
                <w:sz w:val="24"/>
                <w:szCs w:val="24"/>
              </w:rPr>
              <w:t xml:space="preserve">  60%</w:t>
            </w:r>
          </w:p>
        </w:tc>
        <w:tc>
          <w:tcPr>
            <w:tcW w:w="1134" w:type="dxa"/>
            <w:gridSpan w:val="2"/>
            <w:vAlign w:val="center"/>
          </w:tcPr>
          <w:p w:rsidR="00073658" w:rsidRPr="00073658" w:rsidRDefault="00073658" w:rsidP="00073658">
            <w:pPr>
              <w:tabs>
                <w:tab w:val="left" w:pos="34"/>
                <w:tab w:val="left" w:pos="175"/>
              </w:tabs>
              <w:spacing w:after="120" w:line="240" w:lineRule="auto"/>
              <w:ind w:right="176" w:hanging="80"/>
              <w:jc w:val="center"/>
              <w:rPr>
                <w:b/>
                <w:snapToGrid w:val="0"/>
                <w:sz w:val="24"/>
                <w:szCs w:val="24"/>
              </w:rPr>
            </w:pPr>
            <w:r w:rsidRPr="00073658">
              <w:rPr>
                <w:b/>
                <w:snapToGrid w:val="0"/>
                <w:sz w:val="24"/>
                <w:szCs w:val="24"/>
              </w:rPr>
              <w:t>0,60</w:t>
            </w:r>
          </w:p>
        </w:tc>
      </w:tr>
      <w:tr w:rsidR="00073658" w:rsidRPr="00073658" w:rsidTr="004F0689">
        <w:trPr>
          <w:trHeight w:val="1814"/>
        </w:trPr>
        <w:tc>
          <w:tcPr>
            <w:tcW w:w="567" w:type="dxa"/>
            <w:vMerge/>
            <w:vAlign w:val="center"/>
          </w:tcPr>
          <w:p w:rsidR="00073658" w:rsidRPr="00073658" w:rsidRDefault="00073658" w:rsidP="00073658">
            <w:pPr>
              <w:tabs>
                <w:tab w:val="left" w:pos="885"/>
              </w:tabs>
              <w:spacing w:after="120" w:line="240" w:lineRule="auto"/>
              <w:jc w:val="center"/>
              <w:rPr>
                <w:snapToGrid w:val="0"/>
                <w:sz w:val="24"/>
                <w:szCs w:val="24"/>
              </w:rPr>
            </w:pPr>
          </w:p>
        </w:tc>
        <w:tc>
          <w:tcPr>
            <w:tcW w:w="1985" w:type="dxa"/>
            <w:vMerge/>
            <w:vAlign w:val="center"/>
          </w:tcPr>
          <w:p w:rsidR="00073658" w:rsidRPr="00073658" w:rsidRDefault="00073658" w:rsidP="00073658">
            <w:pPr>
              <w:tabs>
                <w:tab w:val="left" w:pos="600"/>
              </w:tabs>
              <w:spacing w:after="120" w:line="240" w:lineRule="auto"/>
              <w:rPr>
                <w:snapToGrid w:val="0"/>
                <w:sz w:val="24"/>
                <w:szCs w:val="24"/>
              </w:rPr>
            </w:pPr>
          </w:p>
        </w:tc>
        <w:tc>
          <w:tcPr>
            <w:tcW w:w="5386" w:type="dxa"/>
            <w:gridSpan w:val="2"/>
            <w:vMerge/>
            <w:vAlign w:val="center"/>
          </w:tcPr>
          <w:p w:rsidR="00073658" w:rsidRPr="00073658" w:rsidRDefault="00073658" w:rsidP="00073658">
            <w:pPr>
              <w:spacing w:line="240" w:lineRule="auto"/>
              <w:ind w:firstLine="176"/>
              <w:rPr>
                <w:sz w:val="24"/>
                <w:szCs w:val="24"/>
              </w:rPr>
            </w:pPr>
          </w:p>
        </w:tc>
        <w:tc>
          <w:tcPr>
            <w:tcW w:w="2127" w:type="dxa"/>
            <w:gridSpan w:val="3"/>
            <w:vAlign w:val="center"/>
          </w:tcPr>
          <w:p w:rsidR="00073658" w:rsidRPr="00073658" w:rsidRDefault="00073658" w:rsidP="00073658">
            <w:pPr>
              <w:tabs>
                <w:tab w:val="left" w:pos="34"/>
                <w:tab w:val="left" w:pos="175"/>
              </w:tabs>
              <w:spacing w:after="120" w:line="240" w:lineRule="auto"/>
              <w:ind w:right="176" w:firstLine="34"/>
              <w:jc w:val="center"/>
              <w:rPr>
                <w:b/>
                <w:snapToGrid w:val="0"/>
                <w:sz w:val="24"/>
                <w:szCs w:val="24"/>
              </w:rPr>
            </w:pPr>
            <w:r w:rsidRPr="00073658">
              <w:rPr>
                <w:snapToGrid w:val="0"/>
                <w:sz w:val="24"/>
                <w:szCs w:val="24"/>
              </w:rPr>
              <w:t>от 1 до 10 баллов</w:t>
            </w:r>
          </w:p>
        </w:tc>
      </w:tr>
      <w:tr w:rsidR="00073658" w:rsidRPr="00073658" w:rsidTr="004F0689">
        <w:trPr>
          <w:trHeight w:val="333"/>
        </w:trPr>
        <w:tc>
          <w:tcPr>
            <w:tcW w:w="10065" w:type="dxa"/>
            <w:gridSpan w:val="7"/>
            <w:vAlign w:val="center"/>
          </w:tcPr>
          <w:p w:rsidR="00073658" w:rsidRPr="00073658" w:rsidRDefault="00073658" w:rsidP="00073658">
            <w:pPr>
              <w:tabs>
                <w:tab w:val="left" w:pos="34"/>
                <w:tab w:val="left" w:pos="175"/>
              </w:tabs>
              <w:spacing w:after="120" w:line="240" w:lineRule="auto"/>
              <w:ind w:right="176" w:firstLine="34"/>
              <w:rPr>
                <w:snapToGrid w:val="0"/>
                <w:sz w:val="24"/>
                <w:szCs w:val="24"/>
              </w:rPr>
            </w:pPr>
            <w:r w:rsidRPr="00073658">
              <w:rPr>
                <w:sz w:val="24"/>
                <w:szCs w:val="24"/>
              </w:rPr>
              <w:t>2. Неценовые критерии</w:t>
            </w:r>
          </w:p>
        </w:tc>
      </w:tr>
      <w:tr w:rsidR="00073658" w:rsidRPr="00073658" w:rsidTr="004F0689">
        <w:trPr>
          <w:trHeight w:val="406"/>
        </w:trPr>
        <w:tc>
          <w:tcPr>
            <w:tcW w:w="567" w:type="dxa"/>
            <w:vMerge w:val="restart"/>
            <w:vAlign w:val="center"/>
          </w:tcPr>
          <w:p w:rsidR="00073658" w:rsidRPr="00073658" w:rsidRDefault="00073658" w:rsidP="00073658">
            <w:pPr>
              <w:tabs>
                <w:tab w:val="left" w:pos="885"/>
              </w:tabs>
              <w:spacing w:after="120" w:line="240" w:lineRule="auto"/>
              <w:jc w:val="center"/>
              <w:rPr>
                <w:snapToGrid w:val="0"/>
                <w:sz w:val="24"/>
                <w:szCs w:val="24"/>
              </w:rPr>
            </w:pPr>
            <w:r w:rsidRPr="00073658">
              <w:rPr>
                <w:snapToGrid w:val="0"/>
                <w:sz w:val="24"/>
                <w:szCs w:val="24"/>
              </w:rPr>
              <w:lastRenderedPageBreak/>
              <w:t>32.1</w:t>
            </w:r>
          </w:p>
        </w:tc>
        <w:tc>
          <w:tcPr>
            <w:tcW w:w="1985" w:type="dxa"/>
            <w:vMerge w:val="restart"/>
          </w:tcPr>
          <w:p w:rsidR="00073658" w:rsidRPr="00073658" w:rsidRDefault="00073658" w:rsidP="00073658">
            <w:pPr>
              <w:keepNext/>
              <w:keepLines/>
              <w:pageBreakBefore/>
              <w:tabs>
                <w:tab w:val="num" w:pos="1134"/>
              </w:tabs>
              <w:suppressAutoHyphens/>
              <w:spacing w:line="240" w:lineRule="auto"/>
              <w:ind w:firstLine="0"/>
              <w:outlineLvl w:val="0"/>
              <w:rPr>
                <w:sz w:val="24"/>
                <w:szCs w:val="24"/>
              </w:rPr>
            </w:pPr>
            <w:r w:rsidRPr="00073658">
              <w:rPr>
                <w:rFonts w:eastAsia="Helv"/>
                <w:sz w:val="24"/>
                <w:szCs w:val="24"/>
                <w:lang w:eastAsia="ar-SA"/>
              </w:rPr>
              <w:t>Опыт Участника по выполнению работ в области проектно-сметной документации и комплексных инженерных изысканий на объектах капитального строительства</w:t>
            </w:r>
          </w:p>
        </w:tc>
        <w:tc>
          <w:tcPr>
            <w:tcW w:w="5386" w:type="dxa"/>
            <w:gridSpan w:val="2"/>
            <w:vMerge w:val="restart"/>
          </w:tcPr>
          <w:p w:rsidR="00073658" w:rsidRPr="00073658" w:rsidRDefault="00073658" w:rsidP="00073658">
            <w:pPr>
              <w:spacing w:line="240" w:lineRule="atLeast"/>
              <w:ind w:firstLine="0"/>
              <w:rPr>
                <w:sz w:val="24"/>
                <w:szCs w:val="24"/>
              </w:rPr>
            </w:pPr>
            <w:r w:rsidRPr="00073658">
              <w:rPr>
                <w:sz w:val="24"/>
                <w:szCs w:val="24"/>
              </w:rPr>
              <w:t xml:space="preserve">    Оценка по критерию производится по стоимости выполненных работ за 2019-2021 гг. на основании сведений, указанных в «Сведениях об опыте работы» (форма 5.2 Документации) и приложе</w:t>
            </w:r>
            <w:r w:rsidR="00E62F23">
              <w:rPr>
                <w:sz w:val="24"/>
                <w:szCs w:val="24"/>
              </w:rPr>
              <w:t>нных документов (п.п.4.5.2.2. «к</w:t>
            </w:r>
            <w:r w:rsidRPr="00073658">
              <w:rPr>
                <w:sz w:val="24"/>
                <w:szCs w:val="24"/>
              </w:rPr>
              <w:t>»).</w:t>
            </w:r>
          </w:p>
          <w:p w:rsidR="00073658" w:rsidRPr="00073658" w:rsidRDefault="00073658" w:rsidP="00073658">
            <w:pPr>
              <w:widowControl w:val="0"/>
              <w:autoSpaceDE w:val="0"/>
              <w:autoSpaceDN w:val="0"/>
              <w:adjustRightInd w:val="0"/>
              <w:spacing w:line="240" w:lineRule="atLeast"/>
              <w:ind w:firstLine="0"/>
              <w:rPr>
                <w:rFonts w:eastAsia="Lucida Sans Unicode"/>
                <w:kern w:val="1"/>
                <w:sz w:val="24"/>
                <w:szCs w:val="24"/>
              </w:rPr>
            </w:pPr>
            <w:r w:rsidRPr="00073658">
              <w:rPr>
                <w:rFonts w:eastAsia="Lucida Sans Unicode"/>
                <w:kern w:val="1"/>
                <w:sz w:val="24"/>
                <w:szCs w:val="24"/>
              </w:rPr>
              <w:t xml:space="preserve">Оценка определяется по формуле: </w:t>
            </w:r>
          </w:p>
          <w:p w:rsidR="00073658" w:rsidRPr="00073658" w:rsidRDefault="00073658" w:rsidP="00073658">
            <w:pPr>
              <w:widowControl w:val="0"/>
              <w:autoSpaceDE w:val="0"/>
              <w:autoSpaceDN w:val="0"/>
              <w:adjustRightInd w:val="0"/>
              <w:spacing w:line="240" w:lineRule="atLeast"/>
              <w:ind w:firstLine="0"/>
            </w:pPr>
            <w:r w:rsidRPr="00073658">
              <w:t>ЦБ</w:t>
            </w:r>
            <w:proofErr w:type="spellStart"/>
            <w:r w:rsidRPr="00073658">
              <w:rPr>
                <w:vertAlign w:val="subscript"/>
                <w:lang w:val="en-US"/>
              </w:rPr>
              <w:t>i</w:t>
            </w:r>
            <w:proofErr w:type="spellEnd"/>
            <w:r w:rsidRPr="00073658">
              <w:rPr>
                <w:vertAlign w:val="subscript"/>
              </w:rPr>
              <w:t xml:space="preserve"> </w:t>
            </w:r>
            <w:r w:rsidRPr="00073658">
              <w:t>= Ц</w:t>
            </w:r>
            <w:proofErr w:type="spellStart"/>
            <w:r w:rsidRPr="00073658">
              <w:rPr>
                <w:vertAlign w:val="subscript"/>
                <w:lang w:val="en-US"/>
              </w:rPr>
              <w:t>i</w:t>
            </w:r>
            <w:proofErr w:type="spellEnd"/>
            <w:r w:rsidRPr="00073658">
              <w:rPr>
                <w:vertAlign w:val="subscript"/>
              </w:rPr>
              <w:t xml:space="preserve"> </w:t>
            </w:r>
            <w:r w:rsidRPr="00073658">
              <w:t>/ Ц</w:t>
            </w:r>
            <w:r w:rsidRPr="00073658">
              <w:rPr>
                <w:vertAlign w:val="subscript"/>
                <w:lang w:val="en-US"/>
              </w:rPr>
              <w:t>max</w:t>
            </w:r>
            <w:r w:rsidRPr="00073658">
              <w:rPr>
                <w:vertAlign w:val="subscript"/>
              </w:rPr>
              <w:t xml:space="preserve"> </w:t>
            </w:r>
            <w:r w:rsidRPr="00073658">
              <w:t>х 10</w:t>
            </w:r>
          </w:p>
          <w:p w:rsidR="00073658" w:rsidRPr="00073658" w:rsidRDefault="00073658" w:rsidP="00073658">
            <w:pPr>
              <w:widowControl w:val="0"/>
              <w:autoSpaceDE w:val="0"/>
              <w:autoSpaceDN w:val="0"/>
              <w:adjustRightInd w:val="0"/>
              <w:spacing w:line="240" w:lineRule="atLeast"/>
              <w:ind w:firstLine="0"/>
              <w:rPr>
                <w:sz w:val="24"/>
                <w:szCs w:val="24"/>
              </w:rPr>
            </w:pPr>
            <w:r w:rsidRPr="00073658">
              <w:rPr>
                <w:sz w:val="24"/>
                <w:szCs w:val="24"/>
              </w:rPr>
              <w:t>где:</w:t>
            </w:r>
          </w:p>
          <w:p w:rsidR="00073658" w:rsidRPr="00073658" w:rsidRDefault="00073658" w:rsidP="00073658">
            <w:pPr>
              <w:widowControl w:val="0"/>
              <w:autoSpaceDE w:val="0"/>
              <w:autoSpaceDN w:val="0"/>
              <w:adjustRightInd w:val="0"/>
              <w:spacing w:line="240" w:lineRule="atLeast"/>
              <w:ind w:firstLine="0"/>
              <w:rPr>
                <w:sz w:val="24"/>
                <w:szCs w:val="24"/>
              </w:rPr>
            </w:pPr>
            <w:r w:rsidRPr="00073658">
              <w:rPr>
                <w:noProof/>
                <w:position w:val="-12"/>
                <w:sz w:val="24"/>
                <w:szCs w:val="24"/>
              </w:rPr>
              <w:drawing>
                <wp:inline distT="0" distB="0" distL="0" distR="0" wp14:anchorId="180E8151" wp14:editId="7F83BA1E">
                  <wp:extent cx="20002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073658">
              <w:rPr>
                <w:sz w:val="24"/>
                <w:szCs w:val="24"/>
              </w:rPr>
              <w:t xml:space="preserve"> - стоимость выполненных работ Участника закупки, Заявка которого оценивается;</w:t>
            </w:r>
          </w:p>
          <w:p w:rsidR="00073658" w:rsidRPr="00073658" w:rsidRDefault="00073658" w:rsidP="00073658">
            <w:pPr>
              <w:spacing w:line="240" w:lineRule="atLeast"/>
              <w:ind w:firstLine="0"/>
              <w:rPr>
                <w:sz w:val="24"/>
                <w:szCs w:val="24"/>
              </w:rPr>
            </w:pPr>
            <w:r w:rsidRPr="00073658">
              <w:t>Ц</w:t>
            </w:r>
            <w:r w:rsidRPr="00073658">
              <w:rPr>
                <w:vertAlign w:val="subscript"/>
                <w:lang w:val="en-US"/>
              </w:rPr>
              <w:t>max</w:t>
            </w:r>
            <w:r w:rsidRPr="00073658">
              <w:rPr>
                <w:sz w:val="24"/>
                <w:szCs w:val="24"/>
              </w:rPr>
              <w:t xml:space="preserve"> - максимальная стоимость выполненных работ из сделанных участниками закупки</w:t>
            </w:r>
          </w:p>
        </w:tc>
        <w:tc>
          <w:tcPr>
            <w:tcW w:w="993" w:type="dxa"/>
            <w:vAlign w:val="center"/>
          </w:tcPr>
          <w:p w:rsidR="00073658" w:rsidRPr="00073658" w:rsidRDefault="00073658" w:rsidP="00073658">
            <w:pPr>
              <w:tabs>
                <w:tab w:val="left" w:pos="34"/>
                <w:tab w:val="left" w:pos="175"/>
              </w:tabs>
              <w:spacing w:line="240" w:lineRule="auto"/>
              <w:ind w:right="176" w:firstLine="0"/>
              <w:jc w:val="center"/>
              <w:rPr>
                <w:b/>
                <w:snapToGrid w:val="0"/>
                <w:color w:val="000000"/>
                <w:sz w:val="24"/>
                <w:szCs w:val="24"/>
              </w:rPr>
            </w:pPr>
            <w:r w:rsidRPr="00073658">
              <w:rPr>
                <w:b/>
                <w:snapToGrid w:val="0"/>
                <w:color w:val="000000"/>
                <w:sz w:val="24"/>
                <w:szCs w:val="24"/>
              </w:rPr>
              <w:t xml:space="preserve">20%       </w:t>
            </w:r>
          </w:p>
        </w:tc>
        <w:tc>
          <w:tcPr>
            <w:tcW w:w="1134" w:type="dxa"/>
            <w:gridSpan w:val="2"/>
            <w:vAlign w:val="center"/>
          </w:tcPr>
          <w:p w:rsidR="00073658" w:rsidRPr="00073658" w:rsidRDefault="00073658" w:rsidP="00073658">
            <w:pPr>
              <w:tabs>
                <w:tab w:val="left" w:pos="34"/>
                <w:tab w:val="left" w:pos="175"/>
              </w:tabs>
              <w:spacing w:line="240" w:lineRule="auto"/>
              <w:ind w:right="176" w:firstLine="0"/>
              <w:jc w:val="center"/>
              <w:rPr>
                <w:b/>
                <w:snapToGrid w:val="0"/>
                <w:color w:val="000000"/>
                <w:sz w:val="24"/>
                <w:szCs w:val="24"/>
              </w:rPr>
            </w:pPr>
            <w:r w:rsidRPr="00073658">
              <w:rPr>
                <w:b/>
                <w:snapToGrid w:val="0"/>
                <w:color w:val="000000"/>
                <w:sz w:val="24"/>
                <w:szCs w:val="24"/>
              </w:rPr>
              <w:t>0,2</w:t>
            </w:r>
          </w:p>
        </w:tc>
      </w:tr>
      <w:tr w:rsidR="00073658" w:rsidRPr="00073658" w:rsidTr="004F0689">
        <w:trPr>
          <w:trHeight w:val="690"/>
        </w:trPr>
        <w:tc>
          <w:tcPr>
            <w:tcW w:w="567" w:type="dxa"/>
            <w:vMerge/>
            <w:vAlign w:val="center"/>
          </w:tcPr>
          <w:p w:rsidR="00073658" w:rsidRPr="00073658" w:rsidRDefault="00073658" w:rsidP="00073658">
            <w:pPr>
              <w:tabs>
                <w:tab w:val="left" w:pos="885"/>
              </w:tabs>
              <w:spacing w:after="120" w:line="240" w:lineRule="auto"/>
              <w:jc w:val="center"/>
              <w:rPr>
                <w:snapToGrid w:val="0"/>
                <w:sz w:val="24"/>
                <w:szCs w:val="24"/>
              </w:rPr>
            </w:pPr>
          </w:p>
        </w:tc>
        <w:tc>
          <w:tcPr>
            <w:tcW w:w="1985" w:type="dxa"/>
            <w:vMerge/>
            <w:vAlign w:val="center"/>
          </w:tcPr>
          <w:p w:rsidR="00073658" w:rsidRPr="00073658" w:rsidRDefault="00073658" w:rsidP="00073658">
            <w:pPr>
              <w:tabs>
                <w:tab w:val="left" w:pos="600"/>
              </w:tabs>
              <w:spacing w:after="120" w:line="240" w:lineRule="auto"/>
              <w:ind w:firstLine="34"/>
              <w:rPr>
                <w:snapToGrid w:val="0"/>
                <w:sz w:val="24"/>
                <w:szCs w:val="24"/>
              </w:rPr>
            </w:pPr>
          </w:p>
        </w:tc>
        <w:tc>
          <w:tcPr>
            <w:tcW w:w="5386" w:type="dxa"/>
            <w:gridSpan w:val="2"/>
            <w:vMerge/>
            <w:vAlign w:val="center"/>
          </w:tcPr>
          <w:p w:rsidR="00073658" w:rsidRPr="00073658" w:rsidRDefault="00073658" w:rsidP="00073658">
            <w:pPr>
              <w:spacing w:line="240" w:lineRule="auto"/>
              <w:rPr>
                <w:bCs/>
                <w:snapToGrid w:val="0"/>
                <w:sz w:val="24"/>
                <w:szCs w:val="24"/>
              </w:rPr>
            </w:pPr>
          </w:p>
        </w:tc>
        <w:tc>
          <w:tcPr>
            <w:tcW w:w="2127" w:type="dxa"/>
            <w:gridSpan w:val="3"/>
            <w:vAlign w:val="center"/>
          </w:tcPr>
          <w:p w:rsidR="00073658" w:rsidRPr="00073658" w:rsidRDefault="00073658" w:rsidP="00073658">
            <w:pPr>
              <w:tabs>
                <w:tab w:val="left" w:pos="34"/>
                <w:tab w:val="left" w:pos="175"/>
                <w:tab w:val="left" w:pos="965"/>
              </w:tabs>
              <w:spacing w:line="240" w:lineRule="auto"/>
              <w:ind w:right="176"/>
              <w:jc w:val="center"/>
              <w:rPr>
                <w:b/>
                <w:snapToGrid w:val="0"/>
                <w:color w:val="000000"/>
                <w:sz w:val="24"/>
                <w:szCs w:val="24"/>
              </w:rPr>
            </w:pPr>
            <w:r w:rsidRPr="00073658">
              <w:rPr>
                <w:snapToGrid w:val="0"/>
                <w:sz w:val="24"/>
                <w:szCs w:val="24"/>
              </w:rPr>
              <w:t>от 1 до 10 баллов</w:t>
            </w:r>
          </w:p>
        </w:tc>
      </w:tr>
      <w:tr w:rsidR="00073658" w:rsidRPr="00073658" w:rsidTr="004F0689">
        <w:trPr>
          <w:trHeight w:val="405"/>
        </w:trPr>
        <w:tc>
          <w:tcPr>
            <w:tcW w:w="567" w:type="dxa"/>
            <w:vMerge w:val="restart"/>
            <w:vAlign w:val="center"/>
          </w:tcPr>
          <w:p w:rsidR="00073658" w:rsidRPr="00073658" w:rsidRDefault="00073658" w:rsidP="00073658">
            <w:pPr>
              <w:tabs>
                <w:tab w:val="left" w:pos="885"/>
              </w:tabs>
              <w:spacing w:after="120" w:line="240" w:lineRule="auto"/>
              <w:jc w:val="center"/>
              <w:rPr>
                <w:b/>
                <w:snapToGrid w:val="0"/>
                <w:sz w:val="24"/>
                <w:szCs w:val="24"/>
              </w:rPr>
            </w:pPr>
            <w:r w:rsidRPr="00073658">
              <w:rPr>
                <w:snapToGrid w:val="0"/>
                <w:sz w:val="24"/>
                <w:szCs w:val="24"/>
              </w:rPr>
              <w:t>32.2</w:t>
            </w:r>
          </w:p>
        </w:tc>
        <w:tc>
          <w:tcPr>
            <w:tcW w:w="1985" w:type="dxa"/>
            <w:vMerge w:val="restart"/>
            <w:vAlign w:val="center"/>
          </w:tcPr>
          <w:p w:rsidR="00073658" w:rsidRPr="00073658" w:rsidRDefault="00073658" w:rsidP="00073658">
            <w:pPr>
              <w:tabs>
                <w:tab w:val="left" w:pos="600"/>
              </w:tabs>
              <w:spacing w:after="120" w:line="240" w:lineRule="auto"/>
              <w:ind w:firstLine="34"/>
              <w:rPr>
                <w:snapToGrid w:val="0"/>
                <w:sz w:val="24"/>
                <w:szCs w:val="24"/>
              </w:rPr>
            </w:pPr>
            <w:r w:rsidRPr="00073658">
              <w:rPr>
                <w:kern w:val="28"/>
                <w:sz w:val="24"/>
                <w:szCs w:val="24"/>
              </w:rPr>
              <w:t xml:space="preserve">Наличие специалистов, состоящих в </w:t>
            </w:r>
            <w:hyperlink r:id="rId14" w:tgtFrame="_blank" w:history="1">
              <w:r w:rsidRPr="00073658">
                <w:rPr>
                  <w:kern w:val="28"/>
                  <w:sz w:val="24"/>
                  <w:szCs w:val="24"/>
                </w:rPr>
                <w:t>национальном реестре специалистов в области инженерных изысканий и архитектурно-строительного проектирования.</w:t>
              </w:r>
            </w:hyperlink>
          </w:p>
        </w:tc>
        <w:tc>
          <w:tcPr>
            <w:tcW w:w="5386" w:type="dxa"/>
            <w:gridSpan w:val="2"/>
            <w:vMerge w:val="restart"/>
            <w:vAlign w:val="center"/>
          </w:tcPr>
          <w:p w:rsidR="00073658" w:rsidRPr="00073658" w:rsidRDefault="00073658" w:rsidP="00073658">
            <w:pPr>
              <w:keepNext/>
              <w:keepLines/>
              <w:spacing w:line="240" w:lineRule="auto"/>
              <w:ind w:firstLine="0"/>
              <w:rPr>
                <w:bCs/>
                <w:snapToGrid w:val="0"/>
                <w:sz w:val="24"/>
                <w:szCs w:val="24"/>
              </w:rPr>
            </w:pPr>
            <w:r w:rsidRPr="00073658">
              <w:rPr>
                <w:bCs/>
                <w:snapToGrid w:val="0"/>
                <w:sz w:val="24"/>
                <w:szCs w:val="24"/>
              </w:rPr>
              <w:t>Оценка по критерию производится по данным, указанным в Сведениях о специалистах Участника (форма 5.3 Документации) и</w:t>
            </w:r>
            <w:r w:rsidR="006A5E1D">
              <w:rPr>
                <w:bCs/>
                <w:snapToGrid w:val="0"/>
                <w:sz w:val="24"/>
                <w:szCs w:val="24"/>
              </w:rPr>
              <w:t xml:space="preserve"> приложенных документов (</w:t>
            </w:r>
            <w:proofErr w:type="spellStart"/>
            <w:r w:rsidR="006A5E1D">
              <w:rPr>
                <w:bCs/>
                <w:snapToGrid w:val="0"/>
                <w:sz w:val="24"/>
                <w:szCs w:val="24"/>
              </w:rPr>
              <w:t>п.п</w:t>
            </w:r>
            <w:proofErr w:type="spellEnd"/>
            <w:r w:rsidR="006A5E1D">
              <w:rPr>
                <w:bCs/>
                <w:snapToGrid w:val="0"/>
                <w:sz w:val="24"/>
                <w:szCs w:val="24"/>
              </w:rPr>
              <w:t>. «а</w:t>
            </w:r>
            <w:r w:rsidRPr="00073658">
              <w:rPr>
                <w:bCs/>
                <w:snapToGrid w:val="0"/>
                <w:sz w:val="24"/>
                <w:szCs w:val="24"/>
              </w:rPr>
              <w:t>»</w:t>
            </w:r>
            <w:r w:rsidR="006A5E1D">
              <w:rPr>
                <w:bCs/>
                <w:snapToGrid w:val="0"/>
                <w:sz w:val="24"/>
                <w:szCs w:val="24"/>
              </w:rPr>
              <w:t>, «б</w:t>
            </w:r>
            <w:r w:rsidR="00E62F23">
              <w:rPr>
                <w:bCs/>
                <w:snapToGrid w:val="0"/>
                <w:sz w:val="24"/>
                <w:szCs w:val="24"/>
              </w:rPr>
              <w:t>»</w:t>
            </w:r>
            <w:r w:rsidR="006A5E1D">
              <w:rPr>
                <w:bCs/>
                <w:snapToGrid w:val="0"/>
                <w:sz w:val="24"/>
                <w:szCs w:val="24"/>
              </w:rPr>
              <w:t xml:space="preserve"> п.4.5.2.3</w:t>
            </w:r>
            <w:r w:rsidRPr="00073658">
              <w:rPr>
                <w:bCs/>
                <w:snapToGrid w:val="0"/>
                <w:sz w:val="24"/>
                <w:szCs w:val="24"/>
              </w:rPr>
              <w:t>.):</w:t>
            </w:r>
          </w:p>
          <w:p w:rsidR="00073658" w:rsidRPr="00073658" w:rsidRDefault="00073658" w:rsidP="00073658">
            <w:pPr>
              <w:keepNext/>
              <w:keepLines/>
              <w:spacing w:line="240" w:lineRule="auto"/>
              <w:ind w:firstLine="0"/>
              <w:jc w:val="left"/>
              <w:rPr>
                <w:bCs/>
                <w:snapToGrid w:val="0"/>
                <w:sz w:val="24"/>
                <w:szCs w:val="24"/>
              </w:rPr>
            </w:pPr>
          </w:p>
          <w:p w:rsidR="00073658" w:rsidRPr="00073658" w:rsidRDefault="00073658" w:rsidP="00073658">
            <w:pPr>
              <w:keepNext/>
              <w:keepLines/>
              <w:spacing w:line="240" w:lineRule="auto"/>
              <w:ind w:firstLine="0"/>
              <w:jc w:val="left"/>
              <w:rPr>
                <w:bCs/>
                <w:snapToGrid w:val="0"/>
                <w:sz w:val="24"/>
                <w:szCs w:val="24"/>
              </w:rPr>
            </w:pPr>
          </w:p>
          <w:p w:rsidR="00073658" w:rsidRPr="00073658" w:rsidRDefault="006B62E6" w:rsidP="00073658">
            <w:pPr>
              <w:keepNext/>
              <w:keepLines/>
              <w:spacing w:line="240" w:lineRule="auto"/>
              <w:ind w:firstLine="0"/>
              <w:jc w:val="left"/>
              <w:rPr>
                <w:bCs/>
                <w:snapToGrid w:val="0"/>
                <w:sz w:val="24"/>
                <w:szCs w:val="24"/>
              </w:rPr>
            </w:pPr>
            <w:r>
              <w:rPr>
                <w:bCs/>
                <w:snapToGrid w:val="0"/>
                <w:sz w:val="24"/>
                <w:szCs w:val="24"/>
              </w:rPr>
              <w:t>- 2</w:t>
            </w:r>
            <w:r w:rsidR="00073658" w:rsidRPr="00073658">
              <w:rPr>
                <w:bCs/>
                <w:snapToGrid w:val="0"/>
                <w:sz w:val="24"/>
                <w:szCs w:val="24"/>
              </w:rPr>
              <w:t xml:space="preserve"> и более сотрудников</w:t>
            </w:r>
          </w:p>
          <w:p w:rsidR="00073658" w:rsidRPr="00073658" w:rsidRDefault="00073658" w:rsidP="00073658">
            <w:pPr>
              <w:keepNext/>
              <w:keepLines/>
              <w:spacing w:line="240" w:lineRule="auto"/>
              <w:ind w:firstLine="0"/>
              <w:jc w:val="left"/>
              <w:rPr>
                <w:bCs/>
                <w:snapToGrid w:val="0"/>
                <w:sz w:val="24"/>
                <w:szCs w:val="24"/>
              </w:rPr>
            </w:pPr>
          </w:p>
          <w:p w:rsidR="00073658" w:rsidRPr="00073658" w:rsidRDefault="00073658" w:rsidP="00073658">
            <w:pPr>
              <w:keepNext/>
              <w:keepLines/>
              <w:spacing w:line="240" w:lineRule="auto"/>
              <w:ind w:firstLine="0"/>
              <w:jc w:val="left"/>
              <w:rPr>
                <w:bCs/>
                <w:snapToGrid w:val="0"/>
                <w:sz w:val="24"/>
                <w:szCs w:val="24"/>
              </w:rPr>
            </w:pPr>
          </w:p>
          <w:p w:rsidR="00073658" w:rsidRPr="00073658" w:rsidRDefault="00073658" w:rsidP="00073658">
            <w:pPr>
              <w:keepNext/>
              <w:keepLines/>
              <w:spacing w:line="240" w:lineRule="auto"/>
              <w:ind w:firstLine="0"/>
              <w:jc w:val="left"/>
              <w:rPr>
                <w:bCs/>
                <w:snapToGrid w:val="0"/>
                <w:sz w:val="24"/>
                <w:szCs w:val="24"/>
              </w:rPr>
            </w:pPr>
          </w:p>
          <w:p w:rsidR="00073658" w:rsidRPr="00073658" w:rsidRDefault="00073658" w:rsidP="00073658">
            <w:pPr>
              <w:keepNext/>
              <w:keepLines/>
              <w:spacing w:line="240" w:lineRule="auto"/>
              <w:ind w:firstLine="0"/>
              <w:jc w:val="left"/>
              <w:rPr>
                <w:bCs/>
                <w:snapToGrid w:val="0"/>
                <w:sz w:val="24"/>
                <w:szCs w:val="24"/>
              </w:rPr>
            </w:pPr>
          </w:p>
          <w:p w:rsidR="00073658" w:rsidRPr="00073658" w:rsidRDefault="00073658" w:rsidP="00073658">
            <w:pPr>
              <w:spacing w:line="240" w:lineRule="auto"/>
              <w:ind w:firstLine="0"/>
              <w:jc w:val="left"/>
              <w:rPr>
                <w:bCs/>
                <w:snapToGrid w:val="0"/>
                <w:sz w:val="24"/>
                <w:szCs w:val="24"/>
              </w:rPr>
            </w:pPr>
          </w:p>
        </w:tc>
        <w:tc>
          <w:tcPr>
            <w:tcW w:w="1021" w:type="dxa"/>
            <w:gridSpan w:val="2"/>
            <w:vAlign w:val="center"/>
          </w:tcPr>
          <w:p w:rsidR="00073658" w:rsidRPr="00073658" w:rsidRDefault="00073658" w:rsidP="00073658">
            <w:pPr>
              <w:tabs>
                <w:tab w:val="left" w:pos="34"/>
                <w:tab w:val="left" w:pos="175"/>
                <w:tab w:val="left" w:pos="965"/>
              </w:tabs>
              <w:spacing w:line="240" w:lineRule="auto"/>
              <w:ind w:right="176" w:firstLine="0"/>
              <w:jc w:val="center"/>
              <w:rPr>
                <w:b/>
                <w:snapToGrid w:val="0"/>
                <w:sz w:val="24"/>
                <w:szCs w:val="24"/>
              </w:rPr>
            </w:pPr>
            <w:r w:rsidRPr="00073658">
              <w:rPr>
                <w:b/>
                <w:snapToGrid w:val="0"/>
                <w:sz w:val="24"/>
                <w:szCs w:val="24"/>
              </w:rPr>
              <w:t>20 %</w:t>
            </w:r>
          </w:p>
        </w:tc>
        <w:tc>
          <w:tcPr>
            <w:tcW w:w="1106" w:type="dxa"/>
            <w:vAlign w:val="center"/>
          </w:tcPr>
          <w:p w:rsidR="00073658" w:rsidRPr="00073658" w:rsidRDefault="00073658" w:rsidP="00073658">
            <w:pPr>
              <w:tabs>
                <w:tab w:val="left" w:pos="34"/>
                <w:tab w:val="left" w:pos="175"/>
                <w:tab w:val="left" w:pos="965"/>
              </w:tabs>
              <w:spacing w:line="240" w:lineRule="auto"/>
              <w:ind w:right="176" w:firstLine="0"/>
              <w:jc w:val="center"/>
              <w:rPr>
                <w:b/>
                <w:snapToGrid w:val="0"/>
                <w:sz w:val="24"/>
                <w:szCs w:val="24"/>
              </w:rPr>
            </w:pPr>
            <w:r w:rsidRPr="00073658">
              <w:rPr>
                <w:b/>
                <w:snapToGrid w:val="0"/>
                <w:sz w:val="24"/>
                <w:szCs w:val="24"/>
              </w:rPr>
              <w:t>0,2</w:t>
            </w:r>
          </w:p>
        </w:tc>
      </w:tr>
      <w:tr w:rsidR="00073658" w:rsidRPr="00073658" w:rsidTr="004F0689">
        <w:trPr>
          <w:trHeight w:val="3041"/>
        </w:trPr>
        <w:tc>
          <w:tcPr>
            <w:tcW w:w="567" w:type="dxa"/>
            <w:vMerge/>
            <w:vAlign w:val="center"/>
          </w:tcPr>
          <w:p w:rsidR="00073658" w:rsidRPr="00073658" w:rsidRDefault="00073658" w:rsidP="00073658">
            <w:pPr>
              <w:tabs>
                <w:tab w:val="left" w:pos="885"/>
              </w:tabs>
              <w:spacing w:after="120" w:line="240" w:lineRule="auto"/>
              <w:jc w:val="center"/>
              <w:rPr>
                <w:snapToGrid w:val="0"/>
                <w:sz w:val="24"/>
                <w:szCs w:val="24"/>
              </w:rPr>
            </w:pPr>
          </w:p>
        </w:tc>
        <w:tc>
          <w:tcPr>
            <w:tcW w:w="1985" w:type="dxa"/>
            <w:vMerge/>
            <w:vAlign w:val="center"/>
          </w:tcPr>
          <w:p w:rsidR="00073658" w:rsidRPr="00073658" w:rsidRDefault="00073658" w:rsidP="00073658">
            <w:pPr>
              <w:tabs>
                <w:tab w:val="left" w:pos="600"/>
              </w:tabs>
              <w:spacing w:after="120" w:line="240" w:lineRule="auto"/>
              <w:ind w:firstLine="34"/>
              <w:rPr>
                <w:kern w:val="28"/>
                <w:sz w:val="24"/>
                <w:szCs w:val="24"/>
              </w:rPr>
            </w:pPr>
          </w:p>
        </w:tc>
        <w:tc>
          <w:tcPr>
            <w:tcW w:w="5386" w:type="dxa"/>
            <w:gridSpan w:val="2"/>
            <w:vMerge/>
            <w:vAlign w:val="center"/>
          </w:tcPr>
          <w:p w:rsidR="00073658" w:rsidRPr="00073658" w:rsidRDefault="00073658" w:rsidP="00073658">
            <w:pPr>
              <w:keepNext/>
              <w:keepLines/>
              <w:spacing w:line="240" w:lineRule="auto"/>
              <w:ind w:firstLine="176"/>
              <w:rPr>
                <w:bCs/>
                <w:snapToGrid w:val="0"/>
                <w:sz w:val="24"/>
                <w:szCs w:val="24"/>
              </w:rPr>
            </w:pPr>
          </w:p>
        </w:tc>
        <w:tc>
          <w:tcPr>
            <w:tcW w:w="2127" w:type="dxa"/>
            <w:gridSpan w:val="3"/>
            <w:vAlign w:val="center"/>
          </w:tcPr>
          <w:p w:rsidR="00073658" w:rsidRPr="00073658" w:rsidRDefault="00073658" w:rsidP="00073658">
            <w:pPr>
              <w:tabs>
                <w:tab w:val="left" w:pos="34"/>
                <w:tab w:val="left" w:pos="175"/>
                <w:tab w:val="left" w:pos="965"/>
              </w:tabs>
              <w:spacing w:line="240" w:lineRule="auto"/>
              <w:ind w:right="176" w:firstLine="0"/>
              <w:jc w:val="center"/>
              <w:rPr>
                <w:snapToGrid w:val="0"/>
                <w:sz w:val="24"/>
                <w:szCs w:val="24"/>
              </w:rPr>
            </w:pPr>
            <w:r w:rsidRPr="00073658">
              <w:rPr>
                <w:snapToGrid w:val="0"/>
                <w:sz w:val="24"/>
                <w:szCs w:val="24"/>
              </w:rPr>
              <w:t>10 баллов</w:t>
            </w:r>
          </w:p>
        </w:tc>
      </w:tr>
      <w:tr w:rsidR="00073658" w:rsidRPr="00073658" w:rsidTr="004F0689">
        <w:trPr>
          <w:trHeight w:val="690"/>
        </w:trPr>
        <w:tc>
          <w:tcPr>
            <w:tcW w:w="7938" w:type="dxa"/>
            <w:gridSpan w:val="4"/>
            <w:vAlign w:val="center"/>
          </w:tcPr>
          <w:p w:rsidR="00073658" w:rsidRPr="00073658" w:rsidRDefault="00073658" w:rsidP="00073658">
            <w:pPr>
              <w:tabs>
                <w:tab w:val="left" w:pos="885"/>
              </w:tabs>
              <w:spacing w:line="240" w:lineRule="auto"/>
              <w:jc w:val="right"/>
              <w:rPr>
                <w:bCs/>
                <w:snapToGrid w:val="0"/>
                <w:sz w:val="24"/>
                <w:szCs w:val="24"/>
              </w:rPr>
            </w:pPr>
            <w:r w:rsidRPr="00073658">
              <w:rPr>
                <w:bCs/>
                <w:snapToGrid w:val="0"/>
                <w:sz w:val="24"/>
                <w:szCs w:val="24"/>
              </w:rPr>
              <w:t xml:space="preserve">Совокупная значимость всех критериев </w:t>
            </w:r>
            <w:r w:rsidRPr="00073658">
              <w:rPr>
                <w:bCs/>
                <w:snapToGrid w:val="0"/>
                <w:sz w:val="24"/>
                <w:szCs w:val="24"/>
              </w:rPr>
              <w:tab/>
            </w:r>
          </w:p>
        </w:tc>
        <w:tc>
          <w:tcPr>
            <w:tcW w:w="993" w:type="dxa"/>
            <w:vAlign w:val="center"/>
          </w:tcPr>
          <w:p w:rsidR="00073658" w:rsidRPr="00073658" w:rsidRDefault="00073658" w:rsidP="00073658">
            <w:pPr>
              <w:tabs>
                <w:tab w:val="left" w:pos="34"/>
                <w:tab w:val="left" w:pos="175"/>
              </w:tabs>
              <w:spacing w:line="240" w:lineRule="auto"/>
              <w:ind w:right="176" w:firstLine="0"/>
              <w:jc w:val="center"/>
              <w:rPr>
                <w:b/>
                <w:snapToGrid w:val="0"/>
                <w:color w:val="000000"/>
                <w:sz w:val="24"/>
                <w:szCs w:val="24"/>
              </w:rPr>
            </w:pPr>
            <w:r w:rsidRPr="00073658">
              <w:rPr>
                <w:b/>
                <w:bCs/>
                <w:snapToGrid w:val="0"/>
                <w:sz w:val="24"/>
                <w:szCs w:val="24"/>
              </w:rPr>
              <w:t>100%</w:t>
            </w:r>
          </w:p>
        </w:tc>
        <w:tc>
          <w:tcPr>
            <w:tcW w:w="1134" w:type="dxa"/>
            <w:gridSpan w:val="2"/>
            <w:vAlign w:val="center"/>
          </w:tcPr>
          <w:p w:rsidR="00073658" w:rsidRPr="00073658" w:rsidRDefault="00073658" w:rsidP="00073658">
            <w:pPr>
              <w:tabs>
                <w:tab w:val="left" w:pos="34"/>
                <w:tab w:val="left" w:pos="175"/>
              </w:tabs>
              <w:spacing w:line="240" w:lineRule="auto"/>
              <w:ind w:right="176" w:firstLine="0"/>
              <w:jc w:val="center"/>
              <w:rPr>
                <w:b/>
                <w:snapToGrid w:val="0"/>
                <w:color w:val="000000"/>
                <w:sz w:val="24"/>
                <w:szCs w:val="24"/>
              </w:rPr>
            </w:pPr>
            <w:r w:rsidRPr="00073658">
              <w:rPr>
                <w:b/>
                <w:snapToGrid w:val="0"/>
                <w:color w:val="000000"/>
                <w:sz w:val="24"/>
                <w:szCs w:val="24"/>
              </w:rPr>
              <w:t>1</w:t>
            </w:r>
          </w:p>
        </w:tc>
      </w:tr>
    </w:tbl>
    <w:p w:rsidR="00FE4230" w:rsidRPr="00443F53" w:rsidRDefault="00C522CB" w:rsidP="00FE4230">
      <w:pPr>
        <w:spacing w:line="240" w:lineRule="atLeast"/>
        <w:ind w:firstLine="0"/>
        <w:rPr>
          <w:spacing w:val="-6"/>
          <w:sz w:val="24"/>
          <w:szCs w:val="24"/>
        </w:rPr>
      </w:pPr>
      <w:r w:rsidRPr="00C522CB">
        <w:rPr>
          <w:b/>
          <w:sz w:val="24"/>
          <w:szCs w:val="24"/>
        </w:rPr>
        <w:t xml:space="preserve">4.9.3.3. </w:t>
      </w:r>
      <w:r w:rsidR="00FE4230" w:rsidRPr="00440467">
        <w:rPr>
          <w:spacing w:val="-6"/>
          <w:sz w:val="24"/>
          <w:szCs w:val="24"/>
        </w:rPr>
        <w:t xml:space="preserve">Для оценки </w:t>
      </w:r>
      <w:r w:rsidR="00FE4230">
        <w:rPr>
          <w:spacing w:val="-6"/>
          <w:sz w:val="24"/>
          <w:szCs w:val="24"/>
        </w:rPr>
        <w:t>по данному критерию</w:t>
      </w:r>
      <w:r w:rsidR="00FE4230" w:rsidRPr="00440467">
        <w:rPr>
          <w:spacing w:val="-6"/>
          <w:sz w:val="24"/>
          <w:szCs w:val="24"/>
        </w:rPr>
        <w:t xml:space="preserve"> осуществляется расчет рейтинга по каждо</w:t>
      </w:r>
      <w:r w:rsidR="00FE4230">
        <w:rPr>
          <w:spacing w:val="-6"/>
          <w:sz w:val="24"/>
          <w:szCs w:val="24"/>
        </w:rPr>
        <w:t>й Заявке.</w:t>
      </w:r>
    </w:p>
    <w:p w:rsidR="00FE4230" w:rsidRDefault="00FE4230" w:rsidP="00FE4230">
      <w:pPr>
        <w:spacing w:line="240" w:lineRule="atLeast"/>
        <w:ind w:firstLine="0"/>
        <w:rPr>
          <w:sz w:val="24"/>
          <w:szCs w:val="24"/>
        </w:rPr>
      </w:pPr>
      <w:r w:rsidRPr="00443F53">
        <w:rPr>
          <w:sz w:val="24"/>
          <w:szCs w:val="24"/>
        </w:rPr>
        <w:t xml:space="preserve">Рейтинг представляет собой оценку </w:t>
      </w:r>
      <w:r w:rsidRPr="00440467">
        <w:rPr>
          <w:sz w:val="24"/>
          <w:szCs w:val="24"/>
        </w:rPr>
        <w:t>в баллах, получаемую по результатам оценки по критери</w:t>
      </w:r>
      <w:r>
        <w:rPr>
          <w:sz w:val="24"/>
          <w:szCs w:val="24"/>
        </w:rPr>
        <w:t>ю</w:t>
      </w:r>
      <w:r w:rsidRPr="00440467">
        <w:rPr>
          <w:sz w:val="24"/>
          <w:szCs w:val="24"/>
        </w:rPr>
        <w:t>. Дробное значение рейтинга округляется до двух десятичных знаков после запятой по математическим правилам округления.</w:t>
      </w:r>
    </w:p>
    <w:p w:rsidR="00FE4230" w:rsidRDefault="00FE4230" w:rsidP="00FE4230">
      <w:pPr>
        <w:spacing w:line="240" w:lineRule="atLeast"/>
        <w:ind w:firstLine="0"/>
        <w:rPr>
          <w:bCs/>
          <w:sz w:val="24"/>
          <w:szCs w:val="24"/>
        </w:rPr>
      </w:pPr>
      <w:r>
        <w:rPr>
          <w:sz w:val="24"/>
          <w:szCs w:val="24"/>
        </w:rPr>
        <w:t xml:space="preserve">      </w:t>
      </w:r>
      <w:r w:rsidRPr="00440467">
        <w:rPr>
          <w:sz w:val="24"/>
          <w:szCs w:val="24"/>
        </w:rPr>
        <w:t>Значимость критериев определяется в процентах. При этом для расчета рейтинга применяется коэффициент значимости, равный значению критери</w:t>
      </w:r>
      <w:r>
        <w:rPr>
          <w:sz w:val="24"/>
          <w:szCs w:val="24"/>
        </w:rPr>
        <w:t>я в процентах, деле</w:t>
      </w:r>
      <w:r w:rsidRPr="00440467">
        <w:rPr>
          <w:sz w:val="24"/>
          <w:szCs w:val="24"/>
        </w:rPr>
        <w:t>ному на 100.</w:t>
      </w:r>
    </w:p>
    <w:p w:rsidR="00FE4230" w:rsidRDefault="00FE4230" w:rsidP="00FE4230">
      <w:pPr>
        <w:spacing w:line="240" w:lineRule="atLeast"/>
        <w:ind w:firstLine="0"/>
        <w:rPr>
          <w:sz w:val="24"/>
          <w:szCs w:val="24"/>
        </w:rPr>
      </w:pPr>
      <w:r>
        <w:rPr>
          <w:bCs/>
          <w:sz w:val="24"/>
          <w:szCs w:val="24"/>
        </w:rPr>
        <w:t xml:space="preserve">      При наличии</w:t>
      </w:r>
      <w:r w:rsidRPr="009468BC">
        <w:rPr>
          <w:bCs/>
          <w:sz w:val="24"/>
          <w:szCs w:val="24"/>
        </w:rPr>
        <w:t xml:space="preserve"> фактов неисполнения (ненадлежащего исполнения) участником закупки </w:t>
      </w:r>
      <w:r>
        <w:rPr>
          <w:bCs/>
          <w:sz w:val="24"/>
          <w:szCs w:val="24"/>
        </w:rPr>
        <w:t>обязательств по поставке товара, аналогичного предмету закупки,</w:t>
      </w:r>
      <w:r w:rsidRPr="009468BC">
        <w:rPr>
          <w:bCs/>
          <w:sz w:val="24"/>
          <w:szCs w:val="24"/>
        </w:rPr>
        <w:t xml:space="preserve">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w:t>
      </w:r>
      <w:r>
        <w:rPr>
          <w:bCs/>
          <w:sz w:val="24"/>
          <w:szCs w:val="24"/>
        </w:rPr>
        <w:t xml:space="preserve">вщика оценка заявки такого Участника снижается на 2 балла. </w:t>
      </w:r>
      <w:r>
        <w:rPr>
          <w:spacing w:val="-6"/>
          <w:sz w:val="24"/>
          <w:szCs w:val="24"/>
        </w:rPr>
        <w:t>Рейтинг Заявок Участников пересматривается с учетом данного снижения.</w:t>
      </w:r>
    </w:p>
    <w:p w:rsidR="00C522CB" w:rsidRPr="00C522CB" w:rsidRDefault="00C522CB" w:rsidP="00FE4230">
      <w:pPr>
        <w:keepNext/>
        <w:widowControl w:val="0"/>
        <w:suppressAutoHyphens/>
        <w:adjustRightInd w:val="0"/>
        <w:spacing w:line="240" w:lineRule="auto"/>
        <w:ind w:firstLine="0"/>
        <w:textAlignment w:val="baseline"/>
        <w:outlineLvl w:val="3"/>
        <w:rPr>
          <w:sz w:val="24"/>
          <w:szCs w:val="24"/>
        </w:rPr>
      </w:pPr>
      <w:r w:rsidRPr="00C522CB">
        <w:rPr>
          <w:b/>
          <w:sz w:val="24"/>
          <w:szCs w:val="24"/>
        </w:rPr>
        <w:t xml:space="preserve">4.9.3.4. </w:t>
      </w:r>
      <w:r w:rsidRPr="00C522CB">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522CB">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522CB">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522CB">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522CB">
        <w:rPr>
          <w:sz w:val="24"/>
          <w:szCs w:val="24"/>
        </w:rPr>
        <w:t>условия.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4.9.3.5. </w:t>
      </w:r>
      <w:r w:rsidRPr="00C522CB">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522CB">
        <w:rPr>
          <w:bCs/>
          <w:iCs/>
          <w:snapToGrid w:val="0"/>
          <w:sz w:val="24"/>
          <w:szCs w:val="24"/>
          <w:shd w:val="clear" w:color="auto" w:fill="FFFFFF"/>
        </w:rPr>
        <w:t xml:space="preserve"> добровольном снижении цены договора</w:t>
      </w:r>
      <w:r w:rsidRPr="00C522CB">
        <w:rPr>
          <w:sz w:val="24"/>
          <w:szCs w:val="24"/>
          <w:shd w:val="clear" w:color="auto" w:fill="FFFFFF"/>
        </w:rPr>
        <w:t xml:space="preserve"> путем </w:t>
      </w:r>
      <w:r w:rsidRPr="00C522CB">
        <w:rPr>
          <w:sz w:val="24"/>
          <w:szCs w:val="24"/>
          <w:shd w:val="clear" w:color="auto" w:fill="FFFFFF"/>
        </w:rPr>
        <w:lastRenderedPageBreak/>
        <w:t xml:space="preserve">понижения ранее направленной цены лота, </w:t>
      </w:r>
      <w:r w:rsidRPr="00C522CB">
        <w:rPr>
          <w:bCs/>
          <w:iCs/>
          <w:snapToGrid w:val="0"/>
          <w:sz w:val="24"/>
          <w:szCs w:val="24"/>
          <w:shd w:val="clear" w:color="auto" w:fill="FFFFFF"/>
        </w:rPr>
        <w:t>указанной в заявке без изменения остальных условий</w:t>
      </w:r>
      <w:r w:rsidRPr="00C522CB">
        <w:rPr>
          <w:sz w:val="24"/>
          <w:szCs w:val="24"/>
          <w:shd w:val="clear" w:color="auto" w:fill="FFFFFF"/>
        </w:rPr>
        <w:t>.</w:t>
      </w:r>
    </w:p>
    <w:p w:rsidR="00C522CB" w:rsidRPr="00C522CB" w:rsidRDefault="00C522CB" w:rsidP="00C522CB">
      <w:pPr>
        <w:spacing w:line="240" w:lineRule="atLeast"/>
        <w:ind w:firstLine="0"/>
        <w:rPr>
          <w:sz w:val="24"/>
          <w:szCs w:val="24"/>
        </w:rPr>
      </w:pPr>
      <w:r w:rsidRPr="00C522CB">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w:t>
      </w:r>
      <w:r w:rsidR="005D052F">
        <w:rPr>
          <w:sz w:val="24"/>
          <w:szCs w:val="24"/>
        </w:rPr>
        <w:t>ложение на электронной площадке</w:t>
      </w:r>
      <w:r w:rsidRPr="00C522CB">
        <w:rPr>
          <w:sz w:val="24"/>
          <w:szCs w:val="24"/>
        </w:rPr>
        <w:t xml:space="preserve">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C522CB" w:rsidRPr="00C522CB" w:rsidRDefault="00C522CB" w:rsidP="00C522CB">
      <w:pPr>
        <w:spacing w:line="240" w:lineRule="atLeast"/>
        <w:ind w:firstLine="0"/>
        <w:rPr>
          <w:sz w:val="24"/>
          <w:szCs w:val="24"/>
        </w:rPr>
      </w:pPr>
      <w:r w:rsidRPr="00C522CB">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C522CB" w:rsidRPr="00C522CB" w:rsidRDefault="00C522CB" w:rsidP="00C522CB">
      <w:pPr>
        <w:spacing w:line="240" w:lineRule="atLeast"/>
        <w:ind w:firstLine="0"/>
        <w:rPr>
          <w:sz w:val="24"/>
          <w:szCs w:val="24"/>
        </w:rPr>
      </w:pPr>
      <w:r w:rsidRPr="00C522CB">
        <w:rPr>
          <w:sz w:val="24"/>
          <w:szCs w:val="24"/>
        </w:rPr>
        <w:t>Предложения Участника закупки по увеличению цены, указанной в пер</w:t>
      </w:r>
      <w:r w:rsidR="005D052F">
        <w:rPr>
          <w:sz w:val="24"/>
          <w:szCs w:val="24"/>
        </w:rPr>
        <w:t xml:space="preserve">воначальной Заявке на участие в </w:t>
      </w:r>
      <w:r w:rsidRPr="00C522CB">
        <w:rPr>
          <w:sz w:val="24"/>
          <w:szCs w:val="24"/>
        </w:rPr>
        <w:t>закупке</w:t>
      </w:r>
      <w:r w:rsidR="005D052F">
        <w:rPr>
          <w:sz w:val="24"/>
          <w:szCs w:val="24"/>
        </w:rPr>
        <w:t>,</w:t>
      </w:r>
      <w:r w:rsidRPr="00C522CB">
        <w:rPr>
          <w:sz w:val="24"/>
          <w:szCs w:val="24"/>
        </w:rPr>
        <w:t xml:space="preserve"> не рассматриваются, данный Участник считается не участвовавшим в процедуре переторжк</w:t>
      </w:r>
      <w:r w:rsidR="005D052F">
        <w:rPr>
          <w:sz w:val="24"/>
          <w:szCs w:val="24"/>
        </w:rPr>
        <w:t>и с таким ценовым предложением, и</w:t>
      </w:r>
      <w:r w:rsidRPr="00C522CB">
        <w:rPr>
          <w:sz w:val="24"/>
          <w:szCs w:val="24"/>
        </w:rPr>
        <w:t xml:space="preserve"> Заявка остается действующей с ранее объявленной ценой.</w:t>
      </w:r>
    </w:p>
    <w:p w:rsidR="00C522CB" w:rsidRPr="00C522CB" w:rsidRDefault="00C522CB" w:rsidP="00C522CB">
      <w:pPr>
        <w:spacing w:line="240" w:lineRule="atLeast"/>
        <w:ind w:firstLine="0"/>
        <w:rPr>
          <w:sz w:val="24"/>
          <w:szCs w:val="24"/>
        </w:rPr>
      </w:pPr>
      <w:r w:rsidRPr="00C522CB">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522CB">
        <w:rPr>
          <w:sz w:val="24"/>
          <w:szCs w:val="24"/>
        </w:rPr>
        <w:t>п.п</w:t>
      </w:r>
      <w:proofErr w:type="spellEnd"/>
      <w:r w:rsidRPr="00C522CB">
        <w:rPr>
          <w:sz w:val="24"/>
          <w:szCs w:val="24"/>
        </w:rPr>
        <w:t>. 4.9.3.2.</w:t>
      </w:r>
    </w:p>
    <w:p w:rsidR="00C522CB" w:rsidRPr="005D052F" w:rsidRDefault="00C522CB" w:rsidP="00C704FB">
      <w:pPr>
        <w:pStyle w:val="aff8"/>
        <w:keepNext/>
        <w:numPr>
          <w:ilvl w:val="1"/>
          <w:numId w:val="30"/>
        </w:numPr>
        <w:suppressAutoHyphens/>
        <w:spacing w:before="360" w:after="120"/>
        <w:outlineLvl w:val="1"/>
        <w:rPr>
          <w:rFonts w:ascii="Times New Roman" w:hAnsi="Times New Roman" w:cs="Times New Roman"/>
          <w:b/>
          <w:bCs/>
          <w:sz w:val="24"/>
          <w:szCs w:val="24"/>
        </w:rPr>
      </w:pPr>
      <w:r w:rsidRPr="005D052F">
        <w:rPr>
          <w:rFonts w:ascii="Times New Roman" w:hAnsi="Times New Roman" w:cs="Times New Roman"/>
          <w:b/>
          <w:bCs/>
          <w:sz w:val="24"/>
          <w:szCs w:val="24"/>
        </w:rPr>
        <w:t xml:space="preserve">Определение Победителя </w:t>
      </w:r>
    </w:p>
    <w:p w:rsidR="00C522CB" w:rsidRPr="00C522CB" w:rsidRDefault="00C522CB" w:rsidP="00C704FB">
      <w:pPr>
        <w:numPr>
          <w:ilvl w:val="2"/>
          <w:numId w:val="32"/>
        </w:numPr>
        <w:tabs>
          <w:tab w:val="clear" w:pos="1134"/>
          <w:tab w:val="num" w:pos="0"/>
          <w:tab w:val="num" w:pos="851"/>
        </w:tabs>
        <w:spacing w:line="240" w:lineRule="atLeast"/>
        <w:ind w:left="0" w:firstLine="0"/>
        <w:rPr>
          <w:sz w:val="24"/>
          <w:szCs w:val="24"/>
        </w:rPr>
      </w:pPr>
      <w:r w:rsidRPr="00C522CB">
        <w:rPr>
          <w:sz w:val="24"/>
          <w:szCs w:val="24"/>
        </w:rPr>
        <w:t xml:space="preserve">Закупочная комиссия на заседании определяет Победителя закупки. </w:t>
      </w:r>
      <w:r w:rsidRPr="00C522CB">
        <w:rPr>
          <w:bCs/>
          <w:iCs/>
          <w:sz w:val="24"/>
          <w:szCs w:val="24"/>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C522CB">
        <w:rPr>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C522CB" w:rsidRPr="00C522CB" w:rsidRDefault="00C522CB" w:rsidP="00C704FB">
      <w:pPr>
        <w:numPr>
          <w:ilvl w:val="2"/>
          <w:numId w:val="32"/>
        </w:numPr>
        <w:spacing w:line="240" w:lineRule="atLeast"/>
        <w:ind w:left="0" w:firstLine="0"/>
        <w:rPr>
          <w:sz w:val="24"/>
          <w:szCs w:val="24"/>
        </w:rPr>
      </w:pPr>
      <w:r w:rsidRPr="00C522CB">
        <w:rPr>
          <w:sz w:val="24"/>
          <w:szCs w:val="24"/>
        </w:rPr>
        <w:t xml:space="preserve">Решение закупочной комиссии по определению Победителя закупки </w:t>
      </w:r>
      <w:r w:rsidRPr="00C522CB">
        <w:rPr>
          <w:sz w:val="24"/>
          <w:szCs w:val="24"/>
          <w:shd w:val="clear" w:color="auto" w:fill="FFFFFF"/>
        </w:rPr>
        <w:t>и Участника закупки, занявшего второе место, отражается в протоколе заседания комиссии</w:t>
      </w:r>
      <w:r w:rsidRPr="00C522CB">
        <w:rPr>
          <w:sz w:val="24"/>
          <w:szCs w:val="24"/>
        </w:rPr>
        <w:t>.</w:t>
      </w:r>
    </w:p>
    <w:p w:rsidR="00C522CB" w:rsidRPr="00C522CB" w:rsidRDefault="00C522CB" w:rsidP="00627FD4">
      <w:pPr>
        <w:keepNext/>
        <w:numPr>
          <w:ilvl w:val="1"/>
          <w:numId w:val="10"/>
        </w:numPr>
        <w:tabs>
          <w:tab w:val="num" w:pos="709"/>
        </w:tabs>
        <w:suppressAutoHyphens/>
        <w:spacing w:before="360" w:after="120" w:line="240" w:lineRule="auto"/>
        <w:ind w:left="0" w:firstLine="0"/>
        <w:jc w:val="left"/>
        <w:outlineLvl w:val="1"/>
        <w:rPr>
          <w:b/>
          <w:bCs/>
          <w:sz w:val="24"/>
          <w:szCs w:val="24"/>
        </w:rPr>
      </w:pPr>
      <w:bookmarkStart w:id="71" w:name="_Toc322017067"/>
      <w:bookmarkStart w:id="72" w:name="_Toc322017066"/>
      <w:r w:rsidRPr="00C522CB">
        <w:rPr>
          <w:b/>
          <w:bCs/>
          <w:sz w:val="24"/>
          <w:szCs w:val="24"/>
        </w:rPr>
        <w:t xml:space="preserve">Уведомление Участников о результатах </w:t>
      </w:r>
      <w:bookmarkEnd w:id="71"/>
      <w:r w:rsidRPr="00C522CB">
        <w:rPr>
          <w:b/>
          <w:bCs/>
          <w:sz w:val="24"/>
          <w:szCs w:val="24"/>
        </w:rPr>
        <w:t>закупки</w:t>
      </w:r>
    </w:p>
    <w:p w:rsidR="00C522CB" w:rsidRPr="00C522CB" w:rsidRDefault="00C522CB" w:rsidP="00C704FB">
      <w:pPr>
        <w:widowControl w:val="0"/>
        <w:numPr>
          <w:ilvl w:val="2"/>
          <w:numId w:val="25"/>
        </w:numPr>
        <w:shd w:val="clear" w:color="auto" w:fill="FFFFFF"/>
        <w:autoSpaceDE w:val="0"/>
        <w:autoSpaceDN w:val="0"/>
        <w:adjustRightInd w:val="0"/>
        <w:spacing w:after="200" w:line="240" w:lineRule="auto"/>
        <w:ind w:left="0" w:firstLine="0"/>
        <w:contextualSpacing/>
        <w:rPr>
          <w:bCs/>
          <w:iCs/>
          <w:sz w:val="24"/>
          <w:szCs w:val="24"/>
        </w:rPr>
      </w:pPr>
      <w:r w:rsidRPr="00C522CB">
        <w:rPr>
          <w:sz w:val="24"/>
          <w:szCs w:val="24"/>
          <w:shd w:val="clear" w:color="auto" w:fill="FFFFFF"/>
        </w:rPr>
        <w:t>П</w:t>
      </w:r>
      <w:r w:rsidRPr="00C522CB">
        <w:rPr>
          <w:bCs/>
          <w:iCs/>
          <w:snapToGrid w:val="0"/>
          <w:sz w:val="24"/>
          <w:szCs w:val="24"/>
          <w:shd w:val="clear" w:color="auto" w:fill="FFFFFF"/>
        </w:rPr>
        <w:t>ротоколы, составляемые в ходе закупки, размещаются заказчиком в единой информационной системе,</w:t>
      </w:r>
      <w:r w:rsidRPr="00C522CB">
        <w:rPr>
          <w:rFonts w:cs="Arial"/>
          <w:bCs/>
          <w:iCs/>
          <w:sz w:val="24"/>
          <w:szCs w:val="24"/>
          <w:shd w:val="clear" w:color="auto" w:fill="FFFFFF"/>
        </w:rPr>
        <w:t xml:space="preserve"> на электронной торговой площадке</w:t>
      </w:r>
      <w:r w:rsidRPr="00C522CB">
        <w:rPr>
          <w:bCs/>
          <w:iCs/>
          <w:snapToGrid w:val="0"/>
          <w:sz w:val="24"/>
          <w:szCs w:val="24"/>
          <w:shd w:val="clear" w:color="auto" w:fill="FFFFFF"/>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C522CB">
        <w:rPr>
          <w:sz w:val="24"/>
          <w:szCs w:val="24"/>
          <w:shd w:val="clear" w:color="auto" w:fill="FFFFFF"/>
        </w:rPr>
        <w:t xml:space="preserve"> Также протокол размещается на</w:t>
      </w:r>
      <w:r w:rsidRPr="00C522CB">
        <w:rPr>
          <w:rFonts w:cs="Arial"/>
          <w:bCs/>
          <w:iCs/>
          <w:sz w:val="24"/>
          <w:szCs w:val="24"/>
          <w:shd w:val="clear" w:color="auto" w:fill="FFFFFF"/>
        </w:rPr>
        <w:t xml:space="preserve"> сайте Общества.</w:t>
      </w:r>
    </w:p>
    <w:p w:rsidR="00C522CB" w:rsidRPr="00C522CB" w:rsidRDefault="00C522CB" w:rsidP="00C704FB">
      <w:pPr>
        <w:widowControl w:val="0"/>
        <w:numPr>
          <w:ilvl w:val="2"/>
          <w:numId w:val="25"/>
        </w:numPr>
        <w:shd w:val="clear" w:color="auto" w:fill="FFFFFF"/>
        <w:autoSpaceDE w:val="0"/>
        <w:autoSpaceDN w:val="0"/>
        <w:adjustRightInd w:val="0"/>
        <w:spacing w:after="200" w:line="240" w:lineRule="atLeast"/>
        <w:ind w:left="0" w:firstLine="0"/>
        <w:contextualSpacing/>
        <w:rPr>
          <w:bCs/>
          <w:iCs/>
          <w:sz w:val="24"/>
          <w:szCs w:val="24"/>
        </w:rPr>
      </w:pPr>
      <w:r w:rsidRPr="00C522CB">
        <w:rPr>
          <w:bCs/>
          <w:iCs/>
          <w:sz w:val="24"/>
          <w:szCs w:val="24"/>
        </w:rPr>
        <w:t xml:space="preserve">Протокол </w:t>
      </w:r>
      <w:r w:rsidRPr="00C522CB">
        <w:rPr>
          <w:rFonts w:cs="Arial"/>
          <w:bCs/>
          <w:iCs/>
          <w:sz w:val="24"/>
          <w:szCs w:val="24"/>
        </w:rPr>
        <w:t>рассмотрения заявок и подведения итогов закупки</w:t>
      </w:r>
      <w:r w:rsidRPr="00C522CB">
        <w:rPr>
          <w:bCs/>
          <w:iCs/>
          <w:sz w:val="24"/>
          <w:szCs w:val="24"/>
        </w:rPr>
        <w:t xml:space="preserve"> должен содержать следующие сведения: </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1)</w:t>
      </w:r>
      <w:r w:rsidRPr="00C522CB">
        <w:rPr>
          <w:sz w:val="24"/>
          <w:szCs w:val="24"/>
        </w:rPr>
        <w:t xml:space="preserve"> место, время и дата проведения заседания закупочной комиссии;</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2)</w:t>
      </w:r>
      <w:r w:rsidRPr="00C522CB">
        <w:rPr>
          <w:sz w:val="24"/>
          <w:szCs w:val="24"/>
        </w:rPr>
        <w:t xml:space="preserve"> наименование предмета закупки;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3) </w:t>
      </w:r>
      <w:r w:rsidRPr="00C522CB">
        <w:rPr>
          <w:sz w:val="24"/>
          <w:szCs w:val="24"/>
        </w:rPr>
        <w:t>информация о присутствующих и отсутствующих членах закупочной комиссии;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4)</w:t>
      </w:r>
      <w:r w:rsidRPr="00C522CB">
        <w:rPr>
          <w:sz w:val="24"/>
          <w:szCs w:val="24"/>
        </w:rPr>
        <w:t xml:space="preserve"> количество поданных заявок на участие в закупке, а также дата и время регистрации каждой такой заявки;</w:t>
      </w:r>
    </w:p>
    <w:p w:rsidR="00C522CB" w:rsidRPr="00C522CB" w:rsidRDefault="00C522CB" w:rsidP="00980EAD">
      <w:pPr>
        <w:widowControl w:val="0"/>
        <w:shd w:val="clear" w:color="auto" w:fill="FFFFFF"/>
        <w:tabs>
          <w:tab w:val="left" w:pos="284"/>
        </w:tabs>
        <w:autoSpaceDE w:val="0"/>
        <w:autoSpaceDN w:val="0"/>
        <w:adjustRightInd w:val="0"/>
        <w:spacing w:line="240" w:lineRule="atLeast"/>
        <w:ind w:firstLine="0"/>
        <w:rPr>
          <w:sz w:val="24"/>
          <w:szCs w:val="24"/>
        </w:rPr>
      </w:pPr>
      <w:r w:rsidRPr="00C522CB">
        <w:rPr>
          <w:b/>
          <w:sz w:val="24"/>
          <w:szCs w:val="24"/>
        </w:rPr>
        <w:t>5)</w:t>
      </w:r>
      <w:r w:rsidRPr="00C522CB">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6)</w:t>
      </w:r>
      <w:r w:rsidRPr="00C522CB">
        <w:rPr>
          <w:sz w:val="24"/>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lastRenderedPageBreak/>
        <w:t>7)</w:t>
      </w:r>
      <w:r w:rsidRPr="00C522CB">
        <w:rPr>
          <w:sz w:val="24"/>
          <w:szCs w:val="24"/>
        </w:rPr>
        <w:t xml:space="preserve"> результаты рассмотрения заявок на участие в закупке, окончательных предложений с указанием в том числе: </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sz w:val="24"/>
          <w:szCs w:val="24"/>
        </w:rPr>
        <w:t xml:space="preserve">        </w:t>
      </w:r>
      <w:r w:rsidRPr="00C522CB">
        <w:rPr>
          <w:b/>
          <w:sz w:val="24"/>
          <w:szCs w:val="24"/>
        </w:rPr>
        <w:t>а)</w:t>
      </w:r>
      <w:r w:rsidRPr="00C522CB">
        <w:rPr>
          <w:sz w:val="24"/>
          <w:szCs w:val="24"/>
        </w:rPr>
        <w:t xml:space="preserve"> количества заявок на участие в закупке, которые отклонены;</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        б)</w:t>
      </w:r>
      <w:r w:rsidRPr="00C522CB">
        <w:rPr>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8)</w:t>
      </w:r>
      <w:r w:rsidRPr="00C522CB">
        <w:rPr>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9)</w:t>
      </w:r>
      <w:r w:rsidRPr="00C522CB">
        <w:rPr>
          <w:sz w:val="24"/>
          <w:szCs w:val="24"/>
        </w:rPr>
        <w:t xml:space="preserve"> причины, по которым закупка признана несостоявшейся, в случае признания ее таковой;</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10)</w:t>
      </w:r>
      <w:r w:rsidRPr="00C522CB">
        <w:rPr>
          <w:sz w:val="24"/>
          <w:szCs w:val="24"/>
        </w:rPr>
        <w:t xml:space="preserve"> дата подписания протокола.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p>
    <w:p w:rsidR="00C522CB" w:rsidRPr="00C522CB" w:rsidRDefault="00C522CB" w:rsidP="00C704FB">
      <w:pPr>
        <w:keepNext/>
        <w:widowControl w:val="0"/>
        <w:numPr>
          <w:ilvl w:val="1"/>
          <w:numId w:val="25"/>
        </w:numPr>
        <w:suppressAutoHyphens/>
        <w:autoSpaceDE w:val="0"/>
        <w:autoSpaceDN w:val="0"/>
        <w:adjustRightInd w:val="0"/>
        <w:spacing w:before="360" w:after="120" w:line="240" w:lineRule="auto"/>
        <w:ind w:left="0" w:firstLine="0"/>
        <w:contextualSpacing/>
        <w:jc w:val="left"/>
        <w:outlineLvl w:val="1"/>
        <w:rPr>
          <w:b/>
          <w:bCs/>
          <w:sz w:val="24"/>
          <w:szCs w:val="24"/>
        </w:rPr>
      </w:pPr>
      <w:r w:rsidRPr="00C522CB">
        <w:rPr>
          <w:b/>
          <w:bCs/>
          <w:sz w:val="24"/>
          <w:szCs w:val="24"/>
        </w:rPr>
        <w:t xml:space="preserve"> Заключение Договора</w:t>
      </w:r>
      <w:bookmarkEnd w:id="72"/>
    </w:p>
    <w:p w:rsidR="00C522CB" w:rsidRPr="00C522CB" w:rsidRDefault="00C522CB" w:rsidP="00C704FB">
      <w:pPr>
        <w:widowControl w:val="0"/>
        <w:numPr>
          <w:ilvl w:val="2"/>
          <w:numId w:val="25"/>
        </w:numPr>
        <w:shd w:val="clear" w:color="auto" w:fill="FFFFFF"/>
        <w:autoSpaceDE w:val="0"/>
        <w:autoSpaceDN w:val="0"/>
        <w:adjustRightInd w:val="0"/>
        <w:spacing w:after="200" w:line="240" w:lineRule="auto"/>
        <w:ind w:left="0" w:firstLine="0"/>
        <w:contextualSpacing/>
        <w:rPr>
          <w:sz w:val="24"/>
          <w:szCs w:val="24"/>
        </w:rPr>
      </w:pPr>
      <w:r w:rsidRPr="00C522CB">
        <w:rPr>
          <w:bCs/>
          <w:iCs/>
          <w:snapToGrid w:val="0"/>
          <w:sz w:val="24"/>
          <w:szCs w:val="24"/>
        </w:rPr>
        <w:t xml:space="preserve">Договор по результатам закупки заключается не ранее чем через 10 (десять) </w:t>
      </w:r>
      <w:r w:rsidR="004900D5">
        <w:rPr>
          <w:bCs/>
          <w:iCs/>
          <w:snapToGrid w:val="0"/>
          <w:sz w:val="24"/>
          <w:szCs w:val="24"/>
        </w:rPr>
        <w:t xml:space="preserve">календарных </w:t>
      </w:r>
      <w:r w:rsidRPr="00C522CB">
        <w:rPr>
          <w:bCs/>
          <w:iCs/>
          <w:snapToGrid w:val="0"/>
          <w:sz w:val="24"/>
          <w:szCs w:val="24"/>
        </w:rPr>
        <w:t xml:space="preserve">дней и не позднее чем через 20 (двадцать) </w:t>
      </w:r>
      <w:r w:rsidR="004900D5">
        <w:rPr>
          <w:bCs/>
          <w:iCs/>
          <w:snapToGrid w:val="0"/>
          <w:sz w:val="24"/>
          <w:szCs w:val="24"/>
        </w:rPr>
        <w:t xml:space="preserve">календарных </w:t>
      </w:r>
      <w:r w:rsidRPr="00C522CB">
        <w:rPr>
          <w:bCs/>
          <w:iCs/>
          <w:snapToGrid w:val="0"/>
          <w:sz w:val="24"/>
          <w:szCs w:val="24"/>
        </w:rPr>
        <w:t xml:space="preserve">дней с даты размещения в единой информационной системе итогового протокола, составленного по результатам закупки </w:t>
      </w:r>
      <w:r w:rsidRPr="00C522CB">
        <w:rPr>
          <w:snapToGrid w:val="0"/>
          <w:sz w:val="24"/>
          <w:szCs w:val="24"/>
        </w:rPr>
        <w:t>в следующем порядке:</w:t>
      </w:r>
    </w:p>
    <w:p w:rsidR="00C522CB" w:rsidRPr="00C522CB" w:rsidRDefault="00C522CB" w:rsidP="00C522CB">
      <w:pPr>
        <w:widowControl w:val="0"/>
        <w:autoSpaceDE w:val="0"/>
        <w:autoSpaceDN w:val="0"/>
        <w:adjustRightInd w:val="0"/>
        <w:spacing w:line="240" w:lineRule="auto"/>
        <w:ind w:firstLine="0"/>
        <w:contextualSpacing/>
        <w:rPr>
          <w:sz w:val="24"/>
          <w:szCs w:val="24"/>
        </w:rPr>
      </w:pPr>
      <w:r w:rsidRPr="00C522CB">
        <w:rPr>
          <w:snapToGrid w:val="0"/>
          <w:sz w:val="24"/>
          <w:szCs w:val="24"/>
        </w:rPr>
        <w:t xml:space="preserve">- в течение </w:t>
      </w:r>
      <w:r w:rsidR="00BB1AAC">
        <w:rPr>
          <w:snapToGrid w:val="0"/>
          <w:sz w:val="24"/>
          <w:szCs w:val="24"/>
        </w:rPr>
        <w:t>5</w:t>
      </w:r>
      <w:r w:rsidRPr="00C522CB">
        <w:rPr>
          <w:snapToGrid w:val="0"/>
          <w:sz w:val="24"/>
          <w:szCs w:val="24"/>
        </w:rPr>
        <w:t xml:space="preserve"> (</w:t>
      </w:r>
      <w:r w:rsidR="00BB1AAC">
        <w:rPr>
          <w:snapToGrid w:val="0"/>
          <w:sz w:val="24"/>
          <w:szCs w:val="24"/>
        </w:rPr>
        <w:t>пяти</w:t>
      </w:r>
      <w:r w:rsidRPr="00C522CB">
        <w:rPr>
          <w:snapToGrid w:val="0"/>
          <w:sz w:val="24"/>
          <w:szCs w:val="24"/>
        </w:rPr>
        <w:t xml:space="preserve">) </w:t>
      </w:r>
      <w:r w:rsidR="004900D5">
        <w:rPr>
          <w:bCs/>
          <w:iCs/>
          <w:snapToGrid w:val="0"/>
          <w:sz w:val="24"/>
          <w:szCs w:val="24"/>
        </w:rPr>
        <w:t>календарных</w:t>
      </w:r>
      <w:r w:rsidR="004900D5" w:rsidRPr="00C522CB">
        <w:rPr>
          <w:snapToGrid w:val="0"/>
          <w:sz w:val="24"/>
          <w:szCs w:val="24"/>
        </w:rPr>
        <w:t xml:space="preserve"> </w:t>
      </w:r>
      <w:r w:rsidRPr="00C522CB">
        <w:rPr>
          <w:snapToGrid w:val="0"/>
          <w:sz w:val="24"/>
          <w:szCs w:val="24"/>
        </w:rPr>
        <w:t>дней от даты размещения</w:t>
      </w:r>
      <w:r w:rsidRPr="00C522C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C522CB">
        <w:rPr>
          <w:rFonts w:cs="Arial"/>
          <w:sz w:val="24"/>
          <w:szCs w:val="24"/>
        </w:rPr>
        <w:t xml:space="preserve"> Заказчик не несет ответственности в случае неполучения Участником договора</w:t>
      </w:r>
      <w:r w:rsidR="00740A9A">
        <w:rPr>
          <w:rFonts w:cs="Arial"/>
          <w:sz w:val="24"/>
          <w:szCs w:val="24"/>
        </w:rPr>
        <w:t>,</w:t>
      </w:r>
      <w:r w:rsidRPr="00C522CB">
        <w:rPr>
          <w:rFonts w:cs="Arial"/>
          <w:sz w:val="24"/>
          <w:szCs w:val="24"/>
        </w:rPr>
        <w:t xml:space="preserve"> направленного на электронный адрес, указанный в анкете Участника</w:t>
      </w:r>
      <w:r w:rsidRPr="00C522CB">
        <w:rPr>
          <w:sz w:val="24"/>
          <w:szCs w:val="24"/>
        </w:rPr>
        <w:t>;</w:t>
      </w:r>
    </w:p>
    <w:p w:rsidR="00C522CB" w:rsidRPr="00C522CB" w:rsidRDefault="005D052F" w:rsidP="00C522CB">
      <w:pPr>
        <w:widowControl w:val="0"/>
        <w:autoSpaceDE w:val="0"/>
        <w:autoSpaceDN w:val="0"/>
        <w:adjustRightInd w:val="0"/>
        <w:spacing w:line="240" w:lineRule="auto"/>
        <w:ind w:firstLine="0"/>
        <w:contextualSpacing/>
        <w:rPr>
          <w:sz w:val="24"/>
          <w:szCs w:val="24"/>
        </w:rPr>
      </w:pPr>
      <w:r>
        <w:rPr>
          <w:sz w:val="24"/>
          <w:szCs w:val="24"/>
        </w:rPr>
        <w:t>- в течение</w:t>
      </w:r>
      <w:r w:rsidR="00C522CB" w:rsidRPr="00C522CB">
        <w:rPr>
          <w:sz w:val="24"/>
          <w:szCs w:val="24"/>
        </w:rPr>
        <w:t xml:space="preserve"> </w:t>
      </w:r>
      <w:r w:rsidR="00BB1AAC">
        <w:rPr>
          <w:snapToGrid w:val="0"/>
          <w:sz w:val="24"/>
          <w:szCs w:val="24"/>
        </w:rPr>
        <w:t>5</w:t>
      </w:r>
      <w:r w:rsidR="00BB1AAC" w:rsidRPr="00C522CB">
        <w:rPr>
          <w:snapToGrid w:val="0"/>
          <w:sz w:val="24"/>
          <w:szCs w:val="24"/>
        </w:rPr>
        <w:t xml:space="preserve"> (</w:t>
      </w:r>
      <w:r w:rsidR="00BB1AAC">
        <w:rPr>
          <w:snapToGrid w:val="0"/>
          <w:sz w:val="24"/>
          <w:szCs w:val="24"/>
        </w:rPr>
        <w:t>пяти)</w:t>
      </w:r>
      <w:r w:rsidR="00C522CB" w:rsidRPr="00C522CB">
        <w:rPr>
          <w:snapToGrid w:val="0"/>
          <w:sz w:val="24"/>
          <w:szCs w:val="24"/>
        </w:rPr>
        <w:t xml:space="preserve"> </w:t>
      </w:r>
      <w:r w:rsidR="004900D5">
        <w:rPr>
          <w:bCs/>
          <w:iCs/>
          <w:snapToGrid w:val="0"/>
          <w:sz w:val="24"/>
          <w:szCs w:val="24"/>
        </w:rPr>
        <w:t>календарных</w:t>
      </w:r>
      <w:r w:rsidR="004900D5" w:rsidRPr="00C522CB">
        <w:rPr>
          <w:snapToGrid w:val="0"/>
          <w:sz w:val="24"/>
          <w:szCs w:val="24"/>
        </w:rPr>
        <w:t xml:space="preserve"> </w:t>
      </w:r>
      <w:r w:rsidR="00C522CB" w:rsidRPr="00C522CB">
        <w:rPr>
          <w:snapToGrid w:val="0"/>
          <w:sz w:val="24"/>
          <w:szCs w:val="24"/>
        </w:rPr>
        <w:t>дней от даты получения Победителем (</w:t>
      </w:r>
      <w:r w:rsidR="00C522CB" w:rsidRPr="00C522CB">
        <w:rPr>
          <w:sz w:val="24"/>
          <w:szCs w:val="24"/>
        </w:rPr>
        <w:t xml:space="preserve">дата «уведомления о доставке») </w:t>
      </w:r>
      <w:r w:rsidR="00C522CB" w:rsidRPr="00C522CB">
        <w:rPr>
          <w:snapToGrid w:val="0"/>
          <w:sz w:val="24"/>
          <w:szCs w:val="24"/>
        </w:rPr>
        <w:t xml:space="preserve">подписанного со стороны Заказчика договора, Победитель направляет </w:t>
      </w:r>
      <w:r w:rsidR="00C522CB" w:rsidRPr="00C522CB">
        <w:rPr>
          <w:sz w:val="24"/>
          <w:szCs w:val="24"/>
        </w:rPr>
        <w:t xml:space="preserve">Заказчику подписанный со своей стороны договор по электронной почте в сканированном виде на адрес Заказчика </w:t>
      </w:r>
      <w:hyperlink r:id="rId15" w:history="1">
        <w:r w:rsidR="00793A7F">
          <w:rPr>
            <w:rStyle w:val="a8"/>
            <w:sz w:val="24"/>
            <w:szCs w:val="24"/>
            <w:lang w:val="en-US"/>
          </w:rPr>
          <w:t>sme</w:t>
        </w:r>
        <w:r w:rsidR="008F03C9" w:rsidRPr="000C307A">
          <w:rPr>
            <w:rStyle w:val="a8"/>
            <w:noProof/>
            <w:sz w:val="24"/>
            <w:szCs w:val="24"/>
          </w:rPr>
          <w:t>@ynp.ru.</w:t>
        </w:r>
      </w:hyperlink>
    </w:p>
    <w:p w:rsidR="00C522CB" w:rsidRPr="00C522CB" w:rsidRDefault="00C522CB" w:rsidP="00C522CB">
      <w:pPr>
        <w:widowControl w:val="0"/>
        <w:autoSpaceDE w:val="0"/>
        <w:autoSpaceDN w:val="0"/>
        <w:adjustRightInd w:val="0"/>
        <w:spacing w:line="240" w:lineRule="auto"/>
        <w:contextualSpacing/>
        <w:rPr>
          <w:sz w:val="24"/>
          <w:szCs w:val="24"/>
        </w:rPr>
      </w:pPr>
      <w:r w:rsidRPr="00C522CB">
        <w:rPr>
          <w:sz w:val="24"/>
          <w:szCs w:val="24"/>
        </w:rPr>
        <w:t xml:space="preserve">Подписание оригинальных экземпляров договора стороны обязуются осуществить в течение 30 </w:t>
      </w:r>
      <w:r w:rsidR="00316D4C">
        <w:rPr>
          <w:sz w:val="24"/>
          <w:szCs w:val="24"/>
        </w:rPr>
        <w:t xml:space="preserve">(тридцати) </w:t>
      </w:r>
      <w:r w:rsidRPr="00C522CB">
        <w:rPr>
          <w:sz w:val="24"/>
          <w:szCs w:val="24"/>
        </w:rPr>
        <w:t>календарных дней, при этом Заказчик направляет два экземпляра оригинала договора Победителю после подписания договора в сканированном виде.</w:t>
      </w:r>
    </w:p>
    <w:p w:rsidR="00C522CB" w:rsidRPr="00C522CB" w:rsidRDefault="00C522CB" w:rsidP="00C704FB">
      <w:pPr>
        <w:widowControl w:val="0"/>
        <w:numPr>
          <w:ilvl w:val="2"/>
          <w:numId w:val="25"/>
        </w:numPr>
        <w:shd w:val="clear" w:color="auto" w:fill="FFFFFF"/>
        <w:autoSpaceDE w:val="0"/>
        <w:autoSpaceDN w:val="0"/>
        <w:adjustRightInd w:val="0"/>
        <w:spacing w:after="200" w:line="240" w:lineRule="auto"/>
        <w:ind w:left="0" w:firstLine="0"/>
        <w:contextualSpacing/>
        <w:rPr>
          <w:sz w:val="24"/>
          <w:szCs w:val="24"/>
        </w:rPr>
      </w:pPr>
      <w:r w:rsidRPr="00C522CB">
        <w:rPr>
          <w:sz w:val="24"/>
          <w:szCs w:val="24"/>
          <w:shd w:val="clear" w:color="auto" w:fill="FFFFFF"/>
        </w:rPr>
        <w:t xml:space="preserve"> В случае, если Участник</w:t>
      </w:r>
      <w:r w:rsidR="005D052F">
        <w:rPr>
          <w:sz w:val="24"/>
          <w:szCs w:val="24"/>
          <w:shd w:val="clear" w:color="auto" w:fill="FFFFFF"/>
        </w:rPr>
        <w:t>,</w:t>
      </w:r>
      <w:r w:rsidRPr="00C522CB">
        <w:rPr>
          <w:sz w:val="24"/>
          <w:szCs w:val="24"/>
          <w:shd w:val="clear" w:color="auto" w:fill="FFFFFF"/>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C522CB">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C522CB">
        <w:rPr>
          <w:bCs/>
          <w:iCs/>
          <w:snapToGrid w:val="0"/>
          <w:sz w:val="24"/>
          <w:szCs w:val="24"/>
        </w:rPr>
        <w:t>.</w:t>
      </w:r>
    </w:p>
    <w:p w:rsidR="00C522CB" w:rsidRPr="00C522CB" w:rsidRDefault="00C522CB" w:rsidP="00C522CB">
      <w:pPr>
        <w:widowControl w:val="0"/>
        <w:autoSpaceDE w:val="0"/>
        <w:autoSpaceDN w:val="0"/>
        <w:adjustRightInd w:val="0"/>
        <w:spacing w:line="240" w:lineRule="atLeast"/>
        <w:ind w:firstLine="0"/>
        <w:contextualSpacing/>
        <w:rPr>
          <w:sz w:val="24"/>
          <w:szCs w:val="24"/>
        </w:rPr>
      </w:pPr>
      <w:r w:rsidRPr="00C522CB">
        <w:rPr>
          <w:b/>
          <w:sz w:val="24"/>
          <w:szCs w:val="24"/>
        </w:rPr>
        <w:t>4.12.3.</w:t>
      </w:r>
      <w:r w:rsidRPr="00C522C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5D052F">
        <w:rPr>
          <w:sz w:val="24"/>
          <w:szCs w:val="24"/>
        </w:rPr>
        <w:t>ора, Заказчик обязан отказаться</w:t>
      </w:r>
      <w:r w:rsidRPr="00C522CB">
        <w:rPr>
          <w:sz w:val="24"/>
          <w:szCs w:val="24"/>
        </w:rPr>
        <w:t xml:space="preserve"> от заключения договора с таким Участником.</w:t>
      </w:r>
    </w:p>
    <w:p w:rsidR="00C522CB" w:rsidRPr="00C522CB" w:rsidRDefault="00C522CB" w:rsidP="00C522CB">
      <w:pPr>
        <w:autoSpaceDE w:val="0"/>
        <w:autoSpaceDN w:val="0"/>
        <w:adjustRightInd w:val="0"/>
        <w:spacing w:line="240" w:lineRule="atLeast"/>
        <w:ind w:firstLine="0"/>
        <w:rPr>
          <w:bCs/>
          <w:iCs/>
          <w:sz w:val="24"/>
          <w:szCs w:val="24"/>
        </w:rPr>
      </w:pPr>
      <w:r w:rsidRPr="00C522CB">
        <w:rPr>
          <w:b/>
          <w:sz w:val="24"/>
          <w:szCs w:val="24"/>
        </w:rPr>
        <w:t>4.12.4</w:t>
      </w:r>
      <w:r w:rsidRPr="00C522CB">
        <w:rPr>
          <w:b/>
          <w:sz w:val="24"/>
          <w:szCs w:val="24"/>
          <w:shd w:val="clear" w:color="auto" w:fill="FFFFFF"/>
        </w:rPr>
        <w:t xml:space="preserve">. </w:t>
      </w:r>
      <w:r w:rsidRPr="00C522C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 xml:space="preserve">4.12.5. </w:t>
      </w:r>
      <w:r w:rsidRPr="00C522CB">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C522CB">
        <w:rPr>
          <w:bCs/>
          <w:iCs/>
          <w:sz w:val="24"/>
          <w:szCs w:val="24"/>
          <w:shd w:val="clear" w:color="auto" w:fill="FFFFFF"/>
        </w:rPr>
        <w:t>.</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4.12.6.</w:t>
      </w:r>
      <w:r w:rsidRPr="00C522CB">
        <w:rPr>
          <w:bCs/>
          <w:iCs/>
          <w:sz w:val="24"/>
          <w:szCs w:val="24"/>
        </w:rPr>
        <w:t xml:space="preserve"> Преддоговорные переговоры допускаются:</w:t>
      </w:r>
    </w:p>
    <w:p w:rsidR="00C522CB" w:rsidRPr="00C522CB" w:rsidRDefault="00C522CB" w:rsidP="00DE3626">
      <w:pPr>
        <w:numPr>
          <w:ilvl w:val="0"/>
          <w:numId w:val="18"/>
        </w:numPr>
        <w:shd w:val="clear" w:color="auto" w:fill="FFFFFF"/>
        <w:tabs>
          <w:tab w:val="num" w:pos="284"/>
          <w:tab w:val="num" w:pos="360"/>
        </w:tabs>
        <w:spacing w:line="240" w:lineRule="atLeast"/>
        <w:ind w:left="0" w:firstLine="0"/>
        <w:jc w:val="left"/>
        <w:rPr>
          <w:sz w:val="24"/>
          <w:szCs w:val="24"/>
        </w:rPr>
      </w:pPr>
      <w:r w:rsidRPr="00C522CB">
        <w:rPr>
          <w:sz w:val="24"/>
          <w:szCs w:val="24"/>
        </w:rPr>
        <w:t>по снижению цены договора без изменения остальных условий договора;</w:t>
      </w:r>
    </w:p>
    <w:p w:rsidR="00C522CB" w:rsidRPr="00C522CB" w:rsidRDefault="00C522CB" w:rsidP="00DE3626">
      <w:pPr>
        <w:numPr>
          <w:ilvl w:val="0"/>
          <w:numId w:val="18"/>
        </w:numPr>
        <w:shd w:val="clear" w:color="auto" w:fill="FFFFFF"/>
        <w:tabs>
          <w:tab w:val="num" w:pos="284"/>
          <w:tab w:val="num" w:pos="360"/>
        </w:tabs>
        <w:spacing w:line="240" w:lineRule="atLeast"/>
        <w:ind w:left="0" w:firstLine="0"/>
        <w:jc w:val="left"/>
        <w:rPr>
          <w:sz w:val="24"/>
          <w:szCs w:val="24"/>
        </w:rPr>
      </w:pPr>
      <w:r w:rsidRPr="00C522CB">
        <w:rPr>
          <w:sz w:val="24"/>
          <w:szCs w:val="24"/>
        </w:rPr>
        <w:lastRenderedPageBreak/>
        <w:t>по изменению объемов поставки и без увеличения цен за единицу товара(расценок), но не более 30% (тридцати процентов).</w:t>
      </w:r>
    </w:p>
    <w:p w:rsidR="00C522CB" w:rsidRPr="00C522CB" w:rsidRDefault="00C522CB" w:rsidP="00DE3626">
      <w:pPr>
        <w:numPr>
          <w:ilvl w:val="0"/>
          <w:numId w:val="18"/>
        </w:numPr>
        <w:shd w:val="clear" w:color="auto" w:fill="FFFFFF"/>
        <w:tabs>
          <w:tab w:val="num" w:pos="0"/>
          <w:tab w:val="left" w:pos="284"/>
          <w:tab w:val="num" w:pos="360"/>
        </w:tabs>
        <w:spacing w:line="240" w:lineRule="atLeast"/>
        <w:ind w:left="0" w:firstLine="0"/>
        <w:jc w:val="left"/>
        <w:rPr>
          <w:snapToGrid w:val="0"/>
          <w:sz w:val="24"/>
          <w:szCs w:val="24"/>
        </w:rPr>
      </w:pPr>
      <w:r w:rsidRPr="00C522CB">
        <w:rPr>
          <w:snapToGrid w:val="0"/>
          <w:sz w:val="24"/>
          <w:szCs w:val="24"/>
        </w:rPr>
        <w:t xml:space="preserve">по сокращению сроков выполнения договора;  </w:t>
      </w:r>
    </w:p>
    <w:p w:rsidR="00C522CB" w:rsidRPr="00C522CB" w:rsidRDefault="00C522CB" w:rsidP="00DE3626">
      <w:pPr>
        <w:numPr>
          <w:ilvl w:val="0"/>
          <w:numId w:val="18"/>
        </w:numPr>
        <w:shd w:val="clear" w:color="auto" w:fill="FFFFFF"/>
        <w:tabs>
          <w:tab w:val="left" w:pos="284"/>
          <w:tab w:val="num" w:pos="360"/>
        </w:tabs>
        <w:spacing w:line="240" w:lineRule="atLeast"/>
        <w:ind w:left="0" w:firstLine="0"/>
        <w:jc w:val="left"/>
        <w:rPr>
          <w:sz w:val="24"/>
          <w:szCs w:val="24"/>
        </w:rPr>
      </w:pPr>
      <w:r w:rsidRPr="00C522CB">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522CB" w:rsidRPr="00C522CB" w:rsidRDefault="00C522CB" w:rsidP="00DE3626">
      <w:pPr>
        <w:numPr>
          <w:ilvl w:val="0"/>
          <w:numId w:val="18"/>
        </w:numPr>
        <w:shd w:val="clear" w:color="auto" w:fill="FFFFFF"/>
        <w:tabs>
          <w:tab w:val="num" w:pos="284"/>
          <w:tab w:val="num" w:pos="360"/>
        </w:tabs>
        <w:spacing w:line="240" w:lineRule="atLeast"/>
        <w:ind w:left="0" w:firstLine="0"/>
        <w:jc w:val="left"/>
        <w:rPr>
          <w:sz w:val="24"/>
          <w:szCs w:val="24"/>
        </w:rPr>
      </w:pPr>
      <w:r w:rsidRPr="00C522CB">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C522CB">
        <w:rPr>
          <w:color w:val="000000"/>
          <w:sz w:val="24"/>
          <w:szCs w:val="24"/>
        </w:rPr>
        <w:t xml:space="preserve">Общества или </w:t>
      </w:r>
      <w:r w:rsidRPr="00C522CB">
        <w:rPr>
          <w:sz w:val="24"/>
          <w:szCs w:val="24"/>
        </w:rPr>
        <w:t>в Федеральной антимонопольной службе РФ.</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rPr>
        <w:t xml:space="preserve">Иные преддоговорные переговоры, направленные на изменение условий заключаемого договора в пользу Участника, </w:t>
      </w:r>
      <w:r w:rsidRPr="00C522CB">
        <w:rPr>
          <w:sz w:val="24"/>
          <w:szCs w:val="24"/>
        </w:rPr>
        <w:t>с которым принято решение заключить такой договор</w:t>
      </w:r>
      <w:r w:rsidRPr="00C522CB">
        <w:rPr>
          <w:color w:val="000000"/>
          <w:sz w:val="24"/>
          <w:szCs w:val="24"/>
        </w:rPr>
        <w:t>, запрещаются.</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C522CB" w:rsidRPr="00C522CB" w:rsidRDefault="00C522CB" w:rsidP="00C522CB">
      <w:pPr>
        <w:shd w:val="clear" w:color="auto" w:fill="FFFFFF"/>
        <w:spacing w:line="240" w:lineRule="atLeast"/>
        <w:ind w:firstLine="0"/>
        <w:rPr>
          <w:sz w:val="24"/>
          <w:szCs w:val="24"/>
        </w:rPr>
      </w:pPr>
      <w:r w:rsidRPr="00C522CB">
        <w:rPr>
          <w:b/>
          <w:sz w:val="24"/>
          <w:szCs w:val="24"/>
        </w:rPr>
        <w:t>4.12.7.</w:t>
      </w:r>
      <w:r w:rsidRPr="00C522CB">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w:t>
      </w:r>
      <w:r w:rsidR="005D052F">
        <w:rPr>
          <w:sz w:val="24"/>
          <w:szCs w:val="24"/>
        </w:rPr>
        <w:t>,</w:t>
      </w:r>
      <w:r w:rsidRPr="00C522CB">
        <w:rPr>
          <w:sz w:val="24"/>
          <w:szCs w:val="24"/>
        </w:rPr>
        <w:t xml:space="preserve">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C522CB" w:rsidRPr="00C522CB" w:rsidRDefault="00C522CB" w:rsidP="00C522CB">
      <w:pPr>
        <w:keepNext/>
        <w:widowControl w:val="0"/>
        <w:tabs>
          <w:tab w:val="left" w:pos="1134"/>
        </w:tabs>
        <w:suppressAutoHyphens/>
        <w:adjustRightInd w:val="0"/>
        <w:spacing w:line="240" w:lineRule="atLeast"/>
        <w:ind w:firstLine="0"/>
        <w:outlineLvl w:val="3"/>
        <w:rPr>
          <w:b/>
          <w:bCs/>
          <w:i/>
          <w:iCs/>
          <w:sz w:val="24"/>
          <w:szCs w:val="24"/>
        </w:rPr>
      </w:pPr>
      <w:r w:rsidRPr="00C522CB">
        <w:rPr>
          <w:b/>
          <w:bCs/>
          <w:iCs/>
          <w:sz w:val="24"/>
          <w:szCs w:val="24"/>
        </w:rPr>
        <w:t>4.12.8.</w:t>
      </w:r>
      <w:r w:rsidRPr="00C522C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522CB" w:rsidRPr="00C522CB" w:rsidRDefault="00C522CB" w:rsidP="00C522CB">
      <w:pPr>
        <w:spacing w:line="240" w:lineRule="atLeast"/>
        <w:ind w:firstLine="0"/>
        <w:rPr>
          <w:sz w:val="24"/>
          <w:szCs w:val="24"/>
        </w:rPr>
      </w:pPr>
      <w:r w:rsidRPr="00C522CB">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522CB" w:rsidRPr="00C522CB" w:rsidRDefault="00C522CB" w:rsidP="00C522CB">
      <w:pPr>
        <w:tabs>
          <w:tab w:val="num" w:pos="1985"/>
          <w:tab w:val="num" w:pos="2357"/>
        </w:tabs>
        <w:spacing w:line="240" w:lineRule="atLeast"/>
        <w:ind w:firstLine="0"/>
        <w:rPr>
          <w:sz w:val="24"/>
          <w:szCs w:val="24"/>
        </w:rPr>
      </w:pPr>
      <w:bookmarkStart w:id="73" w:name="_Ref297565397"/>
      <w:r w:rsidRPr="00C522CB">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3"/>
      <w:r w:rsidRPr="00C522CB">
        <w:rPr>
          <w:sz w:val="24"/>
          <w:szCs w:val="24"/>
        </w:rPr>
        <w:t>Заявки;</w:t>
      </w:r>
    </w:p>
    <w:p w:rsidR="00C522CB" w:rsidRPr="00C522CB" w:rsidRDefault="00C522CB" w:rsidP="00C522CB">
      <w:pPr>
        <w:tabs>
          <w:tab w:val="left" w:pos="1276"/>
          <w:tab w:val="num" w:pos="2357"/>
        </w:tabs>
        <w:autoSpaceDE w:val="0"/>
        <w:autoSpaceDN w:val="0"/>
        <w:adjustRightInd w:val="0"/>
        <w:spacing w:line="240" w:lineRule="atLeast"/>
        <w:ind w:firstLine="0"/>
        <w:rPr>
          <w:sz w:val="24"/>
          <w:szCs w:val="24"/>
        </w:rPr>
      </w:pPr>
      <w:r w:rsidRPr="00C522CB">
        <w:rPr>
          <w:sz w:val="24"/>
          <w:szCs w:val="24"/>
        </w:rPr>
        <w:t>-  провести повторную процедуру закупки;</w:t>
      </w:r>
    </w:p>
    <w:p w:rsidR="00C522CB" w:rsidRPr="00C522CB" w:rsidRDefault="005D052F" w:rsidP="00C522CB">
      <w:pPr>
        <w:tabs>
          <w:tab w:val="left" w:pos="1276"/>
          <w:tab w:val="num" w:pos="2357"/>
        </w:tabs>
        <w:autoSpaceDE w:val="0"/>
        <w:autoSpaceDN w:val="0"/>
        <w:adjustRightInd w:val="0"/>
        <w:spacing w:line="240" w:lineRule="atLeast"/>
        <w:ind w:firstLine="0"/>
        <w:rPr>
          <w:sz w:val="24"/>
          <w:szCs w:val="24"/>
        </w:rPr>
      </w:pPr>
      <w:bookmarkStart w:id="74" w:name="_Ref310532857"/>
      <w:r>
        <w:rPr>
          <w:sz w:val="24"/>
          <w:szCs w:val="24"/>
        </w:rPr>
        <w:t>-  отказаться от заключения</w:t>
      </w:r>
      <w:r w:rsidR="00C522CB" w:rsidRPr="00C522CB">
        <w:rPr>
          <w:sz w:val="24"/>
          <w:szCs w:val="24"/>
        </w:rPr>
        <w:t xml:space="preserve"> договора и прекратить процедуру закупки.</w:t>
      </w:r>
      <w:bookmarkEnd w:id="74"/>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
          <w:bCs/>
          <w:iCs/>
          <w:sz w:val="24"/>
          <w:szCs w:val="24"/>
        </w:rPr>
        <w:t>4.12.9.</w:t>
      </w:r>
      <w:r w:rsidRPr="00C522CB">
        <w:rPr>
          <w:bCs/>
          <w:iCs/>
          <w:sz w:val="24"/>
          <w:szCs w:val="24"/>
        </w:rPr>
        <w:t xml:space="preserve"> Участником закупки, уклонившимся от заключения договора</w:t>
      </w:r>
      <w:r w:rsidR="005D052F">
        <w:rPr>
          <w:bCs/>
          <w:iCs/>
          <w:sz w:val="24"/>
          <w:szCs w:val="24"/>
        </w:rPr>
        <w:t>,</w:t>
      </w:r>
      <w:r w:rsidRPr="00C522CB">
        <w:rPr>
          <w:bCs/>
          <w:iCs/>
          <w:sz w:val="24"/>
          <w:szCs w:val="24"/>
        </w:rPr>
        <w:t xml:space="preserve"> считается:</w:t>
      </w:r>
    </w:p>
    <w:p w:rsidR="00C522CB" w:rsidRPr="00C522CB" w:rsidRDefault="00C522CB" w:rsidP="00DE3626">
      <w:pPr>
        <w:numPr>
          <w:ilvl w:val="0"/>
          <w:numId w:val="19"/>
        </w:numPr>
        <w:tabs>
          <w:tab w:val="left" w:pos="426"/>
        </w:tabs>
        <w:spacing w:line="240" w:lineRule="atLeast"/>
        <w:ind w:left="0" w:firstLine="0"/>
        <w:jc w:val="left"/>
        <w:rPr>
          <w:sz w:val="24"/>
          <w:szCs w:val="24"/>
        </w:rPr>
      </w:pPr>
      <w:r w:rsidRPr="00C522CB">
        <w:rPr>
          <w:sz w:val="24"/>
          <w:szCs w:val="24"/>
        </w:rPr>
        <w:t>Победитель закупки, который в определенный Документацией срок не предоставил подписанный со своей стороны договор;</w:t>
      </w:r>
    </w:p>
    <w:p w:rsidR="00C522CB" w:rsidRPr="00C522CB" w:rsidRDefault="00C522CB" w:rsidP="00DE3626">
      <w:pPr>
        <w:numPr>
          <w:ilvl w:val="0"/>
          <w:numId w:val="19"/>
        </w:numPr>
        <w:tabs>
          <w:tab w:val="left" w:pos="426"/>
        </w:tabs>
        <w:spacing w:line="240" w:lineRule="atLeast"/>
        <w:ind w:left="0" w:firstLine="0"/>
        <w:jc w:val="left"/>
        <w:rPr>
          <w:sz w:val="24"/>
          <w:szCs w:val="24"/>
        </w:rPr>
      </w:pPr>
      <w:r w:rsidRPr="00C522CB">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C522CB" w:rsidRPr="00C522CB" w:rsidRDefault="00C522CB" w:rsidP="00DE3626">
      <w:pPr>
        <w:numPr>
          <w:ilvl w:val="0"/>
          <w:numId w:val="19"/>
        </w:numPr>
        <w:tabs>
          <w:tab w:val="left" w:pos="426"/>
        </w:tabs>
        <w:spacing w:line="240" w:lineRule="atLeast"/>
        <w:ind w:left="0" w:firstLine="0"/>
        <w:jc w:val="left"/>
        <w:rPr>
          <w:sz w:val="24"/>
          <w:szCs w:val="24"/>
        </w:rPr>
      </w:pPr>
      <w:r w:rsidRPr="00C522CB">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522CB" w:rsidRPr="00C522CB" w:rsidRDefault="00C522CB" w:rsidP="00DE3626">
      <w:pPr>
        <w:numPr>
          <w:ilvl w:val="0"/>
          <w:numId w:val="19"/>
        </w:numPr>
        <w:tabs>
          <w:tab w:val="left" w:pos="426"/>
        </w:tabs>
        <w:spacing w:after="200" w:line="240" w:lineRule="auto"/>
        <w:ind w:left="0" w:firstLine="0"/>
        <w:jc w:val="left"/>
        <w:rPr>
          <w:sz w:val="24"/>
          <w:szCs w:val="24"/>
        </w:rPr>
      </w:pPr>
      <w:r w:rsidRPr="00C522CB">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243520" w:rsidRPr="00CA3B4D" w:rsidRDefault="00243520" w:rsidP="002B2C7F">
      <w:pPr>
        <w:spacing w:line="240" w:lineRule="auto"/>
        <w:ind w:firstLine="0"/>
        <w:rPr>
          <w:sz w:val="24"/>
          <w:szCs w:val="24"/>
        </w:rPr>
      </w:pPr>
      <w:r w:rsidRPr="00DA0EF7">
        <w:rPr>
          <w:b/>
          <w:sz w:val="24"/>
          <w:szCs w:val="24"/>
        </w:rPr>
        <w:t>4.1</w:t>
      </w:r>
      <w:r w:rsidR="00FF73BB">
        <w:rPr>
          <w:b/>
          <w:sz w:val="24"/>
          <w:szCs w:val="24"/>
        </w:rPr>
        <w:t>3</w:t>
      </w:r>
      <w:r w:rsidRPr="00DA0EF7">
        <w:rPr>
          <w:b/>
          <w:sz w:val="24"/>
          <w:szCs w:val="24"/>
        </w:rPr>
        <w:t>.</w:t>
      </w:r>
      <w:r>
        <w:rPr>
          <w:sz w:val="24"/>
          <w:szCs w:val="24"/>
        </w:rPr>
        <w:t xml:space="preserve"> </w:t>
      </w:r>
      <w:r w:rsidRPr="00CA3B4D">
        <w:rPr>
          <w:b/>
          <w:sz w:val="24"/>
          <w:szCs w:val="24"/>
        </w:rPr>
        <w:t>Исполнение договора</w:t>
      </w:r>
    </w:p>
    <w:p w:rsidR="00243520" w:rsidRDefault="00243520" w:rsidP="002B2C7F">
      <w:pPr>
        <w:spacing w:line="240" w:lineRule="auto"/>
        <w:ind w:firstLine="0"/>
        <w:rPr>
          <w:sz w:val="24"/>
          <w:szCs w:val="24"/>
        </w:rPr>
      </w:pPr>
      <w:r w:rsidRPr="00DA0EF7">
        <w:rPr>
          <w:b/>
          <w:sz w:val="24"/>
          <w:szCs w:val="24"/>
        </w:rPr>
        <w:t>4.1</w:t>
      </w:r>
      <w:r w:rsidR="00FF73BB">
        <w:rPr>
          <w:b/>
          <w:sz w:val="24"/>
          <w:szCs w:val="24"/>
        </w:rPr>
        <w:t>3</w:t>
      </w:r>
      <w:r w:rsidRPr="00DA0EF7">
        <w:rPr>
          <w:b/>
          <w:sz w:val="24"/>
          <w:szCs w:val="24"/>
        </w:rPr>
        <w:t>.1.</w:t>
      </w:r>
      <w:r>
        <w:rPr>
          <w:sz w:val="24"/>
          <w:szCs w:val="24"/>
        </w:rPr>
        <w:t xml:space="preserve"> </w:t>
      </w:r>
      <w:r w:rsidRPr="00CA3B4D">
        <w:rPr>
          <w:sz w:val="24"/>
          <w:szCs w:val="24"/>
        </w:rPr>
        <w:t xml:space="preserve">При исполнении договора, заключенного с участником закупки, которому предоставлен приоритет в соответствии с </w:t>
      </w:r>
      <w:proofErr w:type="spellStart"/>
      <w:r w:rsidRPr="00CA3B4D">
        <w:rPr>
          <w:sz w:val="24"/>
          <w:szCs w:val="24"/>
        </w:rPr>
        <w:t>п.п</w:t>
      </w:r>
      <w:proofErr w:type="spellEnd"/>
      <w:r w:rsidRPr="00CA3B4D">
        <w:rPr>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sz w:val="24"/>
          <w:szCs w:val="24"/>
        </w:rPr>
        <w:t>.</w:t>
      </w:r>
    </w:p>
    <w:p w:rsidR="001358E4" w:rsidRDefault="001358E4" w:rsidP="002B2C7F">
      <w:pPr>
        <w:spacing w:line="240" w:lineRule="auto"/>
        <w:ind w:firstLine="0"/>
        <w:rPr>
          <w:sz w:val="24"/>
          <w:szCs w:val="24"/>
        </w:rPr>
        <w:sectPr w:rsidR="001358E4" w:rsidSect="000509A9">
          <w:footerReference w:type="default" r:id="rId16"/>
          <w:footerReference w:type="first" r:id="rId17"/>
          <w:pgSz w:w="11906" w:h="16838" w:code="9"/>
          <w:pgMar w:top="709" w:right="849" w:bottom="709" w:left="1134" w:header="680" w:footer="0" w:gutter="0"/>
          <w:cols w:space="708"/>
          <w:docGrid w:linePitch="381"/>
        </w:sectPr>
      </w:pPr>
    </w:p>
    <w:p w:rsidR="00C53F68" w:rsidRPr="00FA0215" w:rsidRDefault="00C53F68" w:rsidP="00C704FB">
      <w:pPr>
        <w:pStyle w:val="aff8"/>
        <w:keepNext/>
        <w:keepLines/>
        <w:pageBreakBefore/>
        <w:numPr>
          <w:ilvl w:val="0"/>
          <w:numId w:val="34"/>
        </w:numPr>
        <w:suppressAutoHyphens/>
        <w:spacing w:line="240" w:lineRule="atLeast"/>
        <w:ind w:left="357" w:hanging="357"/>
        <w:jc w:val="both"/>
        <w:outlineLvl w:val="0"/>
        <w:rPr>
          <w:rFonts w:ascii="Times New Roman" w:hAnsi="Times New Roman" w:cs="Times New Roman"/>
          <w:b/>
          <w:bCs/>
          <w:kern w:val="28"/>
          <w:sz w:val="24"/>
          <w:szCs w:val="24"/>
        </w:rPr>
      </w:pPr>
      <w:bookmarkStart w:id="75" w:name="_Ref34763774"/>
      <w:bookmarkStart w:id="76" w:name="_Ref89649494"/>
      <w:bookmarkStart w:id="77" w:name="_Toc90385115"/>
      <w:bookmarkEnd w:id="2"/>
      <w:bookmarkEnd w:id="3"/>
      <w:bookmarkEnd w:id="4"/>
      <w:r w:rsidRPr="00FA0215">
        <w:rPr>
          <w:rFonts w:ascii="Times New Roman" w:hAnsi="Times New Roman" w:cs="Times New Roman"/>
          <w:b/>
          <w:bCs/>
          <w:kern w:val="28"/>
          <w:sz w:val="24"/>
          <w:szCs w:val="24"/>
        </w:rPr>
        <w:lastRenderedPageBreak/>
        <w:t>Образцы основных форм документов, включаемых в </w:t>
      </w:r>
      <w:r>
        <w:rPr>
          <w:rFonts w:ascii="Times New Roman" w:hAnsi="Times New Roman" w:cs="Times New Roman"/>
          <w:b/>
          <w:bCs/>
          <w:kern w:val="28"/>
          <w:sz w:val="24"/>
          <w:szCs w:val="24"/>
        </w:rPr>
        <w:t>Заявку</w:t>
      </w:r>
    </w:p>
    <w:p w:rsidR="00C53F68" w:rsidRPr="00FA0215" w:rsidRDefault="00C53F68" w:rsidP="00C704FB">
      <w:pPr>
        <w:keepNext/>
        <w:widowControl w:val="0"/>
        <w:numPr>
          <w:ilvl w:val="1"/>
          <w:numId w:val="34"/>
        </w:numPr>
        <w:tabs>
          <w:tab w:val="left" w:pos="426"/>
        </w:tabs>
        <w:suppressAutoHyphens/>
        <w:autoSpaceDE w:val="0"/>
        <w:autoSpaceDN w:val="0"/>
        <w:adjustRightInd w:val="0"/>
        <w:spacing w:line="240" w:lineRule="atLeast"/>
        <w:ind w:left="357" w:hanging="357"/>
        <w:contextualSpacing/>
        <w:outlineLvl w:val="1"/>
        <w:rPr>
          <w:b/>
          <w:bCs/>
          <w:sz w:val="24"/>
          <w:szCs w:val="24"/>
        </w:rPr>
      </w:pPr>
      <w:bookmarkStart w:id="78" w:name="_Ref55336310"/>
      <w:bookmarkStart w:id="79" w:name="_Toc57314672"/>
      <w:bookmarkStart w:id="80" w:name="_Toc69728986"/>
      <w:bookmarkStart w:id="81" w:name="_Toc261535089"/>
      <w:bookmarkStart w:id="82" w:name="_Toc262557845"/>
      <w:bookmarkStart w:id="83" w:name="_Toc278971518"/>
      <w:r w:rsidRPr="00FA0215">
        <w:rPr>
          <w:b/>
          <w:bCs/>
          <w:sz w:val="24"/>
          <w:szCs w:val="24"/>
        </w:rPr>
        <w:t xml:space="preserve"> Заявка на участие в запросе предложений </w:t>
      </w:r>
      <w:bookmarkStart w:id="84" w:name="_Ref22846535"/>
      <w:r w:rsidRPr="00FA0215">
        <w:rPr>
          <w:b/>
          <w:bCs/>
          <w:sz w:val="24"/>
          <w:szCs w:val="24"/>
        </w:rPr>
        <w:t>(</w:t>
      </w:r>
      <w:bookmarkEnd w:id="84"/>
      <w:r w:rsidRPr="00FA0215">
        <w:rPr>
          <w:b/>
          <w:bCs/>
          <w:sz w:val="24"/>
          <w:szCs w:val="24"/>
        </w:rPr>
        <w:t xml:space="preserve">форма </w:t>
      </w:r>
      <w:r w:rsidRPr="00FA0215">
        <w:fldChar w:fldCharType="begin"/>
      </w:r>
      <w:r w:rsidRPr="00FA0215">
        <w:rPr>
          <w:b/>
          <w:bCs/>
          <w:sz w:val="24"/>
          <w:szCs w:val="24"/>
        </w:rPr>
        <w:instrText xml:space="preserve"> SEQ форма \* ARABIC </w:instrText>
      </w:r>
      <w:r w:rsidRPr="00FA0215">
        <w:fldChar w:fldCharType="separate"/>
      </w:r>
      <w:r w:rsidR="006E7233">
        <w:rPr>
          <w:b/>
          <w:bCs/>
          <w:noProof/>
          <w:sz w:val="24"/>
          <w:szCs w:val="24"/>
        </w:rPr>
        <w:t>1</w:t>
      </w:r>
      <w:r w:rsidRPr="00FA0215">
        <w:fldChar w:fldCharType="end"/>
      </w:r>
      <w:r w:rsidRPr="00FA0215">
        <w:rPr>
          <w:b/>
          <w:bCs/>
          <w:sz w:val="24"/>
          <w:szCs w:val="24"/>
        </w:rPr>
        <w:t>)</w:t>
      </w:r>
      <w:bookmarkEnd w:id="78"/>
      <w:bookmarkEnd w:id="79"/>
      <w:bookmarkEnd w:id="80"/>
      <w:bookmarkEnd w:id="81"/>
      <w:bookmarkEnd w:id="82"/>
      <w:bookmarkEnd w:id="83"/>
    </w:p>
    <w:p w:rsidR="00C53F68" w:rsidRPr="00FA0215" w:rsidRDefault="00C53F68" w:rsidP="00C53F68">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C53F68" w:rsidRPr="00FA0215" w:rsidRDefault="00C53F68" w:rsidP="00C53F68">
      <w:pPr>
        <w:pBdr>
          <w:top w:val="single" w:sz="4" w:space="1" w:color="auto"/>
        </w:pBdr>
        <w:shd w:val="clear" w:color="auto" w:fill="E0E0E0"/>
        <w:spacing w:line="240" w:lineRule="auto"/>
        <w:ind w:right="21"/>
        <w:jc w:val="center"/>
        <w:rPr>
          <w:b/>
          <w:color w:val="000000"/>
          <w:spacing w:val="36"/>
          <w:sz w:val="24"/>
          <w:szCs w:val="24"/>
        </w:rPr>
      </w:pPr>
      <w:r w:rsidRPr="00FA0215">
        <w:rPr>
          <w:b/>
          <w:color w:val="000000"/>
          <w:spacing w:val="36"/>
          <w:sz w:val="24"/>
          <w:szCs w:val="24"/>
        </w:rPr>
        <w:t>начало формы</w:t>
      </w:r>
    </w:p>
    <w:p w:rsidR="00C53F68" w:rsidRPr="00FA0215" w:rsidRDefault="00C53F68" w:rsidP="00C53F68">
      <w:pPr>
        <w:spacing w:line="240" w:lineRule="auto"/>
        <w:ind w:right="5243" w:firstLine="0"/>
        <w:rPr>
          <w:sz w:val="24"/>
          <w:szCs w:val="24"/>
        </w:rPr>
      </w:pPr>
      <w:r w:rsidRPr="00FA0215">
        <w:rPr>
          <w:sz w:val="24"/>
          <w:szCs w:val="24"/>
        </w:rPr>
        <w:t>«____</w:t>
      </w:r>
      <w:proofErr w:type="gramStart"/>
      <w:r w:rsidRPr="00FA0215">
        <w:rPr>
          <w:sz w:val="24"/>
          <w:szCs w:val="24"/>
        </w:rPr>
        <w:t>_»_</w:t>
      </w:r>
      <w:proofErr w:type="gramEnd"/>
      <w:r w:rsidRPr="00FA0215">
        <w:rPr>
          <w:sz w:val="24"/>
          <w:szCs w:val="24"/>
        </w:rPr>
        <w:t>______________ года</w:t>
      </w:r>
    </w:p>
    <w:p w:rsidR="00C53F68" w:rsidRPr="00FA0215" w:rsidRDefault="00C53F68" w:rsidP="00C53F68">
      <w:pPr>
        <w:spacing w:line="240" w:lineRule="auto"/>
        <w:ind w:right="5243" w:firstLine="0"/>
        <w:rPr>
          <w:sz w:val="24"/>
          <w:szCs w:val="24"/>
        </w:rPr>
      </w:pPr>
      <w:r w:rsidRPr="00FA0215">
        <w:rPr>
          <w:sz w:val="24"/>
          <w:szCs w:val="24"/>
        </w:rPr>
        <w:t>№________________________</w:t>
      </w:r>
      <w:r w:rsidRPr="00FA0215">
        <w:rPr>
          <w:sz w:val="24"/>
          <w:szCs w:val="24"/>
        </w:rPr>
        <w:tab/>
      </w:r>
    </w:p>
    <w:bookmarkEnd w:id="5"/>
    <w:bookmarkEnd w:id="6"/>
    <w:bookmarkEnd w:id="75"/>
    <w:bookmarkEnd w:id="76"/>
    <w:bookmarkEnd w:id="77"/>
    <w:p w:rsidR="00980EAD" w:rsidRPr="00B56997" w:rsidRDefault="00980EAD" w:rsidP="00980EAD">
      <w:pPr>
        <w:spacing w:line="240" w:lineRule="auto"/>
        <w:ind w:right="140"/>
        <w:jc w:val="right"/>
        <w:rPr>
          <w:sz w:val="24"/>
          <w:szCs w:val="24"/>
        </w:rPr>
      </w:pPr>
      <w:r w:rsidRPr="00B56997">
        <w:rPr>
          <w:sz w:val="24"/>
          <w:szCs w:val="24"/>
        </w:rPr>
        <w:t xml:space="preserve">Заказчику: </w:t>
      </w:r>
    </w:p>
    <w:p w:rsidR="00980EAD" w:rsidRPr="00B56997" w:rsidRDefault="00980EAD" w:rsidP="00980EAD">
      <w:pPr>
        <w:tabs>
          <w:tab w:val="left" w:pos="10065"/>
        </w:tabs>
        <w:spacing w:line="240" w:lineRule="auto"/>
        <w:ind w:right="140"/>
        <w:jc w:val="right"/>
        <w:rPr>
          <w:sz w:val="24"/>
          <w:szCs w:val="24"/>
        </w:rPr>
      </w:pPr>
      <w:r w:rsidRPr="00B56997">
        <w:rPr>
          <w:sz w:val="24"/>
          <w:szCs w:val="24"/>
        </w:rPr>
        <w:t>Генеральный директор</w:t>
      </w:r>
    </w:p>
    <w:p w:rsidR="00980EAD" w:rsidRPr="00B56997" w:rsidRDefault="00980EAD" w:rsidP="00980EAD">
      <w:pPr>
        <w:spacing w:line="240" w:lineRule="auto"/>
        <w:ind w:right="140"/>
        <w:jc w:val="right"/>
        <w:rPr>
          <w:sz w:val="24"/>
          <w:szCs w:val="24"/>
        </w:rPr>
      </w:pPr>
      <w:r w:rsidRPr="00B56997">
        <w:rPr>
          <w:sz w:val="24"/>
          <w:szCs w:val="24"/>
        </w:rPr>
        <w:t>АО «Саханефтегазсбыт»</w:t>
      </w:r>
    </w:p>
    <w:p w:rsidR="00980EAD" w:rsidRPr="00B56997" w:rsidRDefault="00980EAD" w:rsidP="00980EAD">
      <w:pPr>
        <w:spacing w:line="240" w:lineRule="auto"/>
        <w:ind w:right="140"/>
        <w:jc w:val="right"/>
        <w:rPr>
          <w:sz w:val="24"/>
          <w:szCs w:val="24"/>
        </w:rPr>
      </w:pPr>
      <w:r w:rsidRPr="00B56997">
        <w:rPr>
          <w:sz w:val="24"/>
          <w:szCs w:val="24"/>
        </w:rPr>
        <w:t>Лебедеву В.Н.</w:t>
      </w:r>
    </w:p>
    <w:p w:rsidR="00980EAD" w:rsidRPr="00B56997" w:rsidRDefault="00980EAD" w:rsidP="00980EAD">
      <w:pPr>
        <w:spacing w:line="240" w:lineRule="auto"/>
        <w:ind w:right="140"/>
        <w:jc w:val="right"/>
        <w:rPr>
          <w:sz w:val="24"/>
          <w:szCs w:val="24"/>
        </w:rPr>
      </w:pPr>
    </w:p>
    <w:p w:rsidR="00073658" w:rsidRDefault="00073658" w:rsidP="00073658">
      <w:pPr>
        <w:suppressAutoHyphens/>
        <w:spacing w:line="240" w:lineRule="auto"/>
        <w:jc w:val="center"/>
        <w:rPr>
          <w:b/>
          <w:bCs/>
          <w:sz w:val="24"/>
          <w:szCs w:val="24"/>
        </w:rPr>
      </w:pPr>
      <w:r w:rsidRPr="004523AF">
        <w:rPr>
          <w:b/>
          <w:bCs/>
          <w:sz w:val="24"/>
          <w:szCs w:val="24"/>
        </w:rPr>
        <w:t>Заявка на участие в запросе предложений в электронной форме</w:t>
      </w:r>
      <w:r>
        <w:rPr>
          <w:b/>
          <w:bCs/>
          <w:sz w:val="24"/>
          <w:szCs w:val="24"/>
        </w:rPr>
        <w:t xml:space="preserve"> </w:t>
      </w:r>
      <w:r w:rsidRPr="004523AF">
        <w:rPr>
          <w:b/>
          <w:sz w:val="24"/>
          <w:szCs w:val="24"/>
        </w:rPr>
        <w:t xml:space="preserve">на выполнение работ по </w:t>
      </w:r>
      <w:r w:rsidRPr="00441A42">
        <w:rPr>
          <w:b/>
          <w:bCs/>
          <w:sz w:val="24"/>
          <w:szCs w:val="24"/>
        </w:rPr>
        <w:t>разработке проектно-сметной документации и комплексных инженерных изысканий на объект: «Многотопливная АЗС АО «Саханефтегазсбыт» в г. Покровск»</w:t>
      </w:r>
      <w:r w:rsidR="00C51D00">
        <w:rPr>
          <w:b/>
          <w:bCs/>
          <w:sz w:val="24"/>
          <w:szCs w:val="24"/>
        </w:rPr>
        <w:t xml:space="preserve"> в 2022 году</w:t>
      </w:r>
      <w:r w:rsidRPr="00EB6B3B">
        <w:rPr>
          <w:b/>
          <w:bCs/>
          <w:sz w:val="24"/>
          <w:szCs w:val="24"/>
        </w:rPr>
        <w:t>.</w:t>
      </w:r>
    </w:p>
    <w:p w:rsidR="00073658" w:rsidRPr="00EB6B3B" w:rsidRDefault="00073658" w:rsidP="00073658">
      <w:pPr>
        <w:suppressAutoHyphens/>
        <w:spacing w:line="240" w:lineRule="auto"/>
        <w:jc w:val="center"/>
        <w:rPr>
          <w:b/>
          <w:bCs/>
          <w:sz w:val="24"/>
          <w:szCs w:val="24"/>
        </w:rPr>
      </w:pPr>
    </w:p>
    <w:p w:rsidR="00073658" w:rsidRPr="00247E76" w:rsidRDefault="00073658" w:rsidP="00073658">
      <w:pPr>
        <w:spacing w:line="240" w:lineRule="auto"/>
        <w:contextualSpacing/>
        <w:rPr>
          <w:sz w:val="24"/>
          <w:szCs w:val="24"/>
        </w:rPr>
      </w:pPr>
      <w:r w:rsidRPr="00247E76">
        <w:rPr>
          <w:sz w:val="24"/>
          <w:szCs w:val="24"/>
        </w:rPr>
        <w:t xml:space="preserve">     Изучив Извещение о проведении </w:t>
      </w:r>
      <w:r>
        <w:rPr>
          <w:sz w:val="24"/>
          <w:szCs w:val="24"/>
        </w:rPr>
        <w:t>состязательной закупки</w:t>
      </w:r>
      <w:r w:rsidRPr="00247E76">
        <w:rPr>
          <w:sz w:val="24"/>
          <w:szCs w:val="24"/>
        </w:rPr>
        <w:t>, опубликованное [</w:t>
      </w:r>
      <w:r w:rsidRPr="00247E76">
        <w:rPr>
          <w:rFonts w:eastAsiaTheme="majorEastAsia"/>
          <w:sz w:val="24"/>
          <w:szCs w:val="24"/>
        </w:rPr>
        <w:t>указывается источник и дата публикации</w:t>
      </w:r>
      <w:r>
        <w:rPr>
          <w:sz w:val="24"/>
          <w:szCs w:val="24"/>
        </w:rPr>
        <w:t>], и закупочную Документацию</w:t>
      </w:r>
      <w:r w:rsidRPr="00247E76">
        <w:rPr>
          <w:sz w:val="24"/>
          <w:szCs w:val="24"/>
        </w:rPr>
        <w:t>, и принимая установленные в них требования и условия,</w:t>
      </w:r>
    </w:p>
    <w:p w:rsidR="00073658" w:rsidRPr="00247E76" w:rsidRDefault="00073658" w:rsidP="00073658">
      <w:pPr>
        <w:spacing w:line="240" w:lineRule="auto"/>
        <w:contextualSpacing/>
        <w:rPr>
          <w:sz w:val="24"/>
          <w:szCs w:val="24"/>
        </w:rPr>
      </w:pPr>
      <w:r w:rsidRPr="00247E76">
        <w:rPr>
          <w:sz w:val="24"/>
          <w:szCs w:val="24"/>
        </w:rPr>
        <w:t>________________________________________________________________________,</w:t>
      </w:r>
    </w:p>
    <w:p w:rsidR="00073658" w:rsidRPr="00247E76" w:rsidRDefault="00073658" w:rsidP="00073658">
      <w:pPr>
        <w:spacing w:line="240" w:lineRule="auto"/>
        <w:contextualSpacing/>
        <w:rPr>
          <w:sz w:val="24"/>
          <w:szCs w:val="24"/>
          <w:vertAlign w:val="superscript"/>
        </w:rPr>
      </w:pPr>
      <w:r w:rsidRPr="00247E76">
        <w:rPr>
          <w:sz w:val="24"/>
          <w:szCs w:val="24"/>
          <w:vertAlign w:val="superscript"/>
        </w:rPr>
        <w:t>(полное наименование Участника с указанием организационно-правовой формы)</w:t>
      </w:r>
    </w:p>
    <w:p w:rsidR="00073658" w:rsidRPr="00247E76" w:rsidRDefault="00073658" w:rsidP="00073658">
      <w:pPr>
        <w:spacing w:line="240" w:lineRule="auto"/>
        <w:contextualSpacing/>
        <w:rPr>
          <w:sz w:val="24"/>
          <w:szCs w:val="24"/>
        </w:rPr>
      </w:pPr>
      <w:r w:rsidRPr="00247E76">
        <w:rPr>
          <w:sz w:val="24"/>
          <w:szCs w:val="24"/>
        </w:rPr>
        <w:t>зарегистрированное по адресу</w:t>
      </w:r>
    </w:p>
    <w:p w:rsidR="00073658" w:rsidRPr="00247E76" w:rsidRDefault="00073658" w:rsidP="00073658">
      <w:pPr>
        <w:spacing w:line="240" w:lineRule="auto"/>
        <w:contextualSpacing/>
        <w:rPr>
          <w:sz w:val="24"/>
          <w:szCs w:val="24"/>
        </w:rPr>
      </w:pPr>
      <w:r w:rsidRPr="00247E76">
        <w:rPr>
          <w:sz w:val="24"/>
          <w:szCs w:val="24"/>
        </w:rPr>
        <w:t>________________________________________________________________________,</w:t>
      </w:r>
    </w:p>
    <w:p w:rsidR="00073658" w:rsidRPr="00247E76" w:rsidRDefault="00073658" w:rsidP="00073658">
      <w:pPr>
        <w:spacing w:line="240" w:lineRule="auto"/>
        <w:contextualSpacing/>
        <w:rPr>
          <w:sz w:val="24"/>
          <w:szCs w:val="24"/>
          <w:vertAlign w:val="superscript"/>
        </w:rPr>
      </w:pPr>
      <w:r w:rsidRPr="00247E76">
        <w:rPr>
          <w:sz w:val="24"/>
          <w:szCs w:val="24"/>
          <w:vertAlign w:val="superscript"/>
        </w:rPr>
        <w:t>(юридический адрес Участника)</w:t>
      </w:r>
    </w:p>
    <w:p w:rsidR="00073658" w:rsidRPr="00247E76" w:rsidRDefault="00073658" w:rsidP="00073658">
      <w:pPr>
        <w:widowControl w:val="0"/>
        <w:autoSpaceDE w:val="0"/>
        <w:autoSpaceDN w:val="0"/>
        <w:adjustRightInd w:val="0"/>
        <w:spacing w:line="240" w:lineRule="auto"/>
        <w:contextualSpacing/>
        <w:rPr>
          <w:sz w:val="24"/>
          <w:szCs w:val="24"/>
        </w:rPr>
      </w:pPr>
      <w:r w:rsidRPr="00247E76">
        <w:rPr>
          <w:sz w:val="24"/>
          <w:szCs w:val="24"/>
        </w:rPr>
        <w:t>предлагает заключить</w:t>
      </w:r>
      <w:r>
        <w:rPr>
          <w:sz w:val="24"/>
          <w:szCs w:val="24"/>
        </w:rPr>
        <w:t xml:space="preserve"> Договор на выполнение работ по </w:t>
      </w:r>
      <w:r w:rsidRPr="00441A42">
        <w:rPr>
          <w:sz w:val="24"/>
          <w:szCs w:val="24"/>
        </w:rPr>
        <w:t>разработке проектно-сметной документации и комплексных инженерных изысканий на объект: «Многотопливная АЗС АО «Саханефтегазсбыт» в г. Покровск»</w:t>
      </w:r>
      <w:r w:rsidRPr="00F66F39">
        <w:rPr>
          <w:sz w:val="24"/>
          <w:szCs w:val="24"/>
        </w:rPr>
        <w:t xml:space="preserve"> </w:t>
      </w:r>
      <w:r w:rsidR="00C51D00">
        <w:rPr>
          <w:sz w:val="24"/>
          <w:szCs w:val="24"/>
        </w:rPr>
        <w:t xml:space="preserve">в 2022 году </w:t>
      </w:r>
      <w:r>
        <w:rPr>
          <w:sz w:val="24"/>
          <w:szCs w:val="24"/>
        </w:rPr>
        <w:t>на</w:t>
      </w:r>
      <w:r w:rsidRPr="00247E76">
        <w:rPr>
          <w:sz w:val="24"/>
          <w:szCs w:val="24"/>
        </w:rPr>
        <w:t xml:space="preserve"> условиях, изложенных в </w:t>
      </w:r>
      <w:r>
        <w:rPr>
          <w:sz w:val="24"/>
          <w:szCs w:val="24"/>
        </w:rPr>
        <w:t xml:space="preserve">закупочной </w:t>
      </w:r>
      <w:r w:rsidRPr="00247E76">
        <w:rPr>
          <w:sz w:val="24"/>
          <w:szCs w:val="24"/>
        </w:rPr>
        <w:t>Документации (Техническ</w:t>
      </w:r>
      <w:r>
        <w:rPr>
          <w:sz w:val="24"/>
          <w:szCs w:val="24"/>
        </w:rPr>
        <w:t>ом</w:t>
      </w:r>
      <w:r w:rsidRPr="00247E76">
        <w:rPr>
          <w:sz w:val="24"/>
          <w:szCs w:val="24"/>
        </w:rPr>
        <w:t xml:space="preserve"> задани</w:t>
      </w:r>
      <w:r>
        <w:rPr>
          <w:sz w:val="24"/>
          <w:szCs w:val="24"/>
        </w:rPr>
        <w:t>и</w:t>
      </w:r>
      <w:r w:rsidRPr="00247E76">
        <w:rPr>
          <w:sz w:val="24"/>
          <w:szCs w:val="24"/>
        </w:rPr>
        <w:t xml:space="preserve"> и </w:t>
      </w:r>
      <w:r>
        <w:rPr>
          <w:sz w:val="24"/>
          <w:szCs w:val="24"/>
        </w:rPr>
        <w:t xml:space="preserve">проекте </w:t>
      </w:r>
      <w:r w:rsidRPr="00247E76">
        <w:rPr>
          <w:sz w:val="24"/>
          <w:szCs w:val="24"/>
        </w:rPr>
        <w:t>Договор</w:t>
      </w:r>
      <w:r>
        <w:rPr>
          <w:sz w:val="24"/>
          <w:szCs w:val="24"/>
        </w:rPr>
        <w:t>а</w:t>
      </w:r>
      <w:r w:rsidRPr="00247E76">
        <w:rPr>
          <w:sz w:val="24"/>
          <w:szCs w:val="24"/>
        </w:rPr>
        <w:t xml:space="preserve">) и настоящим письмом направляет </w:t>
      </w:r>
      <w:r>
        <w:rPr>
          <w:sz w:val="24"/>
          <w:szCs w:val="24"/>
        </w:rPr>
        <w:t>заявку</w:t>
      </w:r>
      <w:r w:rsidRPr="00247E76">
        <w:rPr>
          <w:sz w:val="24"/>
          <w:szCs w:val="24"/>
        </w:rPr>
        <w:t xml:space="preserve"> по Лоту №</w:t>
      </w:r>
      <w:r>
        <w:rPr>
          <w:sz w:val="24"/>
          <w:szCs w:val="24"/>
        </w:rPr>
        <w:t xml:space="preserve"> 1</w:t>
      </w:r>
    </w:p>
    <w:tbl>
      <w:tblPr>
        <w:tblW w:w="10085" w:type="dxa"/>
        <w:tblInd w:w="-25" w:type="dxa"/>
        <w:tblLayout w:type="fixed"/>
        <w:tblLook w:val="04A0" w:firstRow="1" w:lastRow="0" w:firstColumn="1" w:lastColumn="0" w:noHBand="0" w:noVBand="1"/>
      </w:tblPr>
      <w:tblGrid>
        <w:gridCol w:w="842"/>
        <w:gridCol w:w="5699"/>
        <w:gridCol w:w="3544"/>
      </w:tblGrid>
      <w:tr w:rsidR="00073658" w:rsidRPr="00247E76" w:rsidTr="002D1F51">
        <w:tc>
          <w:tcPr>
            <w:tcW w:w="842" w:type="dxa"/>
            <w:tcBorders>
              <w:top w:val="single" w:sz="4" w:space="0" w:color="000000"/>
              <w:left w:val="single" w:sz="4" w:space="0" w:color="000000"/>
              <w:bottom w:val="single" w:sz="4" w:space="0" w:color="000000"/>
              <w:right w:val="nil"/>
            </w:tcBorders>
          </w:tcPr>
          <w:p w:rsidR="00073658" w:rsidRPr="00D23D2B" w:rsidRDefault="00073658" w:rsidP="004F0689">
            <w:pPr>
              <w:suppressAutoHyphens/>
              <w:snapToGrid w:val="0"/>
              <w:spacing w:line="240" w:lineRule="auto"/>
              <w:ind w:right="41" w:firstLine="0"/>
              <w:contextualSpacing/>
              <w:jc w:val="center"/>
              <w:rPr>
                <w:b/>
                <w:sz w:val="24"/>
                <w:szCs w:val="24"/>
                <w:lang w:eastAsia="ar-SA"/>
              </w:rPr>
            </w:pPr>
            <w:r w:rsidRPr="00D23D2B">
              <w:rPr>
                <w:b/>
                <w:sz w:val="24"/>
                <w:szCs w:val="24"/>
                <w:lang w:eastAsia="ar-SA"/>
              </w:rPr>
              <w:t>№ п/п</w:t>
            </w:r>
          </w:p>
        </w:tc>
        <w:tc>
          <w:tcPr>
            <w:tcW w:w="5699" w:type="dxa"/>
            <w:tcBorders>
              <w:top w:val="single" w:sz="4" w:space="0" w:color="000000"/>
              <w:left w:val="single" w:sz="4" w:space="0" w:color="000000"/>
              <w:bottom w:val="single" w:sz="4" w:space="0" w:color="000000"/>
              <w:right w:val="nil"/>
            </w:tcBorders>
            <w:vAlign w:val="center"/>
            <w:hideMark/>
          </w:tcPr>
          <w:p w:rsidR="00073658" w:rsidRPr="00D23D2B" w:rsidRDefault="00073658" w:rsidP="004F0689">
            <w:pPr>
              <w:suppressAutoHyphens/>
              <w:snapToGrid w:val="0"/>
              <w:spacing w:line="240" w:lineRule="auto"/>
              <w:ind w:right="41"/>
              <w:contextualSpacing/>
              <w:jc w:val="center"/>
              <w:rPr>
                <w:b/>
                <w:sz w:val="24"/>
                <w:szCs w:val="24"/>
                <w:lang w:eastAsia="ar-SA"/>
              </w:rPr>
            </w:pPr>
            <w:r w:rsidRPr="00D23D2B">
              <w:rPr>
                <w:b/>
                <w:sz w:val="24"/>
                <w:szCs w:val="24"/>
                <w:lang w:eastAsia="ar-SA"/>
              </w:rPr>
              <w:t>Наименование работ</w:t>
            </w:r>
          </w:p>
        </w:tc>
        <w:tc>
          <w:tcPr>
            <w:tcW w:w="3544" w:type="dxa"/>
            <w:tcBorders>
              <w:top w:val="single" w:sz="4" w:space="0" w:color="000000"/>
              <w:left w:val="single" w:sz="4" w:space="0" w:color="000000"/>
              <w:bottom w:val="single" w:sz="4" w:space="0" w:color="000000"/>
              <w:right w:val="single" w:sz="4" w:space="0" w:color="000000"/>
            </w:tcBorders>
          </w:tcPr>
          <w:p w:rsidR="00073658" w:rsidRPr="00D23D2B" w:rsidRDefault="00073658" w:rsidP="002D1F51">
            <w:pPr>
              <w:suppressAutoHyphens/>
              <w:snapToGrid w:val="0"/>
              <w:spacing w:line="240" w:lineRule="auto"/>
              <w:ind w:right="41" w:firstLine="34"/>
              <w:contextualSpacing/>
              <w:jc w:val="center"/>
              <w:rPr>
                <w:b/>
                <w:sz w:val="24"/>
                <w:szCs w:val="24"/>
                <w:lang w:eastAsia="ar-SA"/>
              </w:rPr>
            </w:pPr>
            <w:r w:rsidRPr="00D23D2B">
              <w:rPr>
                <w:b/>
                <w:sz w:val="24"/>
                <w:szCs w:val="24"/>
                <w:lang w:eastAsia="ar-SA"/>
              </w:rPr>
              <w:t xml:space="preserve">Стоимость </w:t>
            </w:r>
            <w:r w:rsidR="002D1F51">
              <w:rPr>
                <w:b/>
                <w:sz w:val="24"/>
                <w:szCs w:val="24"/>
                <w:lang w:eastAsia="ar-SA"/>
              </w:rPr>
              <w:t>договора</w:t>
            </w:r>
            <w:r w:rsidRPr="00D23D2B">
              <w:rPr>
                <w:b/>
                <w:sz w:val="24"/>
                <w:szCs w:val="24"/>
                <w:lang w:eastAsia="ar-SA"/>
              </w:rPr>
              <w:t xml:space="preserve"> без НДС, рублей</w:t>
            </w:r>
          </w:p>
        </w:tc>
      </w:tr>
      <w:tr w:rsidR="00073658" w:rsidRPr="00247E76" w:rsidTr="002D1F51">
        <w:trPr>
          <w:trHeight w:val="519"/>
        </w:trPr>
        <w:tc>
          <w:tcPr>
            <w:tcW w:w="842" w:type="dxa"/>
            <w:tcBorders>
              <w:top w:val="single" w:sz="4" w:space="0" w:color="000000"/>
              <w:left w:val="single" w:sz="4" w:space="0" w:color="000000"/>
              <w:bottom w:val="single" w:sz="4" w:space="0" w:color="000000"/>
              <w:right w:val="nil"/>
            </w:tcBorders>
            <w:vAlign w:val="center"/>
          </w:tcPr>
          <w:p w:rsidR="00073658" w:rsidRPr="00D23D2B" w:rsidRDefault="00073658" w:rsidP="004F0689">
            <w:pPr>
              <w:suppressAutoHyphens/>
              <w:snapToGrid w:val="0"/>
              <w:spacing w:line="240" w:lineRule="auto"/>
              <w:ind w:right="41" w:firstLine="0"/>
              <w:contextualSpacing/>
              <w:jc w:val="center"/>
              <w:rPr>
                <w:sz w:val="24"/>
                <w:szCs w:val="24"/>
                <w:lang w:eastAsia="ar-SA"/>
              </w:rPr>
            </w:pPr>
            <w:r w:rsidRPr="00D23D2B">
              <w:rPr>
                <w:sz w:val="24"/>
                <w:szCs w:val="24"/>
                <w:lang w:eastAsia="ar-SA"/>
              </w:rPr>
              <w:t>1</w:t>
            </w:r>
          </w:p>
        </w:tc>
        <w:tc>
          <w:tcPr>
            <w:tcW w:w="5699" w:type="dxa"/>
            <w:tcBorders>
              <w:top w:val="single" w:sz="4" w:space="0" w:color="000000"/>
              <w:left w:val="single" w:sz="4" w:space="0" w:color="000000"/>
              <w:bottom w:val="single" w:sz="4" w:space="0" w:color="000000"/>
              <w:right w:val="single" w:sz="4" w:space="0" w:color="auto"/>
            </w:tcBorders>
          </w:tcPr>
          <w:p w:rsidR="00073658" w:rsidRPr="00D23D2B" w:rsidRDefault="00073658" w:rsidP="004F0689">
            <w:pPr>
              <w:shd w:val="clear" w:color="auto" w:fill="FFFFFF"/>
              <w:spacing w:line="240" w:lineRule="auto"/>
              <w:ind w:firstLine="0"/>
              <w:contextualSpacing/>
              <w:jc w:val="left"/>
              <w:rPr>
                <w:rFonts w:eastAsia="Calibri"/>
                <w:b/>
                <w:bCs/>
                <w:sz w:val="24"/>
                <w:szCs w:val="24"/>
                <w:lang w:eastAsia="en-US"/>
              </w:rPr>
            </w:pPr>
            <w:r w:rsidRPr="00D23D2B">
              <w:rPr>
                <w:rFonts w:eastAsia="Calibri"/>
                <w:sz w:val="24"/>
                <w:szCs w:val="24"/>
                <w:lang w:eastAsia="en-US"/>
              </w:rPr>
              <w:t xml:space="preserve">Проведение инженерно-геодезических изысканий </w:t>
            </w:r>
          </w:p>
        </w:tc>
        <w:tc>
          <w:tcPr>
            <w:tcW w:w="3544" w:type="dxa"/>
            <w:tcBorders>
              <w:top w:val="single" w:sz="4" w:space="0" w:color="000000"/>
              <w:left w:val="single" w:sz="4" w:space="0" w:color="auto"/>
              <w:right w:val="single" w:sz="4" w:space="0" w:color="000000"/>
            </w:tcBorders>
          </w:tcPr>
          <w:p w:rsidR="00073658" w:rsidRPr="00D23D2B" w:rsidRDefault="00073658" w:rsidP="004F0689">
            <w:pPr>
              <w:suppressAutoHyphens/>
              <w:snapToGrid w:val="0"/>
              <w:spacing w:line="240" w:lineRule="auto"/>
              <w:ind w:right="41"/>
              <w:contextualSpacing/>
              <w:jc w:val="center"/>
              <w:rPr>
                <w:sz w:val="24"/>
                <w:szCs w:val="24"/>
                <w:lang w:eastAsia="ar-SA"/>
              </w:rPr>
            </w:pPr>
          </w:p>
        </w:tc>
      </w:tr>
      <w:tr w:rsidR="00073658" w:rsidRPr="00247E76" w:rsidTr="002D1F51">
        <w:trPr>
          <w:trHeight w:val="519"/>
        </w:trPr>
        <w:tc>
          <w:tcPr>
            <w:tcW w:w="842" w:type="dxa"/>
            <w:tcBorders>
              <w:top w:val="single" w:sz="4" w:space="0" w:color="000000"/>
              <w:left w:val="single" w:sz="4" w:space="0" w:color="000000"/>
              <w:bottom w:val="single" w:sz="4" w:space="0" w:color="000000"/>
              <w:right w:val="nil"/>
            </w:tcBorders>
            <w:vAlign w:val="center"/>
          </w:tcPr>
          <w:p w:rsidR="00073658" w:rsidRPr="00D23D2B" w:rsidRDefault="00073658" w:rsidP="004F0689">
            <w:pPr>
              <w:suppressAutoHyphens/>
              <w:snapToGrid w:val="0"/>
              <w:spacing w:line="240" w:lineRule="auto"/>
              <w:ind w:right="41" w:firstLine="0"/>
              <w:contextualSpacing/>
              <w:jc w:val="center"/>
              <w:rPr>
                <w:sz w:val="24"/>
                <w:szCs w:val="24"/>
                <w:lang w:eastAsia="ar-SA"/>
              </w:rPr>
            </w:pPr>
            <w:r w:rsidRPr="00D23D2B">
              <w:rPr>
                <w:sz w:val="24"/>
                <w:szCs w:val="24"/>
                <w:lang w:eastAsia="ar-SA"/>
              </w:rPr>
              <w:t>2</w:t>
            </w:r>
          </w:p>
        </w:tc>
        <w:tc>
          <w:tcPr>
            <w:tcW w:w="5699" w:type="dxa"/>
            <w:tcBorders>
              <w:top w:val="single" w:sz="4" w:space="0" w:color="000000"/>
              <w:left w:val="single" w:sz="4" w:space="0" w:color="000000"/>
              <w:bottom w:val="single" w:sz="4" w:space="0" w:color="000000"/>
              <w:right w:val="single" w:sz="4" w:space="0" w:color="auto"/>
            </w:tcBorders>
          </w:tcPr>
          <w:p w:rsidR="00073658" w:rsidRPr="00D23D2B" w:rsidRDefault="00073658" w:rsidP="004F0689">
            <w:pPr>
              <w:shd w:val="clear" w:color="auto" w:fill="FFFFFF"/>
              <w:spacing w:line="240" w:lineRule="auto"/>
              <w:ind w:firstLine="0"/>
              <w:contextualSpacing/>
              <w:jc w:val="left"/>
              <w:rPr>
                <w:rFonts w:eastAsia="Calibri"/>
                <w:b/>
                <w:bCs/>
                <w:sz w:val="24"/>
                <w:szCs w:val="24"/>
                <w:lang w:eastAsia="en-US"/>
              </w:rPr>
            </w:pPr>
            <w:r w:rsidRPr="00D23D2B">
              <w:rPr>
                <w:rFonts w:eastAsia="Calibri"/>
                <w:sz w:val="24"/>
                <w:szCs w:val="24"/>
                <w:lang w:eastAsia="en-US"/>
              </w:rPr>
              <w:t>Проведение инженерно-геологических изысканий</w:t>
            </w:r>
          </w:p>
        </w:tc>
        <w:tc>
          <w:tcPr>
            <w:tcW w:w="3544" w:type="dxa"/>
            <w:tcBorders>
              <w:top w:val="single" w:sz="4" w:space="0" w:color="000000"/>
              <w:left w:val="single" w:sz="4" w:space="0" w:color="auto"/>
              <w:right w:val="single" w:sz="4" w:space="0" w:color="000000"/>
            </w:tcBorders>
          </w:tcPr>
          <w:p w:rsidR="00073658" w:rsidRPr="00D23D2B" w:rsidRDefault="00073658" w:rsidP="004F0689">
            <w:pPr>
              <w:suppressAutoHyphens/>
              <w:snapToGrid w:val="0"/>
              <w:spacing w:line="240" w:lineRule="auto"/>
              <w:ind w:right="41"/>
              <w:contextualSpacing/>
              <w:jc w:val="center"/>
              <w:rPr>
                <w:sz w:val="24"/>
                <w:szCs w:val="24"/>
                <w:lang w:eastAsia="ar-SA"/>
              </w:rPr>
            </w:pPr>
          </w:p>
        </w:tc>
      </w:tr>
      <w:tr w:rsidR="00073658" w:rsidRPr="00247E76" w:rsidTr="002D1F51">
        <w:trPr>
          <w:trHeight w:val="519"/>
        </w:trPr>
        <w:tc>
          <w:tcPr>
            <w:tcW w:w="842" w:type="dxa"/>
            <w:tcBorders>
              <w:top w:val="single" w:sz="4" w:space="0" w:color="000000"/>
              <w:left w:val="single" w:sz="4" w:space="0" w:color="000000"/>
              <w:bottom w:val="single" w:sz="4" w:space="0" w:color="000000"/>
              <w:right w:val="nil"/>
            </w:tcBorders>
            <w:vAlign w:val="center"/>
          </w:tcPr>
          <w:p w:rsidR="00073658" w:rsidRPr="00D23D2B" w:rsidRDefault="00073658" w:rsidP="004F0689">
            <w:pPr>
              <w:suppressAutoHyphens/>
              <w:snapToGrid w:val="0"/>
              <w:spacing w:line="240" w:lineRule="auto"/>
              <w:ind w:right="41" w:firstLine="0"/>
              <w:contextualSpacing/>
              <w:jc w:val="center"/>
              <w:rPr>
                <w:sz w:val="24"/>
                <w:szCs w:val="24"/>
                <w:lang w:eastAsia="ar-SA"/>
              </w:rPr>
            </w:pPr>
            <w:r w:rsidRPr="00D23D2B">
              <w:rPr>
                <w:sz w:val="24"/>
                <w:szCs w:val="24"/>
                <w:lang w:eastAsia="ar-SA"/>
              </w:rPr>
              <w:t>3</w:t>
            </w:r>
          </w:p>
        </w:tc>
        <w:tc>
          <w:tcPr>
            <w:tcW w:w="5699" w:type="dxa"/>
            <w:tcBorders>
              <w:top w:val="single" w:sz="4" w:space="0" w:color="000000"/>
              <w:left w:val="single" w:sz="4" w:space="0" w:color="000000"/>
              <w:bottom w:val="single" w:sz="4" w:space="0" w:color="000000"/>
              <w:right w:val="single" w:sz="4" w:space="0" w:color="auto"/>
            </w:tcBorders>
          </w:tcPr>
          <w:p w:rsidR="00073658" w:rsidRPr="00D23D2B" w:rsidRDefault="00073658" w:rsidP="004F0689">
            <w:pPr>
              <w:shd w:val="clear" w:color="auto" w:fill="FFFFFF"/>
              <w:spacing w:line="240" w:lineRule="auto"/>
              <w:ind w:firstLine="0"/>
              <w:contextualSpacing/>
              <w:jc w:val="left"/>
              <w:rPr>
                <w:rFonts w:eastAsia="Calibri"/>
                <w:b/>
                <w:bCs/>
                <w:sz w:val="24"/>
                <w:szCs w:val="24"/>
                <w:lang w:eastAsia="en-US"/>
              </w:rPr>
            </w:pPr>
            <w:r w:rsidRPr="00D23D2B">
              <w:rPr>
                <w:rFonts w:eastAsia="Calibri"/>
                <w:sz w:val="24"/>
                <w:szCs w:val="24"/>
                <w:lang w:eastAsia="en-US"/>
              </w:rPr>
              <w:t>Проведение инженерно-экологических изысканий</w:t>
            </w:r>
          </w:p>
        </w:tc>
        <w:tc>
          <w:tcPr>
            <w:tcW w:w="3544" w:type="dxa"/>
            <w:tcBorders>
              <w:top w:val="single" w:sz="4" w:space="0" w:color="000000"/>
              <w:left w:val="single" w:sz="4" w:space="0" w:color="auto"/>
              <w:right w:val="single" w:sz="4" w:space="0" w:color="000000"/>
            </w:tcBorders>
          </w:tcPr>
          <w:p w:rsidR="00073658" w:rsidRPr="00D23D2B" w:rsidRDefault="00073658" w:rsidP="004F0689">
            <w:pPr>
              <w:suppressAutoHyphens/>
              <w:snapToGrid w:val="0"/>
              <w:spacing w:line="240" w:lineRule="auto"/>
              <w:ind w:right="41"/>
              <w:contextualSpacing/>
              <w:jc w:val="center"/>
              <w:rPr>
                <w:sz w:val="24"/>
                <w:szCs w:val="24"/>
                <w:lang w:eastAsia="ar-SA"/>
              </w:rPr>
            </w:pPr>
          </w:p>
        </w:tc>
      </w:tr>
      <w:tr w:rsidR="00073658" w:rsidRPr="00247E76" w:rsidTr="002D1F51">
        <w:trPr>
          <w:trHeight w:val="519"/>
        </w:trPr>
        <w:tc>
          <w:tcPr>
            <w:tcW w:w="842" w:type="dxa"/>
            <w:tcBorders>
              <w:top w:val="single" w:sz="4" w:space="0" w:color="000000"/>
              <w:left w:val="single" w:sz="4" w:space="0" w:color="000000"/>
              <w:bottom w:val="single" w:sz="4" w:space="0" w:color="000000"/>
              <w:right w:val="nil"/>
            </w:tcBorders>
            <w:vAlign w:val="center"/>
          </w:tcPr>
          <w:p w:rsidR="00073658" w:rsidRPr="00D23D2B" w:rsidRDefault="00073658" w:rsidP="004F0689">
            <w:pPr>
              <w:suppressAutoHyphens/>
              <w:snapToGrid w:val="0"/>
              <w:spacing w:line="240" w:lineRule="auto"/>
              <w:ind w:right="41" w:firstLine="0"/>
              <w:contextualSpacing/>
              <w:jc w:val="center"/>
              <w:rPr>
                <w:sz w:val="24"/>
                <w:szCs w:val="24"/>
                <w:lang w:eastAsia="ar-SA"/>
              </w:rPr>
            </w:pPr>
            <w:r w:rsidRPr="00D23D2B">
              <w:rPr>
                <w:sz w:val="24"/>
                <w:szCs w:val="24"/>
                <w:lang w:eastAsia="ar-SA"/>
              </w:rPr>
              <w:t>4</w:t>
            </w:r>
          </w:p>
        </w:tc>
        <w:tc>
          <w:tcPr>
            <w:tcW w:w="5699" w:type="dxa"/>
            <w:tcBorders>
              <w:top w:val="single" w:sz="4" w:space="0" w:color="000000"/>
              <w:left w:val="single" w:sz="4" w:space="0" w:color="000000"/>
              <w:bottom w:val="single" w:sz="4" w:space="0" w:color="000000"/>
              <w:right w:val="single" w:sz="4" w:space="0" w:color="auto"/>
            </w:tcBorders>
          </w:tcPr>
          <w:p w:rsidR="00073658" w:rsidRPr="00D23D2B" w:rsidRDefault="00073658" w:rsidP="004F0689">
            <w:pPr>
              <w:shd w:val="clear" w:color="auto" w:fill="FFFFFF"/>
              <w:spacing w:line="240" w:lineRule="auto"/>
              <w:ind w:firstLine="0"/>
              <w:contextualSpacing/>
              <w:jc w:val="left"/>
              <w:rPr>
                <w:rFonts w:eastAsia="Calibri"/>
                <w:b/>
                <w:bCs/>
                <w:sz w:val="24"/>
                <w:szCs w:val="24"/>
                <w:lang w:eastAsia="en-US"/>
              </w:rPr>
            </w:pPr>
            <w:r w:rsidRPr="00D23D2B">
              <w:rPr>
                <w:rFonts w:eastAsia="Calibri"/>
                <w:sz w:val="24"/>
                <w:szCs w:val="24"/>
                <w:lang w:eastAsia="en-US"/>
              </w:rPr>
              <w:t>Проведение инженерно-гидрометеорологических изысканий</w:t>
            </w:r>
          </w:p>
        </w:tc>
        <w:tc>
          <w:tcPr>
            <w:tcW w:w="3544" w:type="dxa"/>
            <w:tcBorders>
              <w:top w:val="single" w:sz="4" w:space="0" w:color="000000"/>
              <w:left w:val="single" w:sz="4" w:space="0" w:color="auto"/>
              <w:right w:val="single" w:sz="4" w:space="0" w:color="000000"/>
            </w:tcBorders>
          </w:tcPr>
          <w:p w:rsidR="00073658" w:rsidRPr="00D23D2B" w:rsidRDefault="00073658" w:rsidP="004F0689">
            <w:pPr>
              <w:suppressAutoHyphens/>
              <w:snapToGrid w:val="0"/>
              <w:spacing w:line="240" w:lineRule="auto"/>
              <w:ind w:right="41"/>
              <w:contextualSpacing/>
              <w:jc w:val="center"/>
              <w:rPr>
                <w:sz w:val="24"/>
                <w:szCs w:val="24"/>
                <w:lang w:eastAsia="ar-SA"/>
              </w:rPr>
            </w:pPr>
          </w:p>
        </w:tc>
      </w:tr>
      <w:tr w:rsidR="00073658" w:rsidRPr="00247E76" w:rsidTr="002D1F51">
        <w:trPr>
          <w:trHeight w:val="519"/>
        </w:trPr>
        <w:tc>
          <w:tcPr>
            <w:tcW w:w="842" w:type="dxa"/>
            <w:tcBorders>
              <w:top w:val="single" w:sz="4" w:space="0" w:color="000000"/>
              <w:left w:val="single" w:sz="4" w:space="0" w:color="000000"/>
              <w:bottom w:val="single" w:sz="4" w:space="0" w:color="000000"/>
              <w:right w:val="nil"/>
            </w:tcBorders>
            <w:vAlign w:val="center"/>
          </w:tcPr>
          <w:p w:rsidR="00073658" w:rsidRPr="00D23D2B" w:rsidRDefault="00073658" w:rsidP="004F0689">
            <w:pPr>
              <w:suppressAutoHyphens/>
              <w:snapToGrid w:val="0"/>
              <w:spacing w:line="240" w:lineRule="auto"/>
              <w:ind w:right="41" w:firstLine="0"/>
              <w:contextualSpacing/>
              <w:jc w:val="center"/>
              <w:rPr>
                <w:sz w:val="24"/>
                <w:szCs w:val="24"/>
                <w:lang w:eastAsia="ar-SA"/>
              </w:rPr>
            </w:pPr>
            <w:r w:rsidRPr="00D23D2B">
              <w:rPr>
                <w:sz w:val="24"/>
                <w:szCs w:val="24"/>
                <w:lang w:eastAsia="ar-SA"/>
              </w:rPr>
              <w:t>5</w:t>
            </w:r>
          </w:p>
        </w:tc>
        <w:tc>
          <w:tcPr>
            <w:tcW w:w="5699" w:type="dxa"/>
            <w:tcBorders>
              <w:top w:val="single" w:sz="4" w:space="0" w:color="000000"/>
              <w:left w:val="single" w:sz="4" w:space="0" w:color="000000"/>
              <w:bottom w:val="single" w:sz="4" w:space="0" w:color="000000"/>
              <w:right w:val="single" w:sz="4" w:space="0" w:color="auto"/>
            </w:tcBorders>
          </w:tcPr>
          <w:p w:rsidR="00073658" w:rsidRPr="00D23D2B" w:rsidRDefault="00073658" w:rsidP="004F0689">
            <w:pPr>
              <w:shd w:val="clear" w:color="auto" w:fill="FFFFFF"/>
              <w:spacing w:line="240" w:lineRule="auto"/>
              <w:ind w:firstLine="0"/>
              <w:contextualSpacing/>
              <w:jc w:val="left"/>
              <w:rPr>
                <w:rFonts w:eastAsia="Calibri"/>
                <w:b/>
                <w:bCs/>
                <w:sz w:val="24"/>
                <w:szCs w:val="24"/>
                <w:lang w:eastAsia="en-US"/>
              </w:rPr>
            </w:pPr>
            <w:r w:rsidRPr="00D23D2B">
              <w:rPr>
                <w:rFonts w:eastAsia="Calibri"/>
                <w:sz w:val="24"/>
                <w:szCs w:val="24"/>
                <w:lang w:eastAsia="en-US"/>
              </w:rPr>
              <w:t>Проведение историко-культурных исследований</w:t>
            </w:r>
          </w:p>
        </w:tc>
        <w:tc>
          <w:tcPr>
            <w:tcW w:w="3544" w:type="dxa"/>
            <w:tcBorders>
              <w:top w:val="single" w:sz="4" w:space="0" w:color="000000"/>
              <w:left w:val="single" w:sz="4" w:space="0" w:color="auto"/>
              <w:right w:val="single" w:sz="4" w:space="0" w:color="000000"/>
            </w:tcBorders>
          </w:tcPr>
          <w:p w:rsidR="00073658" w:rsidRPr="00D23D2B" w:rsidRDefault="00073658" w:rsidP="004F0689">
            <w:pPr>
              <w:suppressAutoHyphens/>
              <w:snapToGrid w:val="0"/>
              <w:spacing w:line="240" w:lineRule="auto"/>
              <w:ind w:right="41"/>
              <w:contextualSpacing/>
              <w:jc w:val="center"/>
              <w:rPr>
                <w:sz w:val="24"/>
                <w:szCs w:val="24"/>
                <w:lang w:eastAsia="ar-SA"/>
              </w:rPr>
            </w:pPr>
          </w:p>
        </w:tc>
      </w:tr>
      <w:tr w:rsidR="00073658" w:rsidRPr="00247E76" w:rsidTr="002D1F51">
        <w:trPr>
          <w:trHeight w:val="519"/>
        </w:trPr>
        <w:tc>
          <w:tcPr>
            <w:tcW w:w="842" w:type="dxa"/>
            <w:tcBorders>
              <w:top w:val="single" w:sz="4" w:space="0" w:color="000000"/>
              <w:left w:val="single" w:sz="4" w:space="0" w:color="000000"/>
              <w:bottom w:val="single" w:sz="4" w:space="0" w:color="000000"/>
              <w:right w:val="nil"/>
            </w:tcBorders>
            <w:vAlign w:val="center"/>
          </w:tcPr>
          <w:p w:rsidR="00073658" w:rsidRPr="00D23D2B" w:rsidRDefault="00073658" w:rsidP="004F0689">
            <w:pPr>
              <w:suppressAutoHyphens/>
              <w:snapToGrid w:val="0"/>
              <w:spacing w:line="240" w:lineRule="auto"/>
              <w:ind w:right="41" w:firstLine="0"/>
              <w:contextualSpacing/>
              <w:jc w:val="center"/>
              <w:rPr>
                <w:sz w:val="24"/>
                <w:szCs w:val="24"/>
                <w:lang w:eastAsia="ar-SA"/>
              </w:rPr>
            </w:pPr>
            <w:r w:rsidRPr="00D23D2B">
              <w:rPr>
                <w:sz w:val="24"/>
                <w:szCs w:val="24"/>
                <w:lang w:eastAsia="ar-SA"/>
              </w:rPr>
              <w:t>6</w:t>
            </w:r>
          </w:p>
        </w:tc>
        <w:tc>
          <w:tcPr>
            <w:tcW w:w="5699" w:type="dxa"/>
            <w:tcBorders>
              <w:top w:val="single" w:sz="4" w:space="0" w:color="000000"/>
              <w:left w:val="single" w:sz="4" w:space="0" w:color="000000"/>
              <w:bottom w:val="single" w:sz="4" w:space="0" w:color="000000"/>
              <w:right w:val="single" w:sz="4" w:space="0" w:color="auto"/>
            </w:tcBorders>
            <w:vAlign w:val="center"/>
          </w:tcPr>
          <w:p w:rsidR="00073658" w:rsidRPr="00D23D2B" w:rsidRDefault="00073658" w:rsidP="004F0689">
            <w:pPr>
              <w:shd w:val="clear" w:color="auto" w:fill="FFFFFF"/>
              <w:spacing w:line="240" w:lineRule="auto"/>
              <w:ind w:firstLine="0"/>
              <w:rPr>
                <w:sz w:val="24"/>
                <w:szCs w:val="24"/>
              </w:rPr>
            </w:pPr>
            <w:r w:rsidRPr="00D23D2B">
              <w:rPr>
                <w:sz w:val="24"/>
                <w:szCs w:val="24"/>
              </w:rPr>
              <w:t>Разработка проектно-сметной документации</w:t>
            </w:r>
          </w:p>
        </w:tc>
        <w:tc>
          <w:tcPr>
            <w:tcW w:w="3544" w:type="dxa"/>
            <w:tcBorders>
              <w:top w:val="single" w:sz="4" w:space="0" w:color="000000"/>
              <w:left w:val="single" w:sz="4" w:space="0" w:color="auto"/>
              <w:bottom w:val="single" w:sz="4" w:space="0" w:color="000000"/>
              <w:right w:val="single" w:sz="4" w:space="0" w:color="000000"/>
            </w:tcBorders>
          </w:tcPr>
          <w:p w:rsidR="00073658" w:rsidRPr="00D23D2B" w:rsidRDefault="00073658" w:rsidP="004F0689">
            <w:pPr>
              <w:suppressAutoHyphens/>
              <w:snapToGrid w:val="0"/>
              <w:spacing w:line="240" w:lineRule="auto"/>
              <w:ind w:right="41"/>
              <w:contextualSpacing/>
              <w:jc w:val="center"/>
              <w:rPr>
                <w:sz w:val="24"/>
                <w:szCs w:val="24"/>
                <w:lang w:eastAsia="ar-SA"/>
              </w:rPr>
            </w:pPr>
          </w:p>
        </w:tc>
      </w:tr>
      <w:tr w:rsidR="002D1F51" w:rsidRPr="00247E76" w:rsidTr="002D1F51">
        <w:trPr>
          <w:trHeight w:val="519"/>
        </w:trPr>
        <w:tc>
          <w:tcPr>
            <w:tcW w:w="842" w:type="dxa"/>
            <w:tcBorders>
              <w:top w:val="single" w:sz="4" w:space="0" w:color="000000"/>
              <w:left w:val="single" w:sz="4" w:space="0" w:color="000000"/>
              <w:bottom w:val="single" w:sz="4" w:space="0" w:color="000000"/>
              <w:right w:val="nil"/>
            </w:tcBorders>
            <w:vAlign w:val="center"/>
          </w:tcPr>
          <w:p w:rsidR="002D1F51" w:rsidRPr="00D23D2B" w:rsidRDefault="002D1F51" w:rsidP="004F0689">
            <w:pPr>
              <w:suppressAutoHyphens/>
              <w:snapToGrid w:val="0"/>
              <w:spacing w:line="240" w:lineRule="auto"/>
              <w:ind w:right="41" w:firstLine="0"/>
              <w:contextualSpacing/>
              <w:jc w:val="center"/>
              <w:rPr>
                <w:sz w:val="24"/>
                <w:szCs w:val="24"/>
                <w:lang w:eastAsia="ar-SA"/>
              </w:rPr>
            </w:pPr>
          </w:p>
        </w:tc>
        <w:tc>
          <w:tcPr>
            <w:tcW w:w="5699" w:type="dxa"/>
            <w:tcBorders>
              <w:top w:val="single" w:sz="4" w:space="0" w:color="000000"/>
              <w:left w:val="single" w:sz="4" w:space="0" w:color="000000"/>
              <w:bottom w:val="single" w:sz="4" w:space="0" w:color="000000"/>
              <w:right w:val="single" w:sz="4" w:space="0" w:color="auto"/>
            </w:tcBorders>
            <w:vAlign w:val="center"/>
          </w:tcPr>
          <w:p w:rsidR="002D1F51" w:rsidRPr="00D23D2B" w:rsidRDefault="002D1F51" w:rsidP="004F0689">
            <w:pPr>
              <w:shd w:val="clear" w:color="auto" w:fill="FFFFFF"/>
              <w:spacing w:line="240" w:lineRule="auto"/>
              <w:ind w:firstLine="0"/>
              <w:rPr>
                <w:sz w:val="24"/>
                <w:szCs w:val="24"/>
              </w:rPr>
            </w:pPr>
            <w:r>
              <w:rPr>
                <w:sz w:val="24"/>
                <w:szCs w:val="24"/>
              </w:rPr>
              <w:t>Итого:</w:t>
            </w:r>
          </w:p>
        </w:tc>
        <w:tc>
          <w:tcPr>
            <w:tcW w:w="3544" w:type="dxa"/>
            <w:tcBorders>
              <w:top w:val="single" w:sz="4" w:space="0" w:color="000000"/>
              <w:left w:val="single" w:sz="4" w:space="0" w:color="auto"/>
              <w:bottom w:val="single" w:sz="4" w:space="0" w:color="auto"/>
              <w:right w:val="single" w:sz="4" w:space="0" w:color="000000"/>
            </w:tcBorders>
          </w:tcPr>
          <w:p w:rsidR="002D1F51" w:rsidRPr="00D23D2B" w:rsidRDefault="002D1F51" w:rsidP="004F0689">
            <w:pPr>
              <w:suppressAutoHyphens/>
              <w:snapToGrid w:val="0"/>
              <w:spacing w:line="240" w:lineRule="auto"/>
              <w:ind w:right="41"/>
              <w:contextualSpacing/>
              <w:jc w:val="center"/>
              <w:rPr>
                <w:sz w:val="24"/>
                <w:szCs w:val="24"/>
                <w:lang w:eastAsia="ar-SA"/>
              </w:rPr>
            </w:pPr>
          </w:p>
        </w:tc>
      </w:tr>
    </w:tbl>
    <w:p w:rsidR="00073658" w:rsidRDefault="00073658" w:rsidP="00073658">
      <w:pPr>
        <w:spacing w:line="240" w:lineRule="auto"/>
        <w:rPr>
          <w:sz w:val="24"/>
          <w:szCs w:val="24"/>
        </w:rPr>
      </w:pPr>
      <w:r w:rsidRPr="00247E76">
        <w:rPr>
          <w:sz w:val="24"/>
          <w:szCs w:val="24"/>
        </w:rPr>
        <w:t xml:space="preserve">     </w:t>
      </w:r>
    </w:p>
    <w:p w:rsidR="00073658" w:rsidRDefault="00073658" w:rsidP="00073658">
      <w:pPr>
        <w:spacing w:line="240" w:lineRule="auto"/>
        <w:rPr>
          <w:sz w:val="24"/>
          <w:szCs w:val="24"/>
          <w:lang w:eastAsia="ar-SA"/>
        </w:rPr>
      </w:pPr>
      <w:r>
        <w:rPr>
          <w:color w:val="000000"/>
          <w:sz w:val="24"/>
          <w:szCs w:val="24"/>
        </w:rPr>
        <w:t xml:space="preserve">    </w:t>
      </w:r>
      <w:r w:rsidRPr="00893BA8">
        <w:rPr>
          <w:color w:val="000000"/>
          <w:sz w:val="24"/>
          <w:szCs w:val="24"/>
        </w:rPr>
        <w:t xml:space="preserve">Итоговая </w:t>
      </w:r>
      <w:r>
        <w:rPr>
          <w:color w:val="000000"/>
          <w:sz w:val="24"/>
          <w:szCs w:val="24"/>
        </w:rPr>
        <w:t>стоимость</w:t>
      </w:r>
      <w:r w:rsidRPr="00893BA8">
        <w:rPr>
          <w:color w:val="000000"/>
          <w:sz w:val="24"/>
          <w:szCs w:val="24"/>
        </w:rPr>
        <w:t xml:space="preserve"> </w:t>
      </w:r>
      <w:r w:rsidR="002D1F51">
        <w:rPr>
          <w:color w:val="000000"/>
          <w:sz w:val="24"/>
          <w:szCs w:val="24"/>
        </w:rPr>
        <w:t>договора</w:t>
      </w:r>
      <w:r w:rsidRPr="00893BA8">
        <w:rPr>
          <w:color w:val="000000"/>
          <w:sz w:val="24"/>
          <w:szCs w:val="24"/>
        </w:rPr>
        <w:t xml:space="preserve"> </w:t>
      </w:r>
      <w:r>
        <w:rPr>
          <w:color w:val="000000"/>
          <w:sz w:val="24"/>
          <w:szCs w:val="24"/>
        </w:rPr>
        <w:t>без</w:t>
      </w:r>
      <w:r w:rsidRPr="00893BA8">
        <w:rPr>
          <w:color w:val="000000"/>
          <w:sz w:val="24"/>
          <w:szCs w:val="24"/>
        </w:rPr>
        <w:t xml:space="preserve"> НДС, руб.</w:t>
      </w:r>
      <w:r w:rsidRPr="00893BA8">
        <w:rPr>
          <w:sz w:val="24"/>
          <w:szCs w:val="24"/>
          <w:lang w:eastAsia="ar-SA"/>
        </w:rPr>
        <w:t xml:space="preserve"> </w:t>
      </w:r>
      <w:r>
        <w:rPr>
          <w:sz w:val="24"/>
          <w:szCs w:val="24"/>
          <w:lang w:eastAsia="ar-SA"/>
        </w:rPr>
        <w:t>____________________________</w:t>
      </w:r>
    </w:p>
    <w:p w:rsidR="00073658" w:rsidRDefault="00073658" w:rsidP="00073658">
      <w:pPr>
        <w:spacing w:line="240" w:lineRule="auto"/>
        <w:rPr>
          <w:sz w:val="24"/>
          <w:szCs w:val="24"/>
          <w:lang w:eastAsia="ar-SA"/>
        </w:rPr>
      </w:pPr>
      <w:r>
        <w:rPr>
          <w:sz w:val="24"/>
          <w:szCs w:val="24"/>
          <w:lang w:eastAsia="ar-SA"/>
        </w:rPr>
        <w:t xml:space="preserve">                                                                                            </w:t>
      </w:r>
      <w:r w:rsidRPr="00893BA8">
        <w:rPr>
          <w:color w:val="000000"/>
          <w:sz w:val="24"/>
          <w:szCs w:val="24"/>
          <w:vertAlign w:val="superscript"/>
        </w:rPr>
        <w:t>(прописью)</w:t>
      </w:r>
    </w:p>
    <w:p w:rsidR="00073658" w:rsidRDefault="00073658" w:rsidP="00073658">
      <w:pPr>
        <w:spacing w:line="240" w:lineRule="auto"/>
        <w:rPr>
          <w:sz w:val="24"/>
          <w:szCs w:val="24"/>
          <w:lang w:eastAsia="ar-SA"/>
        </w:rPr>
      </w:pPr>
      <w:r>
        <w:rPr>
          <w:sz w:val="24"/>
          <w:szCs w:val="24"/>
          <w:lang w:eastAsia="ar-SA"/>
        </w:rPr>
        <w:t xml:space="preserve">    </w:t>
      </w:r>
    </w:p>
    <w:p w:rsidR="00073658" w:rsidRPr="00247E76" w:rsidRDefault="00073658" w:rsidP="00073658">
      <w:pPr>
        <w:spacing w:line="240" w:lineRule="auto"/>
        <w:contextualSpacing/>
        <w:rPr>
          <w:sz w:val="24"/>
          <w:szCs w:val="24"/>
        </w:rPr>
      </w:pPr>
      <w:r w:rsidRPr="00247E76">
        <w:rPr>
          <w:sz w:val="24"/>
          <w:szCs w:val="24"/>
        </w:rPr>
        <w:t>Настоящая Заявка имеет правовой статус оферты и действует до «____»</w:t>
      </w:r>
      <w:r>
        <w:rPr>
          <w:sz w:val="24"/>
          <w:szCs w:val="24"/>
        </w:rPr>
        <w:t xml:space="preserve"> </w:t>
      </w:r>
      <w:r w:rsidRPr="00247E76">
        <w:rPr>
          <w:sz w:val="24"/>
          <w:szCs w:val="24"/>
        </w:rPr>
        <w:t>_________________года.</w:t>
      </w:r>
    </w:p>
    <w:p w:rsidR="00073658" w:rsidRPr="00247E76" w:rsidRDefault="00073658" w:rsidP="00073658">
      <w:pPr>
        <w:spacing w:line="240" w:lineRule="auto"/>
        <w:contextualSpacing/>
        <w:rPr>
          <w:sz w:val="24"/>
          <w:szCs w:val="24"/>
        </w:rPr>
      </w:pPr>
      <w:r w:rsidRPr="00D23D2B">
        <w:rPr>
          <w:sz w:val="24"/>
          <w:szCs w:val="24"/>
        </w:rPr>
        <w:t xml:space="preserve">Подтверждаем, что предложенная цена договора включает в себя стоимость использования и </w:t>
      </w:r>
      <w:r w:rsidR="00C51D00" w:rsidRPr="00C704FB">
        <w:rPr>
          <w:rFonts w:eastAsia="Calibri"/>
          <w:sz w:val="24"/>
          <w:szCs w:val="24"/>
          <w:lang w:eastAsia="en-US"/>
        </w:rPr>
        <w:t xml:space="preserve">привлечения оборудования (техники), необходимого для выполнения работ,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включая расходы на перевозку, </w:t>
      </w:r>
      <w:r w:rsidR="00C51D00" w:rsidRPr="00C704FB">
        <w:rPr>
          <w:rFonts w:eastAsia="Calibri"/>
          <w:sz w:val="24"/>
          <w:szCs w:val="24"/>
          <w:lang w:eastAsia="en-US"/>
        </w:rPr>
        <w:lastRenderedPageBreak/>
        <w:t>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D23D2B">
        <w:rPr>
          <w:sz w:val="24"/>
          <w:szCs w:val="24"/>
        </w:rPr>
        <w:t>.</w:t>
      </w:r>
    </w:p>
    <w:p w:rsidR="00073658" w:rsidRPr="00743A07" w:rsidRDefault="00073658" w:rsidP="00073658">
      <w:pPr>
        <w:spacing w:line="240" w:lineRule="atLeast"/>
        <w:rPr>
          <w:iCs/>
          <w:snapToGrid w:val="0"/>
          <w:sz w:val="24"/>
          <w:szCs w:val="24"/>
        </w:rPr>
      </w:pPr>
      <w:r w:rsidRPr="00743A07">
        <w:rPr>
          <w:sz w:val="24"/>
          <w:szCs w:val="24"/>
        </w:rPr>
        <w:t xml:space="preserve">В соответствии с Федеральным законом от 27.07.2006 №152-ФЗ «О персональных данных» (далее – Закон 152-ФЗ), </w:t>
      </w:r>
      <w:r w:rsidRPr="00743A07">
        <w:rPr>
          <w:iCs/>
          <w:snapToGrid w:val="0"/>
          <w:sz w:val="24"/>
          <w:szCs w:val="24"/>
        </w:rPr>
        <w:t xml:space="preserve">___________________________________ </w:t>
      </w:r>
      <w:r w:rsidRPr="00743A07">
        <w:rPr>
          <w:i/>
          <w:sz w:val="16"/>
          <w:szCs w:val="16"/>
          <w:lang w:eastAsia="ar-SA"/>
        </w:rPr>
        <w:t>(наименование Участника процедуры закупки)</w:t>
      </w:r>
    </w:p>
    <w:p w:rsidR="00073658" w:rsidRPr="00743A07" w:rsidRDefault="00073658" w:rsidP="00073658">
      <w:pPr>
        <w:spacing w:line="240" w:lineRule="atLeast"/>
        <w:ind w:firstLine="0"/>
        <w:rPr>
          <w:iCs/>
          <w:snapToGrid w:val="0"/>
          <w:sz w:val="24"/>
          <w:szCs w:val="24"/>
        </w:rPr>
      </w:pPr>
      <w:r w:rsidRPr="00743A07">
        <w:rPr>
          <w:iCs/>
          <w:snapToGrid w:val="0"/>
          <w:sz w:val="24"/>
          <w:szCs w:val="24"/>
        </w:rPr>
        <w:t>подтверждает получение в целях участия в настоящей закупке требуемых в соответствии с Законом</w:t>
      </w:r>
      <w:r w:rsidRPr="00743A07">
        <w:rPr>
          <w:iCs/>
          <w:snapToGrid w:val="0"/>
          <w:sz w:val="24"/>
          <w:szCs w:val="24"/>
          <w:lang w:val="en-US"/>
        </w:rPr>
        <w:t> </w:t>
      </w:r>
      <w:r w:rsidRPr="00743A07">
        <w:rPr>
          <w:iCs/>
          <w:snapToGrid w:val="0"/>
          <w:sz w:val="24"/>
          <w:szCs w:val="24"/>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43A07">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073658" w:rsidRPr="00743A07" w:rsidRDefault="00073658" w:rsidP="00073658">
      <w:pPr>
        <w:spacing w:line="240" w:lineRule="auto"/>
        <w:ind w:firstLine="0"/>
        <w:contextualSpacing/>
        <w:rPr>
          <w:sz w:val="24"/>
          <w:szCs w:val="24"/>
        </w:rPr>
      </w:pPr>
      <w:r w:rsidRPr="00743A07">
        <w:rPr>
          <w:sz w:val="24"/>
          <w:szCs w:val="24"/>
        </w:rPr>
        <w:t xml:space="preserve">     Заявляем, что в отношении нашей организации:</w:t>
      </w:r>
    </w:p>
    <w:p w:rsidR="00073658" w:rsidRPr="00743A07" w:rsidRDefault="00073658" w:rsidP="00073658">
      <w:pPr>
        <w:spacing w:line="240" w:lineRule="auto"/>
        <w:ind w:firstLine="284"/>
        <w:contextualSpacing/>
        <w:rPr>
          <w:sz w:val="24"/>
          <w:szCs w:val="24"/>
        </w:rPr>
      </w:pPr>
      <w:r w:rsidRPr="00743A07">
        <w:rPr>
          <w:b/>
          <w:sz w:val="24"/>
          <w:szCs w:val="24"/>
        </w:rPr>
        <w:t>а)</w:t>
      </w:r>
      <w:r w:rsidR="002D1F51">
        <w:rPr>
          <w:sz w:val="24"/>
          <w:szCs w:val="24"/>
        </w:rPr>
        <w:t xml:space="preserve"> отсутствуют сведения</w:t>
      </w:r>
      <w:r w:rsidRPr="00743A07">
        <w:rPr>
          <w:sz w:val="24"/>
          <w:szCs w:val="24"/>
        </w:rPr>
        <w:t xml:space="preserve"> в реестрах недобросовестных поставщиков (РНП).</w:t>
      </w:r>
    </w:p>
    <w:p w:rsidR="00073658" w:rsidRPr="00743A07" w:rsidRDefault="00073658" w:rsidP="00073658">
      <w:pPr>
        <w:spacing w:line="240" w:lineRule="auto"/>
        <w:ind w:firstLine="284"/>
        <w:contextualSpacing/>
        <w:rPr>
          <w:sz w:val="24"/>
          <w:szCs w:val="24"/>
        </w:rPr>
      </w:pPr>
      <w:r w:rsidRPr="00743A07">
        <w:rPr>
          <w:b/>
          <w:sz w:val="24"/>
          <w:szCs w:val="24"/>
        </w:rPr>
        <w:t>б)</w:t>
      </w:r>
      <w:r w:rsidRPr="00743A07">
        <w:rPr>
          <w:sz w:val="24"/>
          <w:szCs w:val="24"/>
        </w:rPr>
        <w:t xml:space="preserve"> отсутствует у _______________ и должностных лиц конфликт интересов с сотрудниками Заказчика.</w:t>
      </w:r>
    </w:p>
    <w:p w:rsidR="00073658" w:rsidRPr="00743A07" w:rsidRDefault="00073658" w:rsidP="00073658">
      <w:pPr>
        <w:spacing w:line="240" w:lineRule="auto"/>
        <w:ind w:firstLine="284"/>
        <w:contextualSpacing/>
        <w:rPr>
          <w:sz w:val="24"/>
          <w:szCs w:val="24"/>
        </w:rPr>
      </w:pPr>
      <w:r w:rsidRPr="00743A07">
        <w:rPr>
          <w:b/>
          <w:sz w:val="24"/>
          <w:szCs w:val="24"/>
        </w:rPr>
        <w:t>в)</w:t>
      </w:r>
      <w:r w:rsidRPr="00743A07">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073658" w:rsidRPr="00743A07" w:rsidRDefault="00073658" w:rsidP="00073658">
      <w:pPr>
        <w:spacing w:line="240" w:lineRule="auto"/>
        <w:ind w:firstLine="284"/>
        <w:contextualSpacing/>
        <w:rPr>
          <w:sz w:val="24"/>
          <w:szCs w:val="24"/>
        </w:rPr>
      </w:pPr>
      <w:r w:rsidRPr="00743A07">
        <w:rPr>
          <w:b/>
          <w:sz w:val="24"/>
          <w:szCs w:val="24"/>
        </w:rPr>
        <w:t>г)</w:t>
      </w:r>
      <w:r>
        <w:rPr>
          <w:b/>
          <w:sz w:val="24"/>
          <w:szCs w:val="24"/>
        </w:rPr>
        <w:t xml:space="preserve"> </w:t>
      </w:r>
      <w:r w:rsidRPr="00743A07">
        <w:rPr>
          <w:sz w:val="24"/>
          <w:szCs w:val="24"/>
        </w:rPr>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073658" w:rsidRPr="00743A07" w:rsidRDefault="00073658" w:rsidP="00073658">
      <w:pPr>
        <w:spacing w:line="240" w:lineRule="auto"/>
        <w:ind w:firstLine="284"/>
        <w:contextualSpacing/>
        <w:rPr>
          <w:sz w:val="24"/>
          <w:szCs w:val="24"/>
        </w:rPr>
      </w:pPr>
      <w:r w:rsidRPr="00743A07">
        <w:rPr>
          <w:b/>
          <w:sz w:val="24"/>
          <w:szCs w:val="24"/>
        </w:rPr>
        <w:t>д)</w:t>
      </w:r>
      <w:r w:rsidRPr="00743A07">
        <w:rPr>
          <w:sz w:val="24"/>
          <w:szCs w:val="24"/>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 </w:t>
      </w:r>
    </w:p>
    <w:p w:rsidR="00073658" w:rsidRPr="00743A07" w:rsidRDefault="00073658" w:rsidP="00073658">
      <w:pPr>
        <w:spacing w:line="240" w:lineRule="auto"/>
        <w:contextualSpacing/>
        <w:rPr>
          <w:sz w:val="24"/>
          <w:szCs w:val="24"/>
        </w:rPr>
      </w:pPr>
      <w:r w:rsidRPr="00743A07">
        <w:rPr>
          <w:sz w:val="24"/>
          <w:szCs w:val="24"/>
        </w:rPr>
        <w:t xml:space="preserve">В случае признания нашей организации победителем по данному лоту мы берем обязательства подписать договор на выполнение работ </w:t>
      </w:r>
      <w:r>
        <w:rPr>
          <w:sz w:val="24"/>
          <w:szCs w:val="24"/>
        </w:rPr>
        <w:t>по р</w:t>
      </w:r>
      <w:r w:rsidRPr="00F66F39">
        <w:rPr>
          <w:sz w:val="24"/>
          <w:szCs w:val="24"/>
        </w:rPr>
        <w:t>азработк</w:t>
      </w:r>
      <w:r>
        <w:rPr>
          <w:sz w:val="24"/>
          <w:szCs w:val="24"/>
        </w:rPr>
        <w:t>е</w:t>
      </w:r>
      <w:r w:rsidRPr="00F66F39">
        <w:rPr>
          <w:sz w:val="24"/>
          <w:szCs w:val="24"/>
        </w:rPr>
        <w:t xml:space="preserve"> проектно-сметной документации </w:t>
      </w:r>
      <w:r w:rsidRPr="00551C2A">
        <w:rPr>
          <w:sz w:val="24"/>
          <w:szCs w:val="24"/>
        </w:rPr>
        <w:t xml:space="preserve">и комплексных инженерных изысканий </w:t>
      </w:r>
      <w:r w:rsidRPr="00F66F39">
        <w:rPr>
          <w:sz w:val="24"/>
          <w:szCs w:val="24"/>
        </w:rPr>
        <w:t>на</w:t>
      </w:r>
      <w:r>
        <w:rPr>
          <w:sz w:val="24"/>
          <w:szCs w:val="24"/>
        </w:rPr>
        <w:t xml:space="preserve"> объект </w:t>
      </w:r>
      <w:r w:rsidRPr="00551C2A">
        <w:rPr>
          <w:sz w:val="24"/>
          <w:szCs w:val="24"/>
        </w:rPr>
        <w:t>«Многотопливная АЗС АО «С</w:t>
      </w:r>
      <w:r>
        <w:rPr>
          <w:sz w:val="24"/>
          <w:szCs w:val="24"/>
        </w:rPr>
        <w:t xml:space="preserve">аханефтегазсбыт» в г. </w:t>
      </w:r>
      <w:r w:rsidRPr="00551C2A">
        <w:rPr>
          <w:sz w:val="24"/>
          <w:szCs w:val="24"/>
        </w:rPr>
        <w:t xml:space="preserve">Покровск» </w:t>
      </w:r>
      <w:r w:rsidR="001755D3">
        <w:rPr>
          <w:sz w:val="24"/>
          <w:szCs w:val="24"/>
        </w:rPr>
        <w:t xml:space="preserve">в 2022 году </w:t>
      </w:r>
      <w:r w:rsidRPr="00551C2A">
        <w:rPr>
          <w:sz w:val="24"/>
          <w:szCs w:val="24"/>
        </w:rPr>
        <w:t>и выполнить</w:t>
      </w:r>
      <w:r w:rsidRPr="00743A07">
        <w:rPr>
          <w:sz w:val="24"/>
          <w:szCs w:val="24"/>
        </w:rPr>
        <w:t xml:space="preserve"> работы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073658" w:rsidRPr="00743A07" w:rsidRDefault="00073658" w:rsidP="00073658">
      <w:pPr>
        <w:spacing w:line="240" w:lineRule="auto"/>
        <w:contextualSpacing/>
        <w:rPr>
          <w:sz w:val="24"/>
          <w:szCs w:val="24"/>
        </w:rPr>
      </w:pPr>
      <w:r w:rsidRPr="00743A07">
        <w:rPr>
          <w:sz w:val="24"/>
          <w:szCs w:val="24"/>
        </w:rPr>
        <w:t>Настоящая Заявка дополняется следующими документами, включая неотъемлемые приложения:</w:t>
      </w:r>
    </w:p>
    <w:p w:rsidR="00073658" w:rsidRDefault="00073658" w:rsidP="00576B1A">
      <w:pPr>
        <w:pStyle w:val="aff8"/>
        <w:numPr>
          <w:ilvl w:val="0"/>
          <w:numId w:val="69"/>
        </w:numPr>
        <w:rPr>
          <w:rFonts w:ascii="Times New Roman" w:hAnsi="Times New Roman" w:cs="Times New Roman"/>
          <w:sz w:val="24"/>
          <w:szCs w:val="24"/>
        </w:rPr>
      </w:pPr>
      <w:r w:rsidRPr="00743A07">
        <w:rPr>
          <w:rFonts w:ascii="Times New Roman" w:hAnsi="Times New Roman" w:cs="Times New Roman"/>
          <w:sz w:val="24"/>
          <w:szCs w:val="24"/>
        </w:rPr>
        <w:t>Сведения об опыте работы Участника (форма 2) - на ____ листах;</w:t>
      </w:r>
    </w:p>
    <w:p w:rsidR="00073658" w:rsidRPr="00743A07" w:rsidRDefault="00073658" w:rsidP="00576B1A">
      <w:pPr>
        <w:pStyle w:val="aff8"/>
        <w:numPr>
          <w:ilvl w:val="0"/>
          <w:numId w:val="69"/>
        </w:numPr>
        <w:rPr>
          <w:rFonts w:ascii="Times New Roman" w:hAnsi="Times New Roman" w:cs="Times New Roman"/>
          <w:sz w:val="24"/>
          <w:szCs w:val="24"/>
        </w:rPr>
      </w:pPr>
      <w:r>
        <w:rPr>
          <w:rFonts w:ascii="Times New Roman" w:hAnsi="Times New Roman" w:cs="Times New Roman"/>
          <w:sz w:val="24"/>
          <w:szCs w:val="24"/>
        </w:rPr>
        <w:t xml:space="preserve">Сведения о сотрудниках </w:t>
      </w:r>
      <w:r w:rsidRPr="00743A07">
        <w:rPr>
          <w:rFonts w:ascii="Times New Roman" w:hAnsi="Times New Roman" w:cs="Times New Roman"/>
          <w:sz w:val="24"/>
          <w:szCs w:val="24"/>
        </w:rPr>
        <w:t>Участника</w:t>
      </w:r>
      <w:r>
        <w:rPr>
          <w:rFonts w:ascii="Times New Roman" w:hAnsi="Times New Roman" w:cs="Times New Roman"/>
          <w:sz w:val="24"/>
          <w:szCs w:val="24"/>
        </w:rPr>
        <w:t xml:space="preserve"> </w:t>
      </w:r>
      <w:r w:rsidRPr="00743A07">
        <w:rPr>
          <w:rFonts w:ascii="Times New Roman" w:hAnsi="Times New Roman" w:cs="Times New Roman"/>
          <w:sz w:val="24"/>
          <w:szCs w:val="24"/>
        </w:rPr>
        <w:t>(форма 3) - на ____ листах;</w:t>
      </w:r>
    </w:p>
    <w:p w:rsidR="00073658" w:rsidRPr="00743A07" w:rsidRDefault="00073658" w:rsidP="00576B1A">
      <w:pPr>
        <w:pStyle w:val="aff8"/>
        <w:numPr>
          <w:ilvl w:val="0"/>
          <w:numId w:val="69"/>
        </w:numPr>
        <w:rPr>
          <w:rFonts w:ascii="Times New Roman" w:hAnsi="Times New Roman" w:cs="Times New Roman"/>
          <w:sz w:val="24"/>
          <w:szCs w:val="24"/>
        </w:rPr>
      </w:pPr>
      <w:r w:rsidRPr="00743A07">
        <w:rPr>
          <w:rFonts w:ascii="Times New Roman" w:hAnsi="Times New Roman" w:cs="Times New Roman"/>
          <w:sz w:val="24"/>
          <w:szCs w:val="24"/>
        </w:rPr>
        <w:t xml:space="preserve">Анкета Участника (форма </w:t>
      </w:r>
      <w:r>
        <w:rPr>
          <w:rFonts w:ascii="Times New Roman" w:hAnsi="Times New Roman" w:cs="Times New Roman"/>
          <w:sz w:val="24"/>
          <w:szCs w:val="24"/>
        </w:rPr>
        <w:t>4</w:t>
      </w:r>
      <w:r w:rsidRPr="00743A07">
        <w:rPr>
          <w:rFonts w:ascii="Times New Roman" w:hAnsi="Times New Roman" w:cs="Times New Roman"/>
          <w:sz w:val="24"/>
          <w:szCs w:val="24"/>
        </w:rPr>
        <w:t>) - на ____ листах;</w:t>
      </w:r>
    </w:p>
    <w:p w:rsidR="00073658" w:rsidRPr="00D969A8" w:rsidRDefault="00073658" w:rsidP="00576B1A">
      <w:pPr>
        <w:numPr>
          <w:ilvl w:val="0"/>
          <w:numId w:val="69"/>
        </w:numPr>
        <w:spacing w:line="240" w:lineRule="auto"/>
        <w:ind w:right="140"/>
        <w:contextualSpacing/>
        <w:rPr>
          <w:sz w:val="24"/>
          <w:szCs w:val="24"/>
        </w:rPr>
      </w:pPr>
      <w:r w:rsidRPr="00743A07">
        <w:rPr>
          <w:bCs/>
          <w:sz w:val="24"/>
          <w:szCs w:val="24"/>
        </w:rPr>
        <w:t>Справка об отсутствии признаков крупной сделки (форма</w:t>
      </w:r>
      <w:r w:rsidR="002D1F51">
        <w:rPr>
          <w:bCs/>
          <w:sz w:val="24"/>
          <w:szCs w:val="24"/>
        </w:rPr>
        <w:t xml:space="preserve"> 5</w:t>
      </w:r>
      <w:r w:rsidRPr="00743A07">
        <w:rPr>
          <w:bCs/>
          <w:sz w:val="24"/>
          <w:szCs w:val="24"/>
        </w:rPr>
        <w:t xml:space="preserve">) </w:t>
      </w:r>
      <w:r w:rsidRPr="00743A07">
        <w:rPr>
          <w:sz w:val="24"/>
          <w:szCs w:val="24"/>
        </w:rPr>
        <w:t>— на ____ листах;</w:t>
      </w:r>
    </w:p>
    <w:p w:rsidR="00073658" w:rsidRPr="00743A07" w:rsidRDefault="00073658" w:rsidP="00576B1A">
      <w:pPr>
        <w:numPr>
          <w:ilvl w:val="0"/>
          <w:numId w:val="69"/>
        </w:numPr>
        <w:spacing w:line="240" w:lineRule="auto"/>
        <w:ind w:right="140"/>
        <w:contextualSpacing/>
        <w:rPr>
          <w:sz w:val="24"/>
          <w:szCs w:val="24"/>
        </w:rPr>
      </w:pPr>
      <w:r w:rsidRPr="00743A07">
        <w:rPr>
          <w:sz w:val="24"/>
          <w:szCs w:val="24"/>
        </w:rPr>
        <w:t xml:space="preserve">Документы, подтверждающие соответствие Участника установленным требованиям          </w:t>
      </w:r>
      <w:proofErr w:type="gramStart"/>
      <w:r w:rsidRPr="00743A07">
        <w:rPr>
          <w:sz w:val="24"/>
          <w:szCs w:val="24"/>
        </w:rPr>
        <w:t xml:space="preserve">   (</w:t>
      </w:r>
      <w:proofErr w:type="gramEnd"/>
      <w:r w:rsidRPr="00743A07">
        <w:rPr>
          <w:sz w:val="24"/>
          <w:szCs w:val="24"/>
        </w:rPr>
        <w:t>п. 4.5.2.2 Документации) — на ____ листах.</w:t>
      </w:r>
    </w:p>
    <w:p w:rsidR="00073658" w:rsidRPr="00743A07" w:rsidRDefault="00073658" w:rsidP="00073658">
      <w:pPr>
        <w:spacing w:line="240" w:lineRule="auto"/>
        <w:contextualSpacing/>
        <w:rPr>
          <w:sz w:val="24"/>
          <w:szCs w:val="24"/>
        </w:rPr>
      </w:pPr>
      <w:r w:rsidRPr="00743A07">
        <w:rPr>
          <w:sz w:val="24"/>
          <w:szCs w:val="24"/>
        </w:rPr>
        <w:t>____________________________________</w:t>
      </w:r>
    </w:p>
    <w:p w:rsidR="00073658" w:rsidRPr="00743A07" w:rsidRDefault="00073658" w:rsidP="00073658">
      <w:pPr>
        <w:spacing w:line="240" w:lineRule="auto"/>
        <w:ind w:right="3684"/>
        <w:contextualSpacing/>
        <w:jc w:val="center"/>
        <w:rPr>
          <w:sz w:val="24"/>
          <w:szCs w:val="24"/>
          <w:vertAlign w:val="superscript"/>
        </w:rPr>
      </w:pPr>
      <w:r w:rsidRPr="00743A07">
        <w:rPr>
          <w:sz w:val="24"/>
          <w:szCs w:val="24"/>
          <w:vertAlign w:val="superscript"/>
        </w:rPr>
        <w:t>(подпись, М.П.)</w:t>
      </w:r>
    </w:p>
    <w:p w:rsidR="00073658" w:rsidRPr="00743A07" w:rsidRDefault="00073658" w:rsidP="00073658">
      <w:pPr>
        <w:spacing w:line="240" w:lineRule="auto"/>
        <w:contextualSpacing/>
        <w:rPr>
          <w:sz w:val="24"/>
          <w:szCs w:val="24"/>
        </w:rPr>
      </w:pPr>
      <w:r w:rsidRPr="00743A07">
        <w:rPr>
          <w:sz w:val="24"/>
          <w:szCs w:val="24"/>
        </w:rPr>
        <w:t>___________________________________</w:t>
      </w:r>
    </w:p>
    <w:p w:rsidR="00073658" w:rsidRPr="00743A07" w:rsidRDefault="00073658" w:rsidP="00073658">
      <w:pPr>
        <w:spacing w:line="240" w:lineRule="auto"/>
        <w:ind w:right="3684"/>
        <w:contextualSpacing/>
        <w:jc w:val="center"/>
        <w:rPr>
          <w:sz w:val="24"/>
          <w:szCs w:val="24"/>
          <w:vertAlign w:val="superscript"/>
        </w:rPr>
      </w:pPr>
      <w:r w:rsidRPr="00743A07">
        <w:rPr>
          <w:sz w:val="24"/>
          <w:szCs w:val="24"/>
          <w:vertAlign w:val="superscript"/>
        </w:rPr>
        <w:t>(фамилия, имя, отчество подписавшего, должность)</w:t>
      </w:r>
    </w:p>
    <w:p w:rsidR="00073658" w:rsidRPr="00743A07" w:rsidRDefault="00073658" w:rsidP="00073658">
      <w:pPr>
        <w:pBdr>
          <w:bottom w:val="single" w:sz="4" w:space="1" w:color="auto"/>
        </w:pBdr>
        <w:shd w:val="clear" w:color="auto" w:fill="E0E0E0"/>
        <w:spacing w:line="240" w:lineRule="auto"/>
        <w:ind w:right="21"/>
        <w:contextualSpacing/>
        <w:jc w:val="center"/>
        <w:rPr>
          <w:b/>
          <w:spacing w:val="36"/>
          <w:sz w:val="24"/>
          <w:szCs w:val="24"/>
        </w:rPr>
      </w:pPr>
      <w:r w:rsidRPr="00743A07">
        <w:rPr>
          <w:b/>
          <w:spacing w:val="36"/>
          <w:sz w:val="24"/>
          <w:szCs w:val="24"/>
        </w:rPr>
        <w:t>конец формы</w:t>
      </w:r>
    </w:p>
    <w:p w:rsidR="00073658" w:rsidRPr="00743A07" w:rsidRDefault="00073658" w:rsidP="00073658">
      <w:pPr>
        <w:spacing w:line="240" w:lineRule="auto"/>
        <w:rPr>
          <w:sz w:val="24"/>
          <w:szCs w:val="24"/>
        </w:rPr>
      </w:pPr>
    </w:p>
    <w:p w:rsidR="00073658" w:rsidRPr="00743A07" w:rsidRDefault="00073658" w:rsidP="00073658">
      <w:pPr>
        <w:keepNext/>
        <w:pageBreakBefore/>
        <w:numPr>
          <w:ilvl w:val="2"/>
          <w:numId w:val="35"/>
        </w:numPr>
        <w:suppressAutoHyphens/>
        <w:spacing w:before="240" w:after="120" w:line="240" w:lineRule="auto"/>
        <w:outlineLvl w:val="2"/>
        <w:rPr>
          <w:b/>
          <w:bCs/>
          <w:sz w:val="24"/>
          <w:szCs w:val="24"/>
        </w:rPr>
      </w:pPr>
      <w:r w:rsidRPr="00743A07">
        <w:rPr>
          <w:b/>
          <w:bCs/>
          <w:sz w:val="24"/>
          <w:szCs w:val="24"/>
        </w:rPr>
        <w:lastRenderedPageBreak/>
        <w:t>Инструкция по заполнению</w:t>
      </w:r>
    </w:p>
    <w:p w:rsidR="00073658" w:rsidRPr="00743A07" w:rsidRDefault="00073658" w:rsidP="00073658">
      <w:pPr>
        <w:numPr>
          <w:ilvl w:val="3"/>
          <w:numId w:val="35"/>
        </w:numPr>
        <w:tabs>
          <w:tab w:val="left" w:pos="1134"/>
        </w:tabs>
        <w:spacing w:line="240" w:lineRule="auto"/>
        <w:ind w:left="0" w:firstLine="0"/>
        <w:rPr>
          <w:sz w:val="24"/>
          <w:szCs w:val="24"/>
        </w:rPr>
      </w:pPr>
      <w:r w:rsidRPr="00743A07">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073658" w:rsidRPr="00743A07" w:rsidRDefault="00073658" w:rsidP="00073658">
      <w:pPr>
        <w:numPr>
          <w:ilvl w:val="3"/>
          <w:numId w:val="35"/>
        </w:numPr>
        <w:tabs>
          <w:tab w:val="left" w:pos="1134"/>
        </w:tabs>
        <w:spacing w:line="240" w:lineRule="auto"/>
        <w:ind w:left="0" w:firstLine="0"/>
        <w:rPr>
          <w:sz w:val="24"/>
          <w:szCs w:val="24"/>
        </w:rPr>
      </w:pPr>
      <w:r w:rsidRPr="00743A07">
        <w:rPr>
          <w:sz w:val="24"/>
          <w:szCs w:val="24"/>
        </w:rPr>
        <w:t>Участник должен указать свое полное наименование (с указанием организационно-правовой формы) и юридический адрес.</w:t>
      </w:r>
    </w:p>
    <w:p w:rsidR="00073658" w:rsidRDefault="00073658" w:rsidP="00073658">
      <w:pPr>
        <w:numPr>
          <w:ilvl w:val="3"/>
          <w:numId w:val="35"/>
        </w:numPr>
        <w:tabs>
          <w:tab w:val="left" w:pos="1134"/>
        </w:tabs>
        <w:spacing w:line="240" w:lineRule="auto"/>
        <w:ind w:left="0" w:firstLine="0"/>
        <w:rPr>
          <w:sz w:val="24"/>
          <w:szCs w:val="24"/>
        </w:rPr>
      </w:pPr>
      <w:r w:rsidRPr="00743A07">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743A07">
        <w:rPr>
          <w:sz w:val="24"/>
          <w:szCs w:val="24"/>
        </w:rPr>
        <w:t>ХХХ</w:t>
      </w:r>
      <w:proofErr w:type="spellEnd"/>
      <w:r w:rsidRPr="00743A07">
        <w:rPr>
          <w:sz w:val="24"/>
          <w:szCs w:val="24"/>
        </w:rPr>
        <w:t> </w:t>
      </w:r>
      <w:proofErr w:type="spellStart"/>
      <w:r w:rsidRPr="00743A07">
        <w:rPr>
          <w:sz w:val="24"/>
          <w:szCs w:val="24"/>
        </w:rPr>
        <w:t>ХХХ</w:t>
      </w:r>
      <w:proofErr w:type="spellEnd"/>
      <w:r w:rsidRPr="00743A07">
        <w:rPr>
          <w:sz w:val="24"/>
          <w:szCs w:val="24"/>
        </w:rPr>
        <w:t xml:space="preserve">, ХХ руб., а также дополнить расшифровкой словами, </w:t>
      </w:r>
      <w:proofErr w:type="gramStart"/>
      <w:r w:rsidRPr="00743A07">
        <w:rPr>
          <w:sz w:val="24"/>
          <w:szCs w:val="24"/>
        </w:rPr>
        <w:t>например</w:t>
      </w:r>
      <w:proofErr w:type="gramEnd"/>
      <w:r w:rsidRPr="00743A07">
        <w:rPr>
          <w:sz w:val="24"/>
          <w:szCs w:val="24"/>
        </w:rPr>
        <w:t>: «1 234 567,89 руб. (Один миллион двести тридцать четыре тысячи пятьсот шестьдесят семь руб. восемьдесят девять коп.)».</w:t>
      </w:r>
    </w:p>
    <w:p w:rsidR="008D3346" w:rsidRPr="008D3346" w:rsidRDefault="008D3346" w:rsidP="008D3346">
      <w:pPr>
        <w:numPr>
          <w:ilvl w:val="3"/>
          <w:numId w:val="35"/>
        </w:numPr>
        <w:tabs>
          <w:tab w:val="left" w:pos="851"/>
        </w:tabs>
        <w:spacing w:line="240" w:lineRule="auto"/>
        <w:ind w:left="0" w:firstLine="0"/>
        <w:rPr>
          <w:sz w:val="24"/>
          <w:szCs w:val="24"/>
        </w:rPr>
      </w:pPr>
      <w:r w:rsidRPr="00FA413F">
        <w:rPr>
          <w:color w:val="000000"/>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073658" w:rsidRPr="00743A07" w:rsidRDefault="00073658" w:rsidP="00073658">
      <w:pPr>
        <w:numPr>
          <w:ilvl w:val="3"/>
          <w:numId w:val="35"/>
        </w:numPr>
        <w:tabs>
          <w:tab w:val="left" w:pos="1134"/>
        </w:tabs>
        <w:spacing w:line="240" w:lineRule="auto"/>
        <w:ind w:left="0" w:firstLine="0"/>
        <w:rPr>
          <w:sz w:val="24"/>
          <w:szCs w:val="24"/>
        </w:rPr>
      </w:pPr>
      <w:r w:rsidRPr="00743A07">
        <w:rPr>
          <w:sz w:val="24"/>
          <w:szCs w:val="24"/>
        </w:rPr>
        <w:t xml:space="preserve">Участник должен указать срок действия Заявки согласно требованиям подпункта </w:t>
      </w:r>
      <w:r w:rsidRPr="00551C2A">
        <w:rPr>
          <w:sz w:val="24"/>
          <w:szCs w:val="24"/>
        </w:rPr>
        <w:t>4.4.2.1 Документации.</w:t>
      </w:r>
    </w:p>
    <w:p w:rsidR="00073658" w:rsidRPr="00743A07" w:rsidRDefault="00073658" w:rsidP="00073658">
      <w:pPr>
        <w:numPr>
          <w:ilvl w:val="3"/>
          <w:numId w:val="35"/>
        </w:numPr>
        <w:tabs>
          <w:tab w:val="left" w:pos="1134"/>
        </w:tabs>
        <w:spacing w:line="240" w:lineRule="auto"/>
        <w:ind w:left="0" w:firstLine="0"/>
        <w:rPr>
          <w:sz w:val="24"/>
          <w:szCs w:val="24"/>
        </w:rPr>
      </w:pPr>
      <w:r w:rsidRPr="00743A07">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073658" w:rsidRPr="00743A07" w:rsidRDefault="00073658" w:rsidP="00073658">
      <w:pPr>
        <w:spacing w:line="240" w:lineRule="auto"/>
        <w:rPr>
          <w:sz w:val="24"/>
          <w:szCs w:val="24"/>
        </w:rPr>
      </w:pPr>
    </w:p>
    <w:p w:rsidR="00073658" w:rsidRPr="00743A07" w:rsidRDefault="00073658" w:rsidP="00073658">
      <w:pPr>
        <w:pStyle w:val="aff8"/>
        <w:jc w:val="both"/>
        <w:rPr>
          <w:rFonts w:ascii="Times New Roman" w:hAnsi="Times New Roman" w:cs="Times New Roman"/>
          <w:sz w:val="24"/>
          <w:szCs w:val="24"/>
        </w:rPr>
      </w:pPr>
      <w:bookmarkStart w:id="85" w:name="_Hlt22846931"/>
      <w:bookmarkEnd w:id="85"/>
    </w:p>
    <w:p w:rsidR="00073658" w:rsidRPr="00743A07" w:rsidRDefault="00073658" w:rsidP="00073658">
      <w:pPr>
        <w:pStyle w:val="aff8"/>
        <w:jc w:val="both"/>
        <w:rPr>
          <w:rFonts w:ascii="Times New Roman" w:hAnsi="Times New Roman" w:cs="Times New Roman"/>
          <w:sz w:val="24"/>
          <w:szCs w:val="24"/>
        </w:rPr>
      </w:pPr>
    </w:p>
    <w:p w:rsidR="00073658" w:rsidRPr="00743A07" w:rsidRDefault="00073658" w:rsidP="00073658">
      <w:pPr>
        <w:pStyle w:val="aff8"/>
        <w:jc w:val="both"/>
        <w:rPr>
          <w:rFonts w:ascii="Times New Roman" w:hAnsi="Times New Roman" w:cs="Times New Roman"/>
          <w:sz w:val="24"/>
          <w:szCs w:val="24"/>
        </w:rPr>
      </w:pPr>
    </w:p>
    <w:p w:rsidR="00073658" w:rsidRPr="00743A07" w:rsidRDefault="00073658" w:rsidP="00073658">
      <w:pPr>
        <w:pStyle w:val="aff8"/>
        <w:jc w:val="both"/>
        <w:rPr>
          <w:rFonts w:ascii="Times New Roman" w:hAnsi="Times New Roman" w:cs="Times New Roman"/>
          <w:sz w:val="24"/>
          <w:szCs w:val="24"/>
        </w:rPr>
      </w:pPr>
    </w:p>
    <w:p w:rsidR="00073658" w:rsidRPr="00743A07" w:rsidRDefault="00073658" w:rsidP="00073658">
      <w:pPr>
        <w:pStyle w:val="aff8"/>
        <w:jc w:val="both"/>
        <w:rPr>
          <w:rFonts w:ascii="Times New Roman" w:hAnsi="Times New Roman" w:cs="Times New Roman"/>
          <w:sz w:val="24"/>
          <w:szCs w:val="24"/>
        </w:rPr>
      </w:pPr>
    </w:p>
    <w:p w:rsidR="00073658" w:rsidRPr="00743A07" w:rsidRDefault="00073658" w:rsidP="00073658">
      <w:pPr>
        <w:pStyle w:val="aff8"/>
        <w:jc w:val="both"/>
        <w:rPr>
          <w:rFonts w:ascii="Times New Roman" w:hAnsi="Times New Roman" w:cs="Times New Roman"/>
          <w:sz w:val="24"/>
          <w:szCs w:val="24"/>
        </w:rPr>
      </w:pPr>
    </w:p>
    <w:p w:rsidR="00073658" w:rsidRPr="00743A07" w:rsidRDefault="00073658" w:rsidP="00073658">
      <w:pPr>
        <w:pStyle w:val="aff8"/>
        <w:jc w:val="both"/>
        <w:rPr>
          <w:rFonts w:ascii="Times New Roman" w:hAnsi="Times New Roman" w:cs="Times New Roman"/>
          <w:sz w:val="24"/>
          <w:szCs w:val="24"/>
        </w:rPr>
      </w:pPr>
    </w:p>
    <w:p w:rsidR="00073658" w:rsidRPr="00743A07" w:rsidRDefault="00073658" w:rsidP="00073658">
      <w:pPr>
        <w:pStyle w:val="aff8"/>
        <w:jc w:val="both"/>
        <w:rPr>
          <w:rFonts w:ascii="Times New Roman" w:hAnsi="Times New Roman" w:cs="Times New Roman"/>
          <w:sz w:val="24"/>
          <w:szCs w:val="24"/>
        </w:rPr>
      </w:pPr>
    </w:p>
    <w:p w:rsidR="00073658" w:rsidRPr="00743A07" w:rsidRDefault="00073658" w:rsidP="00073658">
      <w:pPr>
        <w:pStyle w:val="aff8"/>
        <w:jc w:val="both"/>
        <w:rPr>
          <w:rFonts w:ascii="Times New Roman" w:hAnsi="Times New Roman" w:cs="Times New Roman"/>
          <w:sz w:val="24"/>
          <w:szCs w:val="24"/>
        </w:rPr>
      </w:pPr>
    </w:p>
    <w:p w:rsidR="00073658" w:rsidRPr="00743A07" w:rsidRDefault="00073658" w:rsidP="00073658">
      <w:pPr>
        <w:pStyle w:val="aff8"/>
        <w:jc w:val="both"/>
        <w:rPr>
          <w:rFonts w:ascii="Times New Roman" w:hAnsi="Times New Roman" w:cs="Times New Roman"/>
          <w:sz w:val="24"/>
          <w:szCs w:val="24"/>
        </w:rPr>
      </w:pPr>
    </w:p>
    <w:p w:rsidR="00073658" w:rsidRPr="00743A07" w:rsidRDefault="00073658" w:rsidP="00073658">
      <w:pPr>
        <w:pStyle w:val="aff8"/>
        <w:jc w:val="both"/>
        <w:rPr>
          <w:rFonts w:ascii="Times New Roman" w:hAnsi="Times New Roman" w:cs="Times New Roman"/>
          <w:sz w:val="24"/>
          <w:szCs w:val="24"/>
        </w:rPr>
      </w:pPr>
    </w:p>
    <w:p w:rsidR="00073658" w:rsidRPr="00743A07" w:rsidRDefault="00073658" w:rsidP="00073658">
      <w:pPr>
        <w:pStyle w:val="aff8"/>
        <w:jc w:val="both"/>
        <w:rPr>
          <w:rFonts w:ascii="Times New Roman" w:hAnsi="Times New Roman" w:cs="Times New Roman"/>
          <w:sz w:val="24"/>
          <w:szCs w:val="24"/>
        </w:rPr>
      </w:pPr>
    </w:p>
    <w:p w:rsidR="00073658" w:rsidRPr="00743A07" w:rsidRDefault="00073658" w:rsidP="00073658">
      <w:pPr>
        <w:pStyle w:val="aff8"/>
        <w:jc w:val="both"/>
        <w:rPr>
          <w:rFonts w:ascii="Times New Roman" w:hAnsi="Times New Roman" w:cs="Times New Roman"/>
          <w:sz w:val="24"/>
          <w:szCs w:val="24"/>
        </w:rPr>
      </w:pPr>
    </w:p>
    <w:p w:rsidR="00073658" w:rsidRPr="00743A07" w:rsidRDefault="00073658" w:rsidP="00073658">
      <w:pPr>
        <w:pStyle w:val="aff8"/>
        <w:jc w:val="both"/>
        <w:rPr>
          <w:rFonts w:ascii="Times New Roman" w:hAnsi="Times New Roman" w:cs="Times New Roman"/>
          <w:sz w:val="24"/>
          <w:szCs w:val="24"/>
        </w:rPr>
      </w:pPr>
    </w:p>
    <w:p w:rsidR="00073658" w:rsidRPr="00743A07" w:rsidRDefault="00073658" w:rsidP="00073658">
      <w:pPr>
        <w:pStyle w:val="aff8"/>
        <w:jc w:val="both"/>
        <w:rPr>
          <w:rFonts w:ascii="Times New Roman" w:hAnsi="Times New Roman" w:cs="Times New Roman"/>
          <w:sz w:val="24"/>
          <w:szCs w:val="24"/>
        </w:rPr>
      </w:pPr>
    </w:p>
    <w:p w:rsidR="00073658" w:rsidRPr="00743A07" w:rsidRDefault="00073658" w:rsidP="00073658">
      <w:pPr>
        <w:pStyle w:val="aff8"/>
        <w:jc w:val="both"/>
        <w:rPr>
          <w:rFonts w:ascii="Times New Roman" w:hAnsi="Times New Roman" w:cs="Times New Roman"/>
          <w:sz w:val="24"/>
          <w:szCs w:val="24"/>
        </w:rPr>
      </w:pPr>
    </w:p>
    <w:p w:rsidR="00073658" w:rsidRPr="00743A07" w:rsidRDefault="00073658" w:rsidP="00073658">
      <w:pPr>
        <w:pStyle w:val="aff8"/>
        <w:jc w:val="both"/>
        <w:rPr>
          <w:rFonts w:ascii="Times New Roman" w:hAnsi="Times New Roman" w:cs="Times New Roman"/>
          <w:sz w:val="24"/>
          <w:szCs w:val="24"/>
        </w:rPr>
      </w:pPr>
    </w:p>
    <w:p w:rsidR="00073658" w:rsidRPr="00743A07" w:rsidRDefault="00073658" w:rsidP="00073658">
      <w:pPr>
        <w:pStyle w:val="aff8"/>
        <w:jc w:val="both"/>
        <w:rPr>
          <w:rFonts w:ascii="Times New Roman" w:hAnsi="Times New Roman" w:cs="Times New Roman"/>
          <w:sz w:val="24"/>
          <w:szCs w:val="24"/>
        </w:rPr>
      </w:pPr>
    </w:p>
    <w:p w:rsidR="00073658" w:rsidRPr="00743A07" w:rsidRDefault="00073658" w:rsidP="00073658">
      <w:pPr>
        <w:pStyle w:val="aff8"/>
        <w:jc w:val="both"/>
        <w:rPr>
          <w:rFonts w:ascii="Times New Roman" w:hAnsi="Times New Roman" w:cs="Times New Roman"/>
          <w:sz w:val="24"/>
          <w:szCs w:val="24"/>
        </w:rPr>
      </w:pPr>
    </w:p>
    <w:p w:rsidR="00073658" w:rsidRPr="00743A07" w:rsidRDefault="00073658" w:rsidP="00073658">
      <w:pPr>
        <w:pStyle w:val="aff8"/>
        <w:jc w:val="both"/>
        <w:rPr>
          <w:rFonts w:ascii="Times New Roman" w:hAnsi="Times New Roman" w:cs="Times New Roman"/>
          <w:sz w:val="24"/>
          <w:szCs w:val="24"/>
        </w:rPr>
      </w:pPr>
    </w:p>
    <w:p w:rsidR="00073658" w:rsidRPr="00743A07" w:rsidRDefault="00073658" w:rsidP="00073658">
      <w:pPr>
        <w:pStyle w:val="aff8"/>
        <w:jc w:val="both"/>
        <w:rPr>
          <w:rFonts w:ascii="Times New Roman" w:hAnsi="Times New Roman" w:cs="Times New Roman"/>
          <w:sz w:val="24"/>
          <w:szCs w:val="24"/>
        </w:rPr>
      </w:pPr>
    </w:p>
    <w:p w:rsidR="00073658" w:rsidRPr="00743A07" w:rsidRDefault="00073658" w:rsidP="00073658">
      <w:pPr>
        <w:pStyle w:val="aff8"/>
        <w:jc w:val="both"/>
        <w:rPr>
          <w:rFonts w:ascii="Times New Roman" w:hAnsi="Times New Roman" w:cs="Times New Roman"/>
          <w:sz w:val="24"/>
          <w:szCs w:val="24"/>
        </w:rPr>
      </w:pPr>
    </w:p>
    <w:p w:rsidR="00073658" w:rsidRPr="00743A07" w:rsidRDefault="00073658" w:rsidP="00073658">
      <w:pPr>
        <w:pStyle w:val="aff8"/>
        <w:jc w:val="both"/>
        <w:rPr>
          <w:rFonts w:ascii="Times New Roman" w:hAnsi="Times New Roman" w:cs="Times New Roman"/>
          <w:sz w:val="24"/>
          <w:szCs w:val="24"/>
        </w:rPr>
      </w:pPr>
    </w:p>
    <w:p w:rsidR="00073658" w:rsidRPr="00743A07" w:rsidRDefault="00073658" w:rsidP="00073658">
      <w:pPr>
        <w:pStyle w:val="aff8"/>
        <w:jc w:val="both"/>
        <w:rPr>
          <w:rFonts w:ascii="Times New Roman" w:hAnsi="Times New Roman" w:cs="Times New Roman"/>
          <w:sz w:val="24"/>
          <w:szCs w:val="24"/>
        </w:rPr>
      </w:pPr>
    </w:p>
    <w:p w:rsidR="00073658" w:rsidRPr="00743A07" w:rsidRDefault="00073658" w:rsidP="00073658">
      <w:pPr>
        <w:pStyle w:val="aff8"/>
        <w:jc w:val="both"/>
        <w:rPr>
          <w:rFonts w:ascii="Times New Roman" w:hAnsi="Times New Roman" w:cs="Times New Roman"/>
          <w:sz w:val="24"/>
          <w:szCs w:val="24"/>
        </w:rPr>
      </w:pPr>
    </w:p>
    <w:p w:rsidR="00073658" w:rsidRPr="00743A07" w:rsidRDefault="00073658" w:rsidP="00073658">
      <w:pPr>
        <w:pStyle w:val="aff8"/>
        <w:jc w:val="both"/>
        <w:rPr>
          <w:rFonts w:ascii="Times New Roman" w:hAnsi="Times New Roman" w:cs="Times New Roman"/>
          <w:sz w:val="24"/>
          <w:szCs w:val="24"/>
        </w:rPr>
      </w:pPr>
    </w:p>
    <w:p w:rsidR="00073658" w:rsidRPr="00743A07" w:rsidRDefault="00073658" w:rsidP="00073658">
      <w:pPr>
        <w:pStyle w:val="aff8"/>
        <w:jc w:val="both"/>
        <w:rPr>
          <w:rFonts w:ascii="Times New Roman" w:hAnsi="Times New Roman" w:cs="Times New Roman"/>
          <w:sz w:val="24"/>
          <w:szCs w:val="24"/>
        </w:rPr>
      </w:pPr>
    </w:p>
    <w:p w:rsidR="00073658" w:rsidRPr="00743A07" w:rsidRDefault="00073658" w:rsidP="00073658">
      <w:pPr>
        <w:pStyle w:val="aff8"/>
        <w:jc w:val="both"/>
        <w:rPr>
          <w:rFonts w:ascii="Times New Roman" w:hAnsi="Times New Roman" w:cs="Times New Roman"/>
          <w:sz w:val="24"/>
          <w:szCs w:val="24"/>
        </w:rPr>
      </w:pPr>
    </w:p>
    <w:p w:rsidR="00073658" w:rsidRPr="00743A07" w:rsidRDefault="00073658" w:rsidP="00073658">
      <w:pPr>
        <w:pStyle w:val="aff8"/>
        <w:jc w:val="both"/>
        <w:rPr>
          <w:rFonts w:ascii="Times New Roman" w:hAnsi="Times New Roman" w:cs="Times New Roman"/>
          <w:sz w:val="24"/>
          <w:szCs w:val="24"/>
        </w:rPr>
      </w:pPr>
    </w:p>
    <w:p w:rsidR="00073658" w:rsidRPr="00743A07" w:rsidRDefault="00073658" w:rsidP="00073658">
      <w:pPr>
        <w:pStyle w:val="aff8"/>
        <w:jc w:val="both"/>
        <w:rPr>
          <w:rFonts w:ascii="Times New Roman" w:hAnsi="Times New Roman" w:cs="Times New Roman"/>
          <w:sz w:val="24"/>
          <w:szCs w:val="24"/>
        </w:rPr>
      </w:pPr>
    </w:p>
    <w:p w:rsidR="00073658" w:rsidRPr="00743A07" w:rsidRDefault="00073658" w:rsidP="00073658">
      <w:pPr>
        <w:pStyle w:val="aff8"/>
        <w:jc w:val="both"/>
        <w:rPr>
          <w:rFonts w:ascii="Times New Roman" w:hAnsi="Times New Roman" w:cs="Times New Roman"/>
          <w:sz w:val="24"/>
          <w:szCs w:val="24"/>
        </w:rPr>
      </w:pPr>
    </w:p>
    <w:p w:rsidR="00073658" w:rsidRDefault="00073658" w:rsidP="00073658">
      <w:pPr>
        <w:pStyle w:val="aff8"/>
        <w:jc w:val="both"/>
        <w:rPr>
          <w:rFonts w:ascii="Times New Roman" w:hAnsi="Times New Roman" w:cs="Times New Roman"/>
          <w:sz w:val="24"/>
          <w:szCs w:val="24"/>
        </w:rPr>
      </w:pPr>
    </w:p>
    <w:p w:rsidR="00073658" w:rsidRPr="00743A07" w:rsidRDefault="00073658" w:rsidP="00073658">
      <w:pPr>
        <w:pStyle w:val="aff8"/>
        <w:jc w:val="both"/>
        <w:rPr>
          <w:rFonts w:ascii="Times New Roman" w:hAnsi="Times New Roman" w:cs="Times New Roman"/>
          <w:sz w:val="24"/>
          <w:szCs w:val="24"/>
        </w:rPr>
      </w:pPr>
    </w:p>
    <w:p w:rsidR="00073658" w:rsidRPr="00743A07" w:rsidRDefault="00073658" w:rsidP="00073658">
      <w:pPr>
        <w:pStyle w:val="aff8"/>
        <w:jc w:val="both"/>
        <w:rPr>
          <w:rFonts w:ascii="Times New Roman" w:hAnsi="Times New Roman" w:cs="Times New Roman"/>
          <w:sz w:val="24"/>
          <w:szCs w:val="24"/>
        </w:rPr>
      </w:pPr>
    </w:p>
    <w:p w:rsidR="00073658" w:rsidRPr="00743A07" w:rsidRDefault="00073658" w:rsidP="00576B1A">
      <w:pPr>
        <w:keepNext/>
        <w:widowControl w:val="0"/>
        <w:numPr>
          <w:ilvl w:val="1"/>
          <w:numId w:val="68"/>
        </w:numPr>
        <w:suppressAutoHyphens/>
        <w:autoSpaceDE w:val="0"/>
        <w:autoSpaceDN w:val="0"/>
        <w:adjustRightInd w:val="0"/>
        <w:spacing w:before="240" w:after="120" w:line="240" w:lineRule="auto"/>
        <w:contextualSpacing/>
        <w:jc w:val="left"/>
        <w:outlineLvl w:val="2"/>
        <w:rPr>
          <w:b/>
          <w:bCs/>
          <w:sz w:val="24"/>
          <w:szCs w:val="24"/>
        </w:rPr>
      </w:pPr>
      <w:bookmarkStart w:id="86" w:name="_Toc322017073"/>
      <w:bookmarkStart w:id="87" w:name="_Toc329257458"/>
      <w:bookmarkStart w:id="88" w:name="_Toc344124426"/>
      <w:bookmarkStart w:id="89" w:name="_Toc261535114"/>
      <w:bookmarkStart w:id="90" w:name="_Toc262557870"/>
      <w:bookmarkStart w:id="91" w:name="_Toc278971543"/>
      <w:bookmarkStart w:id="92" w:name="_Toc322017075"/>
      <w:r w:rsidRPr="00743A07">
        <w:rPr>
          <w:b/>
          <w:bCs/>
          <w:sz w:val="24"/>
          <w:szCs w:val="24"/>
        </w:rPr>
        <w:lastRenderedPageBreak/>
        <w:t xml:space="preserve">Сведения об опыте </w:t>
      </w:r>
      <w:r>
        <w:rPr>
          <w:b/>
          <w:bCs/>
          <w:sz w:val="24"/>
          <w:szCs w:val="24"/>
        </w:rPr>
        <w:t xml:space="preserve">работы </w:t>
      </w:r>
      <w:r w:rsidRPr="00743A07">
        <w:rPr>
          <w:b/>
          <w:bCs/>
          <w:sz w:val="24"/>
          <w:szCs w:val="24"/>
        </w:rPr>
        <w:t>Участника (Форма 2)</w:t>
      </w:r>
      <w:bookmarkEnd w:id="86"/>
      <w:bookmarkEnd w:id="87"/>
      <w:bookmarkEnd w:id="88"/>
    </w:p>
    <w:p w:rsidR="00073658" w:rsidRPr="00743A07" w:rsidRDefault="00073658" w:rsidP="00073658">
      <w:pPr>
        <w:pBdr>
          <w:top w:val="single" w:sz="4" w:space="1" w:color="auto"/>
        </w:pBdr>
        <w:shd w:val="clear" w:color="auto" w:fill="E0E0E0"/>
        <w:spacing w:line="240" w:lineRule="auto"/>
        <w:jc w:val="center"/>
        <w:rPr>
          <w:b/>
          <w:spacing w:val="36"/>
          <w:sz w:val="24"/>
          <w:szCs w:val="24"/>
        </w:rPr>
      </w:pPr>
      <w:r w:rsidRPr="00743A07">
        <w:rPr>
          <w:b/>
          <w:spacing w:val="36"/>
          <w:sz w:val="24"/>
          <w:szCs w:val="24"/>
        </w:rPr>
        <w:t>начало формы</w:t>
      </w:r>
    </w:p>
    <w:p w:rsidR="00073658" w:rsidRPr="00743A07" w:rsidRDefault="00073658" w:rsidP="00073658">
      <w:pPr>
        <w:spacing w:line="240" w:lineRule="auto"/>
        <w:rPr>
          <w:sz w:val="24"/>
          <w:szCs w:val="24"/>
        </w:rPr>
      </w:pPr>
    </w:p>
    <w:p w:rsidR="00073658" w:rsidRPr="00743A07" w:rsidRDefault="00073658" w:rsidP="00073658">
      <w:pPr>
        <w:spacing w:line="240" w:lineRule="auto"/>
        <w:ind w:firstLine="0"/>
        <w:rPr>
          <w:sz w:val="24"/>
          <w:szCs w:val="24"/>
        </w:rPr>
      </w:pPr>
      <w:r w:rsidRPr="00743A07">
        <w:rPr>
          <w:sz w:val="24"/>
          <w:szCs w:val="24"/>
        </w:rPr>
        <w:t>Приложение 1</w:t>
      </w:r>
    </w:p>
    <w:p w:rsidR="00073658" w:rsidRPr="00743A07" w:rsidRDefault="00073658" w:rsidP="00073658">
      <w:pPr>
        <w:spacing w:line="240" w:lineRule="auto"/>
        <w:ind w:firstLine="0"/>
        <w:rPr>
          <w:sz w:val="24"/>
          <w:szCs w:val="24"/>
        </w:rPr>
      </w:pPr>
      <w:r w:rsidRPr="00743A07">
        <w:rPr>
          <w:sz w:val="24"/>
          <w:szCs w:val="24"/>
        </w:rPr>
        <w:t>к Заявке на участие в закупке</w:t>
      </w:r>
    </w:p>
    <w:p w:rsidR="00073658" w:rsidRPr="00743A07" w:rsidRDefault="00073658" w:rsidP="00073658">
      <w:pPr>
        <w:spacing w:line="240" w:lineRule="auto"/>
        <w:ind w:firstLine="0"/>
        <w:rPr>
          <w:sz w:val="24"/>
          <w:szCs w:val="24"/>
        </w:rPr>
      </w:pPr>
      <w:r w:rsidRPr="00743A07">
        <w:rPr>
          <w:sz w:val="24"/>
          <w:szCs w:val="24"/>
        </w:rPr>
        <w:t>от «___</w:t>
      </w:r>
      <w:proofErr w:type="gramStart"/>
      <w:r w:rsidRPr="00743A07">
        <w:rPr>
          <w:sz w:val="24"/>
          <w:szCs w:val="24"/>
        </w:rPr>
        <w:t>_»_</w:t>
      </w:r>
      <w:proofErr w:type="gramEnd"/>
      <w:r w:rsidRPr="00743A07">
        <w:rPr>
          <w:sz w:val="24"/>
          <w:szCs w:val="24"/>
        </w:rPr>
        <w:t>____________ г. №__________</w:t>
      </w:r>
    </w:p>
    <w:p w:rsidR="00073658" w:rsidRPr="00743A07" w:rsidRDefault="00073658" w:rsidP="00073658">
      <w:pPr>
        <w:spacing w:line="240" w:lineRule="auto"/>
        <w:rPr>
          <w:sz w:val="24"/>
          <w:szCs w:val="24"/>
        </w:rPr>
      </w:pPr>
    </w:p>
    <w:p w:rsidR="00073658" w:rsidRPr="00743A07" w:rsidRDefault="00073658" w:rsidP="00073658">
      <w:pPr>
        <w:spacing w:line="240" w:lineRule="auto"/>
        <w:rPr>
          <w:sz w:val="24"/>
          <w:szCs w:val="24"/>
        </w:rPr>
      </w:pPr>
    </w:p>
    <w:p w:rsidR="00073658" w:rsidRPr="00743A07" w:rsidRDefault="00073658" w:rsidP="00073658">
      <w:pPr>
        <w:spacing w:line="240" w:lineRule="auto"/>
        <w:rPr>
          <w:sz w:val="24"/>
          <w:szCs w:val="24"/>
        </w:rPr>
      </w:pPr>
    </w:p>
    <w:p w:rsidR="00073658" w:rsidRPr="00743A07" w:rsidRDefault="00073658" w:rsidP="00073658">
      <w:pPr>
        <w:spacing w:line="240" w:lineRule="auto"/>
        <w:rPr>
          <w:sz w:val="24"/>
          <w:szCs w:val="24"/>
        </w:rPr>
      </w:pPr>
    </w:p>
    <w:p w:rsidR="00073658" w:rsidRPr="00E04930" w:rsidRDefault="00073658" w:rsidP="00073658">
      <w:pPr>
        <w:suppressAutoHyphens/>
        <w:spacing w:line="240" w:lineRule="auto"/>
        <w:contextualSpacing/>
        <w:jc w:val="center"/>
        <w:rPr>
          <w:b/>
          <w:sz w:val="24"/>
          <w:szCs w:val="24"/>
        </w:rPr>
      </w:pPr>
      <w:r w:rsidRPr="00FA0215">
        <w:rPr>
          <w:b/>
          <w:sz w:val="24"/>
          <w:szCs w:val="24"/>
        </w:rPr>
        <w:t xml:space="preserve">Сведения об опыте </w:t>
      </w:r>
      <w:r w:rsidRPr="00D23D2B">
        <w:rPr>
          <w:b/>
          <w:sz w:val="24"/>
          <w:szCs w:val="24"/>
        </w:rPr>
        <w:t>Участника по выполнению работ в области проектно-сметной документации и комплексных инженерных изысканий на объектах капитального строительства.</w:t>
      </w:r>
    </w:p>
    <w:p w:rsidR="00073658" w:rsidRPr="00FA0215" w:rsidRDefault="00073658" w:rsidP="00073658">
      <w:pPr>
        <w:spacing w:line="240" w:lineRule="auto"/>
        <w:contextualSpacing/>
        <w:rPr>
          <w:sz w:val="24"/>
          <w:szCs w:val="24"/>
        </w:rPr>
      </w:pPr>
    </w:p>
    <w:p w:rsidR="00073658" w:rsidRPr="00FA0215" w:rsidRDefault="00073658" w:rsidP="00073658">
      <w:pPr>
        <w:spacing w:line="240" w:lineRule="auto"/>
        <w:contextualSpacing/>
        <w:rPr>
          <w:color w:val="000000"/>
          <w:sz w:val="24"/>
          <w:szCs w:val="24"/>
        </w:rPr>
      </w:pPr>
      <w:r w:rsidRPr="00FA0215">
        <w:rPr>
          <w:color w:val="000000"/>
          <w:sz w:val="24"/>
          <w:szCs w:val="24"/>
        </w:rPr>
        <w:t>Наименование и адрес Участника: _________________________________</w:t>
      </w:r>
    </w:p>
    <w:p w:rsidR="00073658" w:rsidRPr="00FA0215" w:rsidRDefault="00073658" w:rsidP="00073658">
      <w:pPr>
        <w:spacing w:line="240" w:lineRule="auto"/>
        <w:contextualSpacing/>
        <w:rPr>
          <w:color w:val="000000"/>
          <w:sz w:val="24"/>
          <w:szCs w:val="24"/>
        </w:rPr>
      </w:pPr>
    </w:p>
    <w:tbl>
      <w:tblPr>
        <w:tblW w:w="10093" w:type="dxa"/>
        <w:tblInd w:w="108" w:type="dxa"/>
        <w:tblLayout w:type="fixed"/>
        <w:tblLook w:val="00A0" w:firstRow="1" w:lastRow="0" w:firstColumn="1" w:lastColumn="0" w:noHBand="0" w:noVBand="0"/>
      </w:tblPr>
      <w:tblGrid>
        <w:gridCol w:w="709"/>
        <w:gridCol w:w="1872"/>
        <w:gridCol w:w="1701"/>
        <w:gridCol w:w="1417"/>
        <w:gridCol w:w="1418"/>
        <w:gridCol w:w="1701"/>
        <w:gridCol w:w="1275"/>
      </w:tblGrid>
      <w:tr w:rsidR="00073658" w:rsidRPr="00B56997" w:rsidTr="00157CDA">
        <w:trPr>
          <w:trHeight w:val="315"/>
        </w:trPr>
        <w:tc>
          <w:tcPr>
            <w:tcW w:w="709" w:type="dxa"/>
            <w:tcBorders>
              <w:top w:val="single" w:sz="4" w:space="0" w:color="000000"/>
              <w:left w:val="single" w:sz="4" w:space="0" w:color="000000"/>
              <w:bottom w:val="single" w:sz="4" w:space="0" w:color="000000"/>
              <w:right w:val="single" w:sz="4" w:space="0" w:color="000000"/>
            </w:tcBorders>
            <w:vAlign w:val="center"/>
          </w:tcPr>
          <w:p w:rsidR="00073658" w:rsidRPr="00B56997" w:rsidRDefault="00073658" w:rsidP="004F0689">
            <w:pPr>
              <w:suppressAutoHyphens/>
              <w:snapToGrid w:val="0"/>
              <w:spacing w:line="240" w:lineRule="auto"/>
              <w:ind w:firstLine="34"/>
              <w:contextualSpacing/>
              <w:jc w:val="center"/>
              <w:rPr>
                <w:b/>
                <w:sz w:val="24"/>
                <w:szCs w:val="24"/>
                <w:lang w:eastAsia="ar-SA"/>
              </w:rPr>
            </w:pPr>
            <w:r w:rsidRPr="00B56997">
              <w:rPr>
                <w:b/>
                <w:sz w:val="24"/>
                <w:szCs w:val="24"/>
                <w:lang w:eastAsia="ar-SA"/>
              </w:rPr>
              <w:t>№ п/п</w:t>
            </w:r>
          </w:p>
        </w:tc>
        <w:tc>
          <w:tcPr>
            <w:tcW w:w="1872" w:type="dxa"/>
            <w:tcBorders>
              <w:top w:val="single" w:sz="4" w:space="0" w:color="000000"/>
              <w:left w:val="single" w:sz="4" w:space="0" w:color="000000"/>
              <w:bottom w:val="single" w:sz="4" w:space="0" w:color="000000"/>
              <w:right w:val="single" w:sz="4" w:space="0" w:color="000000"/>
            </w:tcBorders>
            <w:vAlign w:val="center"/>
          </w:tcPr>
          <w:p w:rsidR="00073658" w:rsidRPr="00B56997" w:rsidRDefault="00073658" w:rsidP="004F0689">
            <w:pPr>
              <w:suppressAutoHyphens/>
              <w:snapToGrid w:val="0"/>
              <w:spacing w:line="240" w:lineRule="auto"/>
              <w:ind w:firstLine="0"/>
              <w:contextualSpacing/>
              <w:jc w:val="center"/>
              <w:rPr>
                <w:b/>
                <w:sz w:val="24"/>
                <w:szCs w:val="24"/>
                <w:lang w:eastAsia="ar-SA"/>
              </w:rPr>
            </w:pPr>
            <w:r w:rsidRPr="00B56997">
              <w:rPr>
                <w:b/>
                <w:sz w:val="24"/>
                <w:szCs w:val="24"/>
                <w:lang w:eastAsia="ar-SA"/>
              </w:rPr>
              <w:t>Наименование объекта</w:t>
            </w:r>
          </w:p>
        </w:tc>
        <w:tc>
          <w:tcPr>
            <w:tcW w:w="1701" w:type="dxa"/>
            <w:tcBorders>
              <w:top w:val="single" w:sz="4" w:space="0" w:color="000000"/>
              <w:left w:val="single" w:sz="4" w:space="0" w:color="000000"/>
              <w:bottom w:val="single" w:sz="4" w:space="0" w:color="000000"/>
              <w:right w:val="nil"/>
            </w:tcBorders>
            <w:vAlign w:val="center"/>
            <w:hideMark/>
          </w:tcPr>
          <w:p w:rsidR="00073658" w:rsidRPr="00B56997" w:rsidRDefault="00073658" w:rsidP="004F0689">
            <w:pPr>
              <w:suppressAutoHyphens/>
              <w:snapToGrid w:val="0"/>
              <w:spacing w:line="240" w:lineRule="auto"/>
              <w:ind w:firstLine="0"/>
              <w:contextualSpacing/>
              <w:jc w:val="center"/>
              <w:rPr>
                <w:b/>
                <w:sz w:val="24"/>
                <w:szCs w:val="24"/>
                <w:lang w:eastAsia="ar-SA"/>
              </w:rPr>
            </w:pPr>
            <w:r w:rsidRPr="00B56997">
              <w:rPr>
                <w:b/>
                <w:sz w:val="24"/>
                <w:szCs w:val="24"/>
                <w:lang w:eastAsia="ar-SA"/>
              </w:rPr>
              <w:t>Год выполнения работ</w:t>
            </w:r>
          </w:p>
        </w:tc>
        <w:tc>
          <w:tcPr>
            <w:tcW w:w="1417" w:type="dxa"/>
            <w:tcBorders>
              <w:top w:val="single" w:sz="4" w:space="0" w:color="000000"/>
              <w:left w:val="single" w:sz="4" w:space="0" w:color="000000"/>
              <w:bottom w:val="single" w:sz="4" w:space="0" w:color="000000"/>
              <w:right w:val="nil"/>
            </w:tcBorders>
            <w:vAlign w:val="center"/>
            <w:hideMark/>
          </w:tcPr>
          <w:p w:rsidR="00073658" w:rsidRPr="00B56997" w:rsidRDefault="00073658" w:rsidP="004F0689">
            <w:pPr>
              <w:suppressAutoHyphens/>
              <w:snapToGrid w:val="0"/>
              <w:spacing w:line="240" w:lineRule="auto"/>
              <w:ind w:firstLine="0"/>
              <w:contextualSpacing/>
              <w:jc w:val="center"/>
              <w:rPr>
                <w:b/>
                <w:sz w:val="24"/>
                <w:szCs w:val="24"/>
                <w:lang w:eastAsia="ar-SA"/>
              </w:rPr>
            </w:pPr>
            <w:r w:rsidRPr="00B56997">
              <w:rPr>
                <w:b/>
                <w:sz w:val="24"/>
                <w:szCs w:val="24"/>
              </w:rPr>
              <w:t>Стоимость по Договору, руб.</w:t>
            </w:r>
          </w:p>
        </w:tc>
        <w:tc>
          <w:tcPr>
            <w:tcW w:w="1418" w:type="dxa"/>
            <w:tcBorders>
              <w:top w:val="single" w:sz="4" w:space="0" w:color="000000"/>
              <w:left w:val="single" w:sz="4" w:space="0" w:color="000000"/>
              <w:bottom w:val="single" w:sz="4" w:space="0" w:color="000000"/>
              <w:right w:val="single" w:sz="4" w:space="0" w:color="auto"/>
            </w:tcBorders>
            <w:vAlign w:val="center"/>
          </w:tcPr>
          <w:p w:rsidR="00073658" w:rsidRDefault="00073658" w:rsidP="004F0689">
            <w:pPr>
              <w:spacing w:line="240" w:lineRule="auto"/>
              <w:ind w:firstLine="0"/>
              <w:jc w:val="center"/>
              <w:rPr>
                <w:b/>
                <w:sz w:val="24"/>
                <w:szCs w:val="24"/>
                <w:lang w:eastAsia="ar-SA"/>
              </w:rPr>
            </w:pPr>
            <w:r>
              <w:rPr>
                <w:b/>
                <w:sz w:val="24"/>
                <w:szCs w:val="24"/>
                <w:lang w:eastAsia="ar-SA"/>
              </w:rPr>
              <w:t>Номер и дата Договора, руб.</w:t>
            </w:r>
          </w:p>
          <w:p w:rsidR="00073658" w:rsidRPr="00B56997" w:rsidRDefault="00073658" w:rsidP="004F0689">
            <w:pPr>
              <w:suppressAutoHyphens/>
              <w:snapToGrid w:val="0"/>
              <w:spacing w:line="240" w:lineRule="auto"/>
              <w:ind w:firstLine="0"/>
              <w:contextualSpacing/>
              <w:jc w:val="center"/>
              <w:rPr>
                <w:b/>
                <w:sz w:val="24"/>
                <w:szCs w:val="24"/>
                <w:lang w:eastAsia="ar-SA"/>
              </w:rPr>
            </w:pPr>
          </w:p>
        </w:tc>
        <w:tc>
          <w:tcPr>
            <w:tcW w:w="1701" w:type="dxa"/>
            <w:tcBorders>
              <w:top w:val="single" w:sz="4" w:space="0" w:color="000000"/>
              <w:left w:val="single" w:sz="4" w:space="0" w:color="000000"/>
              <w:bottom w:val="single" w:sz="4" w:space="0" w:color="000000"/>
              <w:right w:val="single" w:sz="4" w:space="0" w:color="auto"/>
            </w:tcBorders>
            <w:vAlign w:val="center"/>
          </w:tcPr>
          <w:p w:rsidR="00073658" w:rsidRPr="00B56997" w:rsidRDefault="00157CDA" w:rsidP="00157CDA">
            <w:pPr>
              <w:suppressAutoHyphens/>
              <w:snapToGrid w:val="0"/>
              <w:spacing w:line="240" w:lineRule="auto"/>
              <w:ind w:firstLine="0"/>
              <w:contextualSpacing/>
              <w:jc w:val="center"/>
              <w:rPr>
                <w:b/>
                <w:sz w:val="24"/>
                <w:szCs w:val="24"/>
                <w:lang w:eastAsia="ar-SA"/>
              </w:rPr>
            </w:pPr>
            <w:r>
              <w:rPr>
                <w:b/>
                <w:sz w:val="24"/>
                <w:szCs w:val="24"/>
                <w:lang w:eastAsia="ar-SA"/>
              </w:rPr>
              <w:t>Акт выполнения</w:t>
            </w:r>
            <w:r w:rsidR="00073658">
              <w:rPr>
                <w:b/>
                <w:sz w:val="24"/>
                <w:szCs w:val="24"/>
                <w:lang w:eastAsia="ar-SA"/>
              </w:rPr>
              <w:t xml:space="preserve"> работ</w:t>
            </w:r>
          </w:p>
        </w:tc>
        <w:tc>
          <w:tcPr>
            <w:tcW w:w="1275" w:type="dxa"/>
            <w:tcBorders>
              <w:top w:val="single" w:sz="4" w:space="0" w:color="000000"/>
              <w:left w:val="single" w:sz="4" w:space="0" w:color="auto"/>
              <w:bottom w:val="single" w:sz="4" w:space="0" w:color="000000"/>
              <w:right w:val="single" w:sz="4" w:space="0" w:color="000000"/>
            </w:tcBorders>
            <w:vAlign w:val="center"/>
          </w:tcPr>
          <w:p w:rsidR="00073658" w:rsidRPr="00B56997" w:rsidRDefault="00073658" w:rsidP="004F0689">
            <w:pPr>
              <w:suppressAutoHyphens/>
              <w:snapToGrid w:val="0"/>
              <w:spacing w:line="240" w:lineRule="auto"/>
              <w:ind w:firstLine="0"/>
              <w:contextualSpacing/>
              <w:jc w:val="center"/>
              <w:rPr>
                <w:b/>
                <w:sz w:val="24"/>
                <w:szCs w:val="24"/>
                <w:lang w:eastAsia="ar-SA"/>
              </w:rPr>
            </w:pPr>
            <w:r w:rsidRPr="00B56997">
              <w:rPr>
                <w:b/>
                <w:sz w:val="24"/>
                <w:szCs w:val="24"/>
                <w:lang w:eastAsia="ar-SA"/>
              </w:rPr>
              <w:t>Заказчик</w:t>
            </w:r>
          </w:p>
        </w:tc>
      </w:tr>
      <w:tr w:rsidR="00073658" w:rsidRPr="00B56997" w:rsidTr="00157CDA">
        <w:trPr>
          <w:trHeight w:val="315"/>
        </w:trPr>
        <w:tc>
          <w:tcPr>
            <w:tcW w:w="709" w:type="dxa"/>
            <w:tcBorders>
              <w:top w:val="single" w:sz="4" w:space="0" w:color="000000"/>
              <w:left w:val="single" w:sz="4" w:space="0" w:color="000000"/>
              <w:bottom w:val="single" w:sz="4" w:space="0" w:color="000000"/>
              <w:right w:val="single" w:sz="4" w:space="0" w:color="000000"/>
            </w:tcBorders>
          </w:tcPr>
          <w:p w:rsidR="00073658" w:rsidRPr="00B56997" w:rsidRDefault="00073658" w:rsidP="004F0689">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073658" w:rsidRPr="00B56997" w:rsidRDefault="00073658" w:rsidP="004F0689">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073658" w:rsidRPr="00B56997" w:rsidRDefault="00073658" w:rsidP="004F0689">
            <w:pPr>
              <w:suppressAutoHyphens/>
              <w:snapToGrid w:val="0"/>
              <w:spacing w:line="240" w:lineRule="auto"/>
              <w:ind w:firstLine="0"/>
              <w:contextualSpacing/>
              <w:jc w:val="center"/>
              <w:rPr>
                <w:sz w:val="24"/>
                <w:szCs w:val="24"/>
                <w:lang w:eastAsia="ar-SA"/>
              </w:rPr>
            </w:pPr>
          </w:p>
        </w:tc>
        <w:tc>
          <w:tcPr>
            <w:tcW w:w="1417" w:type="dxa"/>
            <w:tcBorders>
              <w:top w:val="single" w:sz="4" w:space="0" w:color="000000"/>
              <w:left w:val="single" w:sz="4" w:space="0" w:color="000000"/>
              <w:bottom w:val="single" w:sz="4" w:space="0" w:color="000000"/>
              <w:right w:val="nil"/>
            </w:tcBorders>
            <w:vAlign w:val="bottom"/>
          </w:tcPr>
          <w:p w:rsidR="00073658" w:rsidRPr="00B56997" w:rsidRDefault="00073658" w:rsidP="004F0689">
            <w:pPr>
              <w:suppressAutoHyphens/>
              <w:snapToGrid w:val="0"/>
              <w:spacing w:line="240" w:lineRule="auto"/>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auto"/>
            </w:tcBorders>
            <w:vAlign w:val="bottom"/>
          </w:tcPr>
          <w:p w:rsidR="00073658" w:rsidRPr="00B56997" w:rsidRDefault="00073658" w:rsidP="004F0689">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single" w:sz="4" w:space="0" w:color="auto"/>
            </w:tcBorders>
            <w:vAlign w:val="bottom"/>
          </w:tcPr>
          <w:p w:rsidR="00073658" w:rsidRPr="00B56997" w:rsidRDefault="00073658" w:rsidP="004F0689">
            <w:pPr>
              <w:suppressAutoHyphens/>
              <w:snapToGrid w:val="0"/>
              <w:spacing w:line="240" w:lineRule="auto"/>
              <w:contextualSpacing/>
              <w:jc w:val="center"/>
              <w:rPr>
                <w:sz w:val="24"/>
                <w:szCs w:val="24"/>
                <w:lang w:eastAsia="ar-SA"/>
              </w:rPr>
            </w:pPr>
          </w:p>
        </w:tc>
        <w:tc>
          <w:tcPr>
            <w:tcW w:w="1275" w:type="dxa"/>
            <w:tcBorders>
              <w:top w:val="single" w:sz="4" w:space="0" w:color="000000"/>
              <w:left w:val="single" w:sz="4" w:space="0" w:color="auto"/>
              <w:bottom w:val="single" w:sz="4" w:space="0" w:color="000000"/>
              <w:right w:val="single" w:sz="4" w:space="0" w:color="000000"/>
            </w:tcBorders>
            <w:vAlign w:val="bottom"/>
          </w:tcPr>
          <w:p w:rsidR="00073658" w:rsidRPr="00B56997" w:rsidRDefault="00073658" w:rsidP="004F0689">
            <w:pPr>
              <w:suppressAutoHyphens/>
              <w:snapToGrid w:val="0"/>
              <w:spacing w:line="240" w:lineRule="auto"/>
              <w:contextualSpacing/>
              <w:jc w:val="center"/>
              <w:rPr>
                <w:sz w:val="24"/>
                <w:szCs w:val="24"/>
                <w:lang w:eastAsia="ar-SA"/>
              </w:rPr>
            </w:pPr>
          </w:p>
        </w:tc>
      </w:tr>
      <w:tr w:rsidR="00073658" w:rsidRPr="00B56997" w:rsidTr="00157CDA">
        <w:trPr>
          <w:trHeight w:val="315"/>
        </w:trPr>
        <w:tc>
          <w:tcPr>
            <w:tcW w:w="709" w:type="dxa"/>
            <w:tcBorders>
              <w:top w:val="single" w:sz="4" w:space="0" w:color="000000"/>
              <w:left w:val="single" w:sz="4" w:space="0" w:color="000000"/>
              <w:bottom w:val="single" w:sz="4" w:space="0" w:color="000000"/>
              <w:right w:val="single" w:sz="4" w:space="0" w:color="000000"/>
            </w:tcBorders>
          </w:tcPr>
          <w:p w:rsidR="00073658" w:rsidRPr="00B56997" w:rsidRDefault="00073658" w:rsidP="004F0689">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073658" w:rsidRPr="00B56997" w:rsidRDefault="00073658" w:rsidP="004F0689">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073658" w:rsidRPr="00B56997" w:rsidRDefault="00073658" w:rsidP="004F0689">
            <w:pPr>
              <w:suppressAutoHyphens/>
              <w:snapToGrid w:val="0"/>
              <w:spacing w:line="240" w:lineRule="auto"/>
              <w:ind w:firstLine="0"/>
              <w:contextualSpacing/>
              <w:jc w:val="center"/>
              <w:rPr>
                <w:sz w:val="24"/>
                <w:szCs w:val="24"/>
                <w:lang w:eastAsia="ar-SA"/>
              </w:rPr>
            </w:pPr>
          </w:p>
        </w:tc>
        <w:tc>
          <w:tcPr>
            <w:tcW w:w="1417" w:type="dxa"/>
            <w:tcBorders>
              <w:top w:val="single" w:sz="4" w:space="0" w:color="000000"/>
              <w:left w:val="single" w:sz="4" w:space="0" w:color="000000"/>
              <w:bottom w:val="single" w:sz="4" w:space="0" w:color="000000"/>
              <w:right w:val="nil"/>
            </w:tcBorders>
            <w:vAlign w:val="bottom"/>
          </w:tcPr>
          <w:p w:rsidR="00073658" w:rsidRPr="00B56997" w:rsidRDefault="00073658" w:rsidP="004F0689">
            <w:pPr>
              <w:suppressAutoHyphens/>
              <w:snapToGrid w:val="0"/>
              <w:spacing w:line="240" w:lineRule="auto"/>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auto"/>
            </w:tcBorders>
            <w:vAlign w:val="bottom"/>
          </w:tcPr>
          <w:p w:rsidR="00073658" w:rsidRPr="00B56997" w:rsidRDefault="00073658" w:rsidP="004F0689">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single" w:sz="4" w:space="0" w:color="auto"/>
            </w:tcBorders>
            <w:vAlign w:val="bottom"/>
          </w:tcPr>
          <w:p w:rsidR="00073658" w:rsidRPr="00B56997" w:rsidRDefault="00073658" w:rsidP="004F0689">
            <w:pPr>
              <w:suppressAutoHyphens/>
              <w:snapToGrid w:val="0"/>
              <w:spacing w:line="240" w:lineRule="auto"/>
              <w:contextualSpacing/>
              <w:jc w:val="center"/>
              <w:rPr>
                <w:sz w:val="24"/>
                <w:szCs w:val="24"/>
                <w:lang w:eastAsia="ar-SA"/>
              </w:rPr>
            </w:pPr>
          </w:p>
        </w:tc>
        <w:tc>
          <w:tcPr>
            <w:tcW w:w="1275" w:type="dxa"/>
            <w:tcBorders>
              <w:top w:val="single" w:sz="4" w:space="0" w:color="000000"/>
              <w:left w:val="single" w:sz="4" w:space="0" w:color="auto"/>
              <w:bottom w:val="single" w:sz="4" w:space="0" w:color="000000"/>
              <w:right w:val="single" w:sz="4" w:space="0" w:color="000000"/>
            </w:tcBorders>
            <w:vAlign w:val="bottom"/>
          </w:tcPr>
          <w:p w:rsidR="00073658" w:rsidRPr="00B56997" w:rsidRDefault="00073658" w:rsidP="004F0689">
            <w:pPr>
              <w:suppressAutoHyphens/>
              <w:snapToGrid w:val="0"/>
              <w:spacing w:line="240" w:lineRule="auto"/>
              <w:contextualSpacing/>
              <w:jc w:val="center"/>
              <w:rPr>
                <w:sz w:val="24"/>
                <w:szCs w:val="24"/>
                <w:lang w:eastAsia="ar-SA"/>
              </w:rPr>
            </w:pPr>
          </w:p>
        </w:tc>
      </w:tr>
      <w:tr w:rsidR="00073658" w:rsidRPr="00B56997" w:rsidTr="00157CDA">
        <w:trPr>
          <w:trHeight w:val="315"/>
        </w:trPr>
        <w:tc>
          <w:tcPr>
            <w:tcW w:w="709" w:type="dxa"/>
            <w:tcBorders>
              <w:top w:val="single" w:sz="4" w:space="0" w:color="000000"/>
              <w:left w:val="single" w:sz="4" w:space="0" w:color="000000"/>
              <w:bottom w:val="single" w:sz="4" w:space="0" w:color="000000"/>
              <w:right w:val="single" w:sz="4" w:space="0" w:color="000000"/>
            </w:tcBorders>
          </w:tcPr>
          <w:p w:rsidR="00073658" w:rsidRPr="00B56997" w:rsidRDefault="00073658" w:rsidP="004F0689">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073658" w:rsidRPr="00B56997" w:rsidRDefault="00073658" w:rsidP="004F0689">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073658" w:rsidRPr="00B56997" w:rsidRDefault="00073658" w:rsidP="004F0689">
            <w:pPr>
              <w:suppressAutoHyphens/>
              <w:snapToGrid w:val="0"/>
              <w:spacing w:line="240" w:lineRule="auto"/>
              <w:ind w:firstLine="0"/>
              <w:contextualSpacing/>
              <w:jc w:val="center"/>
              <w:rPr>
                <w:sz w:val="24"/>
                <w:szCs w:val="24"/>
                <w:lang w:eastAsia="ar-SA"/>
              </w:rPr>
            </w:pPr>
          </w:p>
        </w:tc>
        <w:tc>
          <w:tcPr>
            <w:tcW w:w="1417" w:type="dxa"/>
            <w:tcBorders>
              <w:top w:val="single" w:sz="4" w:space="0" w:color="000000"/>
              <w:left w:val="single" w:sz="4" w:space="0" w:color="000000"/>
              <w:bottom w:val="single" w:sz="4" w:space="0" w:color="000000"/>
              <w:right w:val="nil"/>
            </w:tcBorders>
            <w:vAlign w:val="bottom"/>
          </w:tcPr>
          <w:p w:rsidR="00073658" w:rsidRPr="00B56997" w:rsidRDefault="00073658" w:rsidP="004F0689">
            <w:pPr>
              <w:suppressAutoHyphens/>
              <w:snapToGrid w:val="0"/>
              <w:spacing w:line="240" w:lineRule="auto"/>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auto"/>
            </w:tcBorders>
            <w:vAlign w:val="bottom"/>
          </w:tcPr>
          <w:p w:rsidR="00073658" w:rsidRPr="00B56997" w:rsidRDefault="00073658" w:rsidP="004F0689">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single" w:sz="4" w:space="0" w:color="auto"/>
            </w:tcBorders>
            <w:vAlign w:val="bottom"/>
          </w:tcPr>
          <w:p w:rsidR="00073658" w:rsidRPr="00B56997" w:rsidRDefault="00073658" w:rsidP="004F0689">
            <w:pPr>
              <w:suppressAutoHyphens/>
              <w:snapToGrid w:val="0"/>
              <w:spacing w:line="240" w:lineRule="auto"/>
              <w:contextualSpacing/>
              <w:jc w:val="center"/>
              <w:rPr>
                <w:sz w:val="24"/>
                <w:szCs w:val="24"/>
                <w:lang w:eastAsia="ar-SA"/>
              </w:rPr>
            </w:pPr>
          </w:p>
        </w:tc>
        <w:tc>
          <w:tcPr>
            <w:tcW w:w="1275" w:type="dxa"/>
            <w:tcBorders>
              <w:top w:val="single" w:sz="4" w:space="0" w:color="000000"/>
              <w:left w:val="single" w:sz="4" w:space="0" w:color="auto"/>
              <w:bottom w:val="single" w:sz="4" w:space="0" w:color="000000"/>
              <w:right w:val="single" w:sz="4" w:space="0" w:color="000000"/>
            </w:tcBorders>
            <w:vAlign w:val="bottom"/>
          </w:tcPr>
          <w:p w:rsidR="00073658" w:rsidRPr="00B56997" w:rsidRDefault="00073658" w:rsidP="004F0689">
            <w:pPr>
              <w:suppressAutoHyphens/>
              <w:snapToGrid w:val="0"/>
              <w:spacing w:line="240" w:lineRule="auto"/>
              <w:contextualSpacing/>
              <w:jc w:val="center"/>
              <w:rPr>
                <w:sz w:val="24"/>
                <w:szCs w:val="24"/>
                <w:lang w:eastAsia="ar-SA"/>
              </w:rPr>
            </w:pPr>
          </w:p>
        </w:tc>
      </w:tr>
      <w:tr w:rsidR="00073658" w:rsidRPr="00B56997" w:rsidTr="00157CDA">
        <w:trPr>
          <w:trHeight w:val="315"/>
        </w:trPr>
        <w:tc>
          <w:tcPr>
            <w:tcW w:w="709" w:type="dxa"/>
            <w:tcBorders>
              <w:top w:val="single" w:sz="4" w:space="0" w:color="000000"/>
              <w:left w:val="single" w:sz="4" w:space="0" w:color="000000"/>
              <w:bottom w:val="single" w:sz="4" w:space="0" w:color="000000"/>
              <w:right w:val="single" w:sz="4" w:space="0" w:color="000000"/>
            </w:tcBorders>
          </w:tcPr>
          <w:p w:rsidR="00073658" w:rsidRPr="00B56997" w:rsidRDefault="00073658" w:rsidP="004F0689">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073658" w:rsidRPr="00B56997" w:rsidRDefault="00073658" w:rsidP="004F0689">
            <w:pPr>
              <w:suppressAutoHyphens/>
              <w:snapToGrid w:val="0"/>
              <w:spacing w:line="240" w:lineRule="auto"/>
              <w:contextualSpacing/>
              <w:jc w:val="center"/>
              <w:rPr>
                <w:b/>
                <w:sz w:val="24"/>
                <w:szCs w:val="24"/>
                <w:lang w:eastAsia="ar-SA"/>
              </w:rPr>
            </w:pPr>
            <w:r w:rsidRPr="00B56997">
              <w:rPr>
                <w:b/>
                <w:sz w:val="24"/>
                <w:szCs w:val="24"/>
                <w:lang w:eastAsia="ar-SA"/>
              </w:rPr>
              <w:t>Итого:</w:t>
            </w:r>
          </w:p>
        </w:tc>
        <w:tc>
          <w:tcPr>
            <w:tcW w:w="1701" w:type="dxa"/>
            <w:tcBorders>
              <w:top w:val="single" w:sz="4" w:space="0" w:color="000000"/>
              <w:left w:val="single" w:sz="4" w:space="0" w:color="000000"/>
              <w:bottom w:val="single" w:sz="4" w:space="0" w:color="000000"/>
              <w:right w:val="nil"/>
            </w:tcBorders>
          </w:tcPr>
          <w:p w:rsidR="00073658" w:rsidRPr="00B56997" w:rsidRDefault="00073658" w:rsidP="004F0689">
            <w:pPr>
              <w:suppressAutoHyphens/>
              <w:snapToGrid w:val="0"/>
              <w:spacing w:line="240" w:lineRule="auto"/>
              <w:contextualSpacing/>
              <w:jc w:val="center"/>
              <w:rPr>
                <w:sz w:val="24"/>
                <w:szCs w:val="24"/>
                <w:lang w:eastAsia="ar-SA"/>
              </w:rPr>
            </w:pPr>
          </w:p>
        </w:tc>
        <w:tc>
          <w:tcPr>
            <w:tcW w:w="1417" w:type="dxa"/>
            <w:tcBorders>
              <w:top w:val="single" w:sz="4" w:space="0" w:color="000000"/>
              <w:left w:val="single" w:sz="4" w:space="0" w:color="000000"/>
              <w:bottom w:val="single" w:sz="4" w:space="0" w:color="000000"/>
              <w:right w:val="nil"/>
            </w:tcBorders>
            <w:vAlign w:val="bottom"/>
          </w:tcPr>
          <w:p w:rsidR="00073658" w:rsidRPr="00B56997" w:rsidRDefault="00073658" w:rsidP="004F0689">
            <w:pPr>
              <w:suppressAutoHyphens/>
              <w:snapToGrid w:val="0"/>
              <w:spacing w:line="240" w:lineRule="auto"/>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auto"/>
            </w:tcBorders>
            <w:vAlign w:val="bottom"/>
          </w:tcPr>
          <w:p w:rsidR="00073658" w:rsidRPr="00B56997" w:rsidRDefault="00073658" w:rsidP="004F0689">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single" w:sz="4" w:space="0" w:color="auto"/>
            </w:tcBorders>
            <w:vAlign w:val="bottom"/>
          </w:tcPr>
          <w:p w:rsidR="00073658" w:rsidRPr="00B56997" w:rsidRDefault="00073658" w:rsidP="004F0689">
            <w:pPr>
              <w:suppressAutoHyphens/>
              <w:snapToGrid w:val="0"/>
              <w:spacing w:line="240" w:lineRule="auto"/>
              <w:contextualSpacing/>
              <w:jc w:val="center"/>
              <w:rPr>
                <w:sz w:val="24"/>
                <w:szCs w:val="24"/>
                <w:lang w:eastAsia="ar-SA"/>
              </w:rPr>
            </w:pPr>
          </w:p>
        </w:tc>
        <w:tc>
          <w:tcPr>
            <w:tcW w:w="1275" w:type="dxa"/>
            <w:tcBorders>
              <w:top w:val="single" w:sz="4" w:space="0" w:color="000000"/>
              <w:left w:val="single" w:sz="4" w:space="0" w:color="auto"/>
              <w:bottom w:val="single" w:sz="4" w:space="0" w:color="000000"/>
              <w:right w:val="single" w:sz="4" w:space="0" w:color="000000"/>
            </w:tcBorders>
            <w:vAlign w:val="bottom"/>
          </w:tcPr>
          <w:p w:rsidR="00073658" w:rsidRPr="00B56997" w:rsidRDefault="00073658" w:rsidP="004F0689">
            <w:pPr>
              <w:suppressAutoHyphens/>
              <w:snapToGrid w:val="0"/>
              <w:spacing w:line="240" w:lineRule="auto"/>
              <w:contextualSpacing/>
              <w:jc w:val="center"/>
              <w:rPr>
                <w:sz w:val="24"/>
                <w:szCs w:val="24"/>
                <w:lang w:eastAsia="ar-SA"/>
              </w:rPr>
            </w:pPr>
          </w:p>
        </w:tc>
      </w:tr>
    </w:tbl>
    <w:p w:rsidR="00073658" w:rsidRPr="00FA0215" w:rsidRDefault="00073658" w:rsidP="00073658">
      <w:pPr>
        <w:spacing w:line="240" w:lineRule="auto"/>
        <w:contextualSpacing/>
        <w:rPr>
          <w:b/>
          <w:bCs/>
          <w:sz w:val="24"/>
          <w:szCs w:val="24"/>
        </w:rPr>
      </w:pPr>
    </w:p>
    <w:p w:rsidR="00073658" w:rsidRPr="00FA0215" w:rsidRDefault="00073658" w:rsidP="00073658">
      <w:pPr>
        <w:spacing w:line="240" w:lineRule="auto"/>
        <w:contextualSpacing/>
        <w:rPr>
          <w:bCs/>
          <w:sz w:val="24"/>
          <w:szCs w:val="24"/>
        </w:rPr>
      </w:pPr>
      <w:r w:rsidRPr="00CB25F8">
        <w:rPr>
          <w:bCs/>
          <w:sz w:val="24"/>
          <w:szCs w:val="24"/>
        </w:rPr>
        <w:t>с приложением документов, согласно требованиям</w:t>
      </w:r>
      <w:r>
        <w:rPr>
          <w:b/>
          <w:bCs/>
          <w:sz w:val="24"/>
          <w:szCs w:val="24"/>
        </w:rPr>
        <w:t xml:space="preserve"> </w:t>
      </w:r>
      <w:proofErr w:type="spellStart"/>
      <w:r w:rsidRPr="00FA0215">
        <w:rPr>
          <w:bCs/>
          <w:sz w:val="24"/>
          <w:szCs w:val="24"/>
        </w:rPr>
        <w:t>п.п</w:t>
      </w:r>
      <w:proofErr w:type="spellEnd"/>
      <w:r w:rsidRPr="00FA0215">
        <w:rPr>
          <w:bCs/>
          <w:sz w:val="24"/>
          <w:szCs w:val="24"/>
        </w:rPr>
        <w:t xml:space="preserve">. </w:t>
      </w:r>
      <w:r w:rsidRPr="00E62F23">
        <w:rPr>
          <w:bCs/>
          <w:sz w:val="24"/>
          <w:szCs w:val="24"/>
        </w:rPr>
        <w:t>«</w:t>
      </w:r>
      <w:r w:rsidR="00E62F23">
        <w:rPr>
          <w:bCs/>
          <w:sz w:val="24"/>
          <w:szCs w:val="24"/>
        </w:rPr>
        <w:t>к</w:t>
      </w:r>
      <w:proofErr w:type="gramStart"/>
      <w:r w:rsidRPr="002E6BED">
        <w:rPr>
          <w:bCs/>
          <w:sz w:val="24"/>
          <w:szCs w:val="24"/>
        </w:rPr>
        <w:t>»</w:t>
      </w:r>
      <w:proofErr w:type="gramEnd"/>
      <w:r>
        <w:rPr>
          <w:bCs/>
          <w:sz w:val="24"/>
          <w:szCs w:val="24"/>
        </w:rPr>
        <w:t xml:space="preserve"> п. 4.5.2.2. Документации.</w:t>
      </w:r>
    </w:p>
    <w:p w:rsidR="00073658" w:rsidRPr="00743A07" w:rsidRDefault="00073658" w:rsidP="00073658">
      <w:pPr>
        <w:spacing w:line="240" w:lineRule="auto"/>
        <w:rPr>
          <w:b/>
          <w:bCs/>
          <w:sz w:val="24"/>
          <w:szCs w:val="24"/>
        </w:rPr>
      </w:pPr>
    </w:p>
    <w:p w:rsidR="00073658" w:rsidRPr="00743A07" w:rsidRDefault="00073658" w:rsidP="00073658">
      <w:pPr>
        <w:spacing w:line="240" w:lineRule="auto"/>
        <w:ind w:firstLine="0"/>
        <w:rPr>
          <w:b/>
          <w:bCs/>
          <w:sz w:val="24"/>
          <w:szCs w:val="24"/>
        </w:rPr>
      </w:pPr>
    </w:p>
    <w:p w:rsidR="00073658" w:rsidRPr="00743A07" w:rsidRDefault="00073658" w:rsidP="00073658">
      <w:pPr>
        <w:spacing w:line="240" w:lineRule="auto"/>
        <w:rPr>
          <w:b/>
          <w:bCs/>
          <w:sz w:val="24"/>
          <w:szCs w:val="24"/>
        </w:rPr>
      </w:pPr>
      <w:r w:rsidRPr="00743A07">
        <w:rPr>
          <w:b/>
          <w:bCs/>
          <w:sz w:val="24"/>
          <w:szCs w:val="24"/>
        </w:rPr>
        <w:t>______________________</w:t>
      </w:r>
    </w:p>
    <w:p w:rsidR="00073658" w:rsidRPr="00743A07" w:rsidRDefault="00073658" w:rsidP="00073658">
      <w:pPr>
        <w:spacing w:line="240" w:lineRule="auto"/>
        <w:rPr>
          <w:b/>
          <w:bCs/>
          <w:sz w:val="24"/>
          <w:szCs w:val="24"/>
          <w:vertAlign w:val="superscript"/>
        </w:rPr>
      </w:pPr>
      <w:r w:rsidRPr="00743A07">
        <w:rPr>
          <w:b/>
          <w:bCs/>
          <w:sz w:val="24"/>
          <w:szCs w:val="24"/>
          <w:vertAlign w:val="superscript"/>
        </w:rPr>
        <w:t xml:space="preserve">                 (подпись, М.П.)</w:t>
      </w:r>
    </w:p>
    <w:p w:rsidR="00073658" w:rsidRPr="00743A07" w:rsidRDefault="00073658" w:rsidP="00073658">
      <w:pPr>
        <w:spacing w:line="240" w:lineRule="auto"/>
        <w:rPr>
          <w:b/>
          <w:bCs/>
          <w:sz w:val="24"/>
          <w:szCs w:val="24"/>
        </w:rPr>
      </w:pPr>
      <w:r w:rsidRPr="00743A07">
        <w:rPr>
          <w:b/>
          <w:bCs/>
          <w:sz w:val="24"/>
          <w:szCs w:val="24"/>
        </w:rPr>
        <w:t>____________________________________</w:t>
      </w:r>
    </w:p>
    <w:p w:rsidR="00073658" w:rsidRPr="00743A07" w:rsidRDefault="00073658" w:rsidP="00073658">
      <w:pPr>
        <w:spacing w:line="240" w:lineRule="auto"/>
        <w:rPr>
          <w:b/>
          <w:bCs/>
          <w:sz w:val="24"/>
          <w:szCs w:val="24"/>
          <w:vertAlign w:val="superscript"/>
        </w:rPr>
      </w:pPr>
      <w:r w:rsidRPr="00743A07">
        <w:rPr>
          <w:b/>
          <w:bCs/>
          <w:sz w:val="24"/>
          <w:szCs w:val="24"/>
          <w:vertAlign w:val="superscript"/>
        </w:rPr>
        <w:t xml:space="preserve">        (фамилия, имя, отчество подписавшего, должность)</w:t>
      </w:r>
    </w:p>
    <w:p w:rsidR="00073658" w:rsidRPr="00743A07" w:rsidRDefault="00073658" w:rsidP="00073658">
      <w:pPr>
        <w:spacing w:line="240" w:lineRule="auto"/>
        <w:rPr>
          <w:b/>
          <w:bCs/>
          <w:sz w:val="24"/>
          <w:szCs w:val="24"/>
        </w:rPr>
      </w:pPr>
    </w:p>
    <w:p w:rsidR="00073658" w:rsidRPr="00743A07" w:rsidRDefault="00073658" w:rsidP="00073658">
      <w:pPr>
        <w:spacing w:line="240" w:lineRule="auto"/>
        <w:rPr>
          <w:b/>
          <w:bCs/>
          <w:sz w:val="24"/>
          <w:szCs w:val="24"/>
        </w:rPr>
      </w:pPr>
    </w:p>
    <w:p w:rsidR="00073658" w:rsidRPr="00743A07" w:rsidRDefault="00073658" w:rsidP="00073658">
      <w:pPr>
        <w:spacing w:line="240" w:lineRule="auto"/>
        <w:rPr>
          <w:b/>
          <w:bCs/>
          <w:sz w:val="24"/>
          <w:szCs w:val="24"/>
        </w:rPr>
      </w:pPr>
    </w:p>
    <w:p w:rsidR="00073658" w:rsidRPr="00743A07" w:rsidRDefault="00073658" w:rsidP="00073658">
      <w:pPr>
        <w:spacing w:line="240" w:lineRule="auto"/>
        <w:rPr>
          <w:b/>
          <w:bCs/>
          <w:sz w:val="24"/>
          <w:szCs w:val="24"/>
        </w:rPr>
      </w:pPr>
    </w:p>
    <w:p w:rsidR="00073658" w:rsidRPr="00743A07" w:rsidRDefault="00073658" w:rsidP="00073658">
      <w:pPr>
        <w:spacing w:line="240" w:lineRule="auto"/>
        <w:rPr>
          <w:b/>
          <w:bCs/>
          <w:sz w:val="24"/>
          <w:szCs w:val="24"/>
        </w:rPr>
      </w:pPr>
    </w:p>
    <w:p w:rsidR="00073658" w:rsidRPr="00743A07" w:rsidRDefault="00073658" w:rsidP="00073658">
      <w:pPr>
        <w:pBdr>
          <w:bottom w:val="single" w:sz="4" w:space="1" w:color="auto"/>
        </w:pBdr>
        <w:shd w:val="clear" w:color="auto" w:fill="E0E0E0"/>
        <w:tabs>
          <w:tab w:val="center" w:pos="4950"/>
          <w:tab w:val="right" w:pos="9900"/>
        </w:tabs>
        <w:spacing w:line="240" w:lineRule="auto"/>
        <w:rPr>
          <w:b/>
          <w:spacing w:val="36"/>
          <w:sz w:val="24"/>
          <w:szCs w:val="24"/>
        </w:rPr>
      </w:pPr>
      <w:r w:rsidRPr="00743A07">
        <w:rPr>
          <w:b/>
          <w:spacing w:val="36"/>
          <w:sz w:val="24"/>
          <w:szCs w:val="24"/>
        </w:rPr>
        <w:tab/>
        <w:t>конец формы</w:t>
      </w:r>
      <w:r w:rsidRPr="00743A07">
        <w:rPr>
          <w:b/>
          <w:spacing w:val="36"/>
          <w:sz w:val="24"/>
          <w:szCs w:val="24"/>
        </w:rPr>
        <w:tab/>
      </w:r>
    </w:p>
    <w:p w:rsidR="00073658" w:rsidRPr="00743A07" w:rsidRDefault="00073658" w:rsidP="00073658">
      <w:pPr>
        <w:rPr>
          <w:sz w:val="24"/>
          <w:szCs w:val="24"/>
        </w:rPr>
      </w:pPr>
    </w:p>
    <w:p w:rsidR="00073658" w:rsidRPr="00743A07" w:rsidRDefault="00073658" w:rsidP="00073658">
      <w:pPr>
        <w:keepNext/>
        <w:pageBreakBefore/>
        <w:suppressAutoHyphens/>
        <w:spacing w:before="240" w:after="120" w:line="240" w:lineRule="auto"/>
        <w:ind w:firstLine="0"/>
        <w:outlineLvl w:val="2"/>
        <w:rPr>
          <w:b/>
          <w:bCs/>
          <w:sz w:val="24"/>
          <w:szCs w:val="24"/>
        </w:rPr>
      </w:pPr>
      <w:r w:rsidRPr="00743A07">
        <w:rPr>
          <w:b/>
          <w:bCs/>
          <w:sz w:val="24"/>
          <w:szCs w:val="24"/>
        </w:rPr>
        <w:lastRenderedPageBreak/>
        <w:t>5.2.1.    Инструкция по заполнению</w:t>
      </w:r>
    </w:p>
    <w:p w:rsidR="00073658" w:rsidRPr="00743A07" w:rsidRDefault="00073658" w:rsidP="00073658">
      <w:pPr>
        <w:spacing w:line="240" w:lineRule="auto"/>
        <w:ind w:firstLine="0"/>
        <w:rPr>
          <w:sz w:val="24"/>
          <w:szCs w:val="24"/>
        </w:rPr>
      </w:pPr>
      <w:r w:rsidRPr="00743A07">
        <w:rPr>
          <w:b/>
          <w:sz w:val="24"/>
          <w:szCs w:val="24"/>
        </w:rPr>
        <w:t>5.2.1.1.</w:t>
      </w:r>
      <w:r w:rsidRPr="00743A07">
        <w:rPr>
          <w:sz w:val="24"/>
          <w:szCs w:val="24"/>
        </w:rPr>
        <w:t xml:space="preserve"> Участник указывает дату и номер Заявки (подраздел 5.1.).</w:t>
      </w:r>
    </w:p>
    <w:p w:rsidR="00073658" w:rsidRPr="00743A07" w:rsidRDefault="00073658" w:rsidP="00073658">
      <w:pPr>
        <w:spacing w:line="240" w:lineRule="auto"/>
        <w:ind w:firstLine="0"/>
        <w:rPr>
          <w:sz w:val="24"/>
          <w:szCs w:val="24"/>
        </w:rPr>
      </w:pPr>
      <w:r w:rsidRPr="00743A07">
        <w:rPr>
          <w:b/>
          <w:sz w:val="24"/>
          <w:szCs w:val="24"/>
        </w:rPr>
        <w:t>5.2.1.2.</w:t>
      </w:r>
      <w:r w:rsidRPr="00743A07">
        <w:rPr>
          <w:sz w:val="24"/>
          <w:szCs w:val="24"/>
        </w:rPr>
        <w:t xml:space="preserve"> Участник указывает свое фирменное наименование (в т. ч. организационно-правовую форму) и свой юридический адрес.</w:t>
      </w:r>
    </w:p>
    <w:p w:rsidR="00073658" w:rsidRPr="00743A07" w:rsidRDefault="00073658" w:rsidP="00073658">
      <w:pPr>
        <w:tabs>
          <w:tab w:val="left" w:pos="851"/>
        </w:tabs>
        <w:spacing w:line="240" w:lineRule="auto"/>
        <w:ind w:firstLine="0"/>
        <w:rPr>
          <w:sz w:val="24"/>
          <w:szCs w:val="24"/>
        </w:rPr>
      </w:pPr>
      <w:r w:rsidRPr="00743A07">
        <w:rPr>
          <w:b/>
          <w:sz w:val="24"/>
          <w:szCs w:val="24"/>
        </w:rPr>
        <w:t>5.2.1.3.</w:t>
      </w:r>
      <w:r w:rsidR="00E52068">
        <w:rPr>
          <w:sz w:val="24"/>
          <w:szCs w:val="24"/>
        </w:rPr>
        <w:t xml:space="preserve"> Оценка</w:t>
      </w:r>
      <w:r w:rsidRPr="00743A07">
        <w:rPr>
          <w:sz w:val="24"/>
          <w:szCs w:val="24"/>
        </w:rPr>
        <w:t xml:space="preserve"> </w:t>
      </w:r>
      <w:r w:rsidR="008176C5">
        <w:rPr>
          <w:sz w:val="24"/>
          <w:szCs w:val="24"/>
        </w:rPr>
        <w:t xml:space="preserve">по критерию </w:t>
      </w:r>
      <w:r w:rsidR="008176C5" w:rsidRPr="00C704FB">
        <w:rPr>
          <w:rFonts w:eastAsia="Helv"/>
          <w:sz w:val="24"/>
          <w:szCs w:val="24"/>
          <w:lang w:eastAsia="ar-SA"/>
        </w:rPr>
        <w:t>"Опыт Участника по выполнению работ в области проектно-сметной документации и комплексных инженерных изысканий на объектах капитального строительства" будет производиться на основании представленных документов за период 2019-2021 гг.</w:t>
      </w:r>
    </w:p>
    <w:bookmarkEnd w:id="89"/>
    <w:bookmarkEnd w:id="90"/>
    <w:bookmarkEnd w:id="91"/>
    <w:bookmarkEnd w:id="92"/>
    <w:p w:rsidR="00073658" w:rsidRPr="00B958C4" w:rsidRDefault="00073658" w:rsidP="00073658">
      <w:pPr>
        <w:keepNext/>
        <w:pageBreakBefore/>
        <w:suppressAutoHyphens/>
        <w:ind w:firstLine="0"/>
        <w:outlineLvl w:val="1"/>
        <w:rPr>
          <w:b/>
          <w:bCs/>
          <w:sz w:val="24"/>
          <w:szCs w:val="24"/>
        </w:rPr>
      </w:pPr>
      <w:r>
        <w:rPr>
          <w:b/>
          <w:bCs/>
          <w:sz w:val="24"/>
          <w:szCs w:val="24"/>
        </w:rPr>
        <w:lastRenderedPageBreak/>
        <w:t>5.3.</w:t>
      </w:r>
      <w:r w:rsidRPr="00B958C4">
        <w:rPr>
          <w:b/>
          <w:bCs/>
          <w:sz w:val="24"/>
          <w:szCs w:val="24"/>
        </w:rPr>
        <w:t xml:space="preserve"> Сведения о </w:t>
      </w:r>
      <w:r>
        <w:rPr>
          <w:b/>
          <w:bCs/>
          <w:sz w:val="24"/>
          <w:szCs w:val="24"/>
        </w:rPr>
        <w:t>сотрудниках</w:t>
      </w:r>
      <w:r w:rsidRPr="00B958C4">
        <w:rPr>
          <w:b/>
          <w:bCs/>
          <w:sz w:val="24"/>
          <w:szCs w:val="24"/>
        </w:rPr>
        <w:t xml:space="preserve"> </w:t>
      </w:r>
      <w:r>
        <w:rPr>
          <w:b/>
          <w:bCs/>
          <w:sz w:val="24"/>
          <w:szCs w:val="24"/>
        </w:rPr>
        <w:t xml:space="preserve">Участника </w:t>
      </w:r>
      <w:r w:rsidRPr="00B958C4">
        <w:rPr>
          <w:b/>
          <w:bCs/>
          <w:sz w:val="24"/>
          <w:szCs w:val="24"/>
        </w:rPr>
        <w:t xml:space="preserve">(форма </w:t>
      </w:r>
      <w:r>
        <w:rPr>
          <w:b/>
          <w:bCs/>
          <w:sz w:val="24"/>
          <w:szCs w:val="24"/>
        </w:rPr>
        <w:t>3</w:t>
      </w:r>
      <w:r w:rsidRPr="00B958C4">
        <w:rPr>
          <w:b/>
          <w:bCs/>
          <w:sz w:val="24"/>
          <w:szCs w:val="24"/>
        </w:rPr>
        <w:t>)</w:t>
      </w:r>
    </w:p>
    <w:p w:rsidR="00073658" w:rsidRPr="00B56997" w:rsidRDefault="00073658" w:rsidP="00073658">
      <w:pPr>
        <w:pBdr>
          <w:top w:val="single" w:sz="4" w:space="1" w:color="auto"/>
        </w:pBdr>
        <w:shd w:val="clear" w:color="auto" w:fill="E0E0E0"/>
        <w:spacing w:line="240" w:lineRule="auto"/>
        <w:ind w:right="21"/>
        <w:contextualSpacing/>
        <w:jc w:val="center"/>
        <w:rPr>
          <w:b/>
          <w:color w:val="000000"/>
          <w:spacing w:val="36"/>
          <w:sz w:val="24"/>
          <w:szCs w:val="24"/>
        </w:rPr>
      </w:pPr>
      <w:r w:rsidRPr="00B56997">
        <w:rPr>
          <w:b/>
          <w:color w:val="000000"/>
          <w:spacing w:val="36"/>
          <w:sz w:val="24"/>
          <w:szCs w:val="24"/>
        </w:rPr>
        <w:t>начало формы</w:t>
      </w:r>
    </w:p>
    <w:p w:rsidR="00073658" w:rsidRPr="00B56997" w:rsidRDefault="00073658" w:rsidP="00073658">
      <w:pPr>
        <w:spacing w:line="240" w:lineRule="auto"/>
        <w:contextualSpacing/>
        <w:rPr>
          <w:sz w:val="24"/>
          <w:szCs w:val="24"/>
        </w:rPr>
      </w:pPr>
    </w:p>
    <w:p w:rsidR="00073658" w:rsidRPr="00B56997" w:rsidRDefault="00073658" w:rsidP="00073658">
      <w:pPr>
        <w:spacing w:line="240" w:lineRule="auto"/>
        <w:ind w:firstLine="0"/>
        <w:contextualSpacing/>
        <w:rPr>
          <w:sz w:val="24"/>
          <w:szCs w:val="24"/>
        </w:rPr>
      </w:pPr>
      <w:r w:rsidRPr="00B56997">
        <w:rPr>
          <w:sz w:val="24"/>
          <w:szCs w:val="24"/>
        </w:rPr>
        <w:t xml:space="preserve">Приложение № </w:t>
      </w:r>
      <w:r>
        <w:rPr>
          <w:sz w:val="24"/>
          <w:szCs w:val="24"/>
        </w:rPr>
        <w:t>2</w:t>
      </w:r>
    </w:p>
    <w:p w:rsidR="00073658" w:rsidRPr="00B56997" w:rsidRDefault="00073658" w:rsidP="00073658">
      <w:pPr>
        <w:spacing w:line="240" w:lineRule="auto"/>
        <w:ind w:firstLine="0"/>
        <w:contextualSpacing/>
        <w:rPr>
          <w:sz w:val="24"/>
          <w:szCs w:val="24"/>
        </w:rPr>
      </w:pPr>
      <w:r w:rsidRPr="00B56997">
        <w:rPr>
          <w:sz w:val="24"/>
          <w:szCs w:val="24"/>
        </w:rPr>
        <w:t xml:space="preserve">к Заявке на участие в запросе предложений </w:t>
      </w:r>
    </w:p>
    <w:p w:rsidR="00073658" w:rsidRPr="00B56997" w:rsidRDefault="00073658" w:rsidP="00073658">
      <w:pPr>
        <w:spacing w:line="240" w:lineRule="auto"/>
        <w:ind w:firstLine="0"/>
        <w:contextualSpacing/>
        <w:rPr>
          <w:sz w:val="24"/>
          <w:szCs w:val="24"/>
        </w:rPr>
      </w:pPr>
      <w:r w:rsidRPr="00B56997">
        <w:rPr>
          <w:sz w:val="24"/>
          <w:szCs w:val="24"/>
        </w:rPr>
        <w:t>от «___</w:t>
      </w:r>
      <w:proofErr w:type="gramStart"/>
      <w:r w:rsidRPr="00B56997">
        <w:rPr>
          <w:sz w:val="24"/>
          <w:szCs w:val="24"/>
        </w:rPr>
        <w:t>_»_</w:t>
      </w:r>
      <w:proofErr w:type="gramEnd"/>
      <w:r w:rsidRPr="00B56997">
        <w:rPr>
          <w:sz w:val="24"/>
          <w:szCs w:val="24"/>
        </w:rPr>
        <w:t>____________ г. №__________</w:t>
      </w:r>
    </w:p>
    <w:tbl>
      <w:tblPr>
        <w:tblW w:w="10665" w:type="dxa"/>
        <w:tblInd w:w="-459" w:type="dxa"/>
        <w:tblLook w:val="04A0" w:firstRow="1" w:lastRow="0" w:firstColumn="1" w:lastColumn="0" w:noHBand="0" w:noVBand="1"/>
      </w:tblPr>
      <w:tblGrid>
        <w:gridCol w:w="10665"/>
      </w:tblGrid>
      <w:tr w:rsidR="00073658" w:rsidRPr="00B56997" w:rsidTr="005C16D7">
        <w:trPr>
          <w:trHeight w:val="435"/>
        </w:trPr>
        <w:tc>
          <w:tcPr>
            <w:tcW w:w="10665" w:type="dxa"/>
            <w:tcBorders>
              <w:top w:val="nil"/>
              <w:left w:val="nil"/>
              <w:bottom w:val="nil"/>
              <w:right w:val="nil"/>
            </w:tcBorders>
            <w:shd w:val="clear" w:color="auto" w:fill="auto"/>
            <w:hideMark/>
          </w:tcPr>
          <w:p w:rsidR="00073658" w:rsidRPr="00B56997" w:rsidRDefault="00073658" w:rsidP="004F0689">
            <w:pPr>
              <w:spacing w:line="240" w:lineRule="auto"/>
              <w:jc w:val="center"/>
              <w:rPr>
                <w:b/>
                <w:sz w:val="24"/>
                <w:szCs w:val="24"/>
              </w:rPr>
            </w:pPr>
          </w:p>
          <w:p w:rsidR="00073658" w:rsidRDefault="00073658" w:rsidP="004F0689">
            <w:pPr>
              <w:spacing w:line="240" w:lineRule="auto"/>
              <w:jc w:val="center"/>
              <w:rPr>
                <w:b/>
                <w:bCs/>
                <w:sz w:val="24"/>
                <w:szCs w:val="24"/>
              </w:rPr>
            </w:pPr>
          </w:p>
          <w:p w:rsidR="00073658" w:rsidRPr="009960F6" w:rsidRDefault="00073658" w:rsidP="004F0689">
            <w:pPr>
              <w:spacing w:line="240" w:lineRule="auto"/>
              <w:jc w:val="center"/>
              <w:rPr>
                <w:b/>
                <w:kern w:val="28"/>
                <w:sz w:val="24"/>
                <w:szCs w:val="24"/>
              </w:rPr>
            </w:pPr>
            <w:r w:rsidRPr="009960F6">
              <w:rPr>
                <w:b/>
                <w:bCs/>
                <w:sz w:val="24"/>
                <w:szCs w:val="24"/>
              </w:rPr>
              <w:t xml:space="preserve">Список сотрудников, </w:t>
            </w:r>
            <w:r w:rsidRPr="009960F6">
              <w:rPr>
                <w:b/>
                <w:kern w:val="28"/>
                <w:sz w:val="24"/>
                <w:szCs w:val="24"/>
              </w:rPr>
              <w:t xml:space="preserve">состоящих в </w:t>
            </w:r>
            <w:hyperlink r:id="rId18" w:tgtFrame="_blank" w:history="1">
              <w:r w:rsidRPr="009960F6">
                <w:rPr>
                  <w:b/>
                  <w:kern w:val="28"/>
                  <w:sz w:val="24"/>
                  <w:szCs w:val="24"/>
                </w:rPr>
                <w:t>национальном реестре специалистов в области инженерных изысканий и архитектурно-строительного проектирования</w:t>
              </w:r>
            </w:hyperlink>
            <w:r w:rsidRPr="009960F6">
              <w:rPr>
                <w:b/>
                <w:kern w:val="28"/>
                <w:sz w:val="24"/>
                <w:szCs w:val="24"/>
              </w:rPr>
              <w:t xml:space="preserve">.  </w:t>
            </w:r>
          </w:p>
          <w:p w:rsidR="00073658" w:rsidRPr="00B56997" w:rsidRDefault="00073658" w:rsidP="004F0689">
            <w:pPr>
              <w:spacing w:line="240" w:lineRule="auto"/>
              <w:jc w:val="center"/>
              <w:rPr>
                <w:b/>
                <w:sz w:val="24"/>
                <w:szCs w:val="24"/>
              </w:rPr>
            </w:pPr>
          </w:p>
          <w:p w:rsidR="00073658" w:rsidRPr="00B56997" w:rsidRDefault="00073658" w:rsidP="004F0689">
            <w:pPr>
              <w:spacing w:line="240" w:lineRule="auto"/>
              <w:rPr>
                <w:sz w:val="24"/>
                <w:szCs w:val="24"/>
              </w:rPr>
            </w:pPr>
          </w:p>
        </w:tc>
      </w:tr>
      <w:tr w:rsidR="00073658" w:rsidRPr="00B56997" w:rsidTr="005C16D7">
        <w:trPr>
          <w:trHeight w:val="585"/>
        </w:trPr>
        <w:tc>
          <w:tcPr>
            <w:tcW w:w="10665" w:type="dxa"/>
            <w:tcBorders>
              <w:top w:val="nil"/>
              <w:left w:val="nil"/>
              <w:bottom w:val="nil"/>
              <w:right w:val="nil"/>
            </w:tcBorders>
            <w:shd w:val="clear" w:color="auto" w:fill="auto"/>
            <w:hideMark/>
          </w:tcPr>
          <w:tbl>
            <w:tblPr>
              <w:tblW w:w="9879"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2778"/>
              <w:gridCol w:w="2143"/>
              <w:gridCol w:w="4395"/>
            </w:tblGrid>
            <w:tr w:rsidR="00073658" w:rsidRPr="00F40BB0" w:rsidTr="004F0689">
              <w:trPr>
                <w:trHeight w:val="593"/>
              </w:trPr>
              <w:tc>
                <w:tcPr>
                  <w:tcW w:w="563" w:type="dxa"/>
                  <w:shd w:val="clear" w:color="auto" w:fill="auto"/>
                  <w:vAlign w:val="center"/>
                </w:tcPr>
                <w:p w:rsidR="00073658" w:rsidRPr="00F40BB0" w:rsidRDefault="00073658" w:rsidP="004F0689">
                  <w:pPr>
                    <w:shd w:val="clear" w:color="auto" w:fill="FFFFFF"/>
                    <w:spacing w:line="240" w:lineRule="auto"/>
                    <w:ind w:firstLine="0"/>
                    <w:jc w:val="center"/>
                    <w:rPr>
                      <w:b/>
                      <w:sz w:val="24"/>
                      <w:szCs w:val="24"/>
                    </w:rPr>
                  </w:pPr>
                  <w:r w:rsidRPr="00F40BB0">
                    <w:rPr>
                      <w:b/>
                      <w:sz w:val="24"/>
                      <w:szCs w:val="24"/>
                    </w:rPr>
                    <w:t xml:space="preserve">№ </w:t>
                  </w:r>
                </w:p>
                <w:p w:rsidR="00073658" w:rsidRPr="00F40BB0" w:rsidRDefault="00073658" w:rsidP="004F0689">
                  <w:pPr>
                    <w:shd w:val="clear" w:color="auto" w:fill="FFFFFF"/>
                    <w:spacing w:line="240" w:lineRule="auto"/>
                    <w:ind w:firstLine="0"/>
                    <w:jc w:val="center"/>
                    <w:rPr>
                      <w:b/>
                      <w:sz w:val="24"/>
                      <w:szCs w:val="24"/>
                    </w:rPr>
                  </w:pPr>
                  <w:r w:rsidRPr="00F40BB0">
                    <w:rPr>
                      <w:b/>
                      <w:sz w:val="24"/>
                      <w:szCs w:val="24"/>
                    </w:rPr>
                    <w:t>п/п</w:t>
                  </w:r>
                </w:p>
              </w:tc>
              <w:tc>
                <w:tcPr>
                  <w:tcW w:w="2778" w:type="dxa"/>
                  <w:shd w:val="clear" w:color="auto" w:fill="auto"/>
                  <w:vAlign w:val="center"/>
                </w:tcPr>
                <w:p w:rsidR="00073658" w:rsidRPr="00F40BB0" w:rsidRDefault="00073658" w:rsidP="004F0689">
                  <w:pPr>
                    <w:shd w:val="clear" w:color="auto" w:fill="FFFFFF"/>
                    <w:spacing w:line="240" w:lineRule="auto"/>
                    <w:ind w:firstLine="0"/>
                    <w:jc w:val="center"/>
                    <w:rPr>
                      <w:b/>
                      <w:sz w:val="24"/>
                      <w:szCs w:val="24"/>
                    </w:rPr>
                  </w:pPr>
                  <w:r w:rsidRPr="00F40BB0">
                    <w:rPr>
                      <w:b/>
                      <w:sz w:val="24"/>
                      <w:szCs w:val="24"/>
                    </w:rPr>
                    <w:t>ФИО</w:t>
                  </w:r>
                </w:p>
              </w:tc>
              <w:tc>
                <w:tcPr>
                  <w:tcW w:w="2143" w:type="dxa"/>
                  <w:shd w:val="clear" w:color="auto" w:fill="auto"/>
                  <w:vAlign w:val="center"/>
                </w:tcPr>
                <w:p w:rsidR="00073658" w:rsidRPr="00F40BB0" w:rsidRDefault="00073658" w:rsidP="004F0689">
                  <w:pPr>
                    <w:shd w:val="clear" w:color="auto" w:fill="FFFFFF"/>
                    <w:spacing w:line="240" w:lineRule="auto"/>
                    <w:ind w:firstLine="0"/>
                    <w:jc w:val="center"/>
                    <w:rPr>
                      <w:b/>
                      <w:sz w:val="24"/>
                      <w:szCs w:val="24"/>
                    </w:rPr>
                  </w:pPr>
                  <w:r w:rsidRPr="00F40BB0">
                    <w:rPr>
                      <w:b/>
                      <w:sz w:val="24"/>
                      <w:szCs w:val="24"/>
                    </w:rPr>
                    <w:t>Должность</w:t>
                  </w:r>
                </w:p>
              </w:tc>
              <w:tc>
                <w:tcPr>
                  <w:tcW w:w="4395" w:type="dxa"/>
                  <w:shd w:val="clear" w:color="auto" w:fill="auto"/>
                  <w:vAlign w:val="center"/>
                </w:tcPr>
                <w:p w:rsidR="00073658" w:rsidRPr="00930A8A" w:rsidRDefault="00073658" w:rsidP="004F0689">
                  <w:pPr>
                    <w:shd w:val="clear" w:color="auto" w:fill="FFFFFF"/>
                    <w:spacing w:line="240" w:lineRule="auto"/>
                    <w:ind w:firstLine="0"/>
                    <w:jc w:val="center"/>
                    <w:rPr>
                      <w:b/>
                      <w:sz w:val="24"/>
                      <w:szCs w:val="24"/>
                    </w:rPr>
                  </w:pPr>
                  <w:r w:rsidRPr="00930A8A">
                    <w:rPr>
                      <w:b/>
                      <w:sz w:val="24"/>
                      <w:szCs w:val="24"/>
                    </w:rPr>
                    <w:t>Документ о трудовых взаимоотношениях (дата и номер)</w:t>
                  </w:r>
                </w:p>
              </w:tc>
            </w:tr>
            <w:tr w:rsidR="00073658" w:rsidRPr="00F40BB0" w:rsidTr="004F0689">
              <w:trPr>
                <w:trHeight w:val="448"/>
              </w:trPr>
              <w:tc>
                <w:tcPr>
                  <w:tcW w:w="563" w:type="dxa"/>
                  <w:shd w:val="clear" w:color="auto" w:fill="auto"/>
                  <w:vAlign w:val="center"/>
                </w:tcPr>
                <w:p w:rsidR="00073658" w:rsidRPr="00F40BB0" w:rsidRDefault="00073658" w:rsidP="004F0689">
                  <w:pPr>
                    <w:shd w:val="clear" w:color="auto" w:fill="FFFFFF"/>
                    <w:spacing w:line="240" w:lineRule="auto"/>
                    <w:ind w:firstLine="0"/>
                    <w:jc w:val="center"/>
                    <w:rPr>
                      <w:sz w:val="24"/>
                      <w:szCs w:val="24"/>
                    </w:rPr>
                  </w:pPr>
                  <w:r w:rsidRPr="00F40BB0">
                    <w:rPr>
                      <w:sz w:val="24"/>
                      <w:szCs w:val="24"/>
                    </w:rPr>
                    <w:t>1</w:t>
                  </w:r>
                </w:p>
              </w:tc>
              <w:tc>
                <w:tcPr>
                  <w:tcW w:w="2778" w:type="dxa"/>
                  <w:shd w:val="clear" w:color="auto" w:fill="auto"/>
                  <w:vAlign w:val="center"/>
                </w:tcPr>
                <w:p w:rsidR="00073658" w:rsidRPr="00F40BB0" w:rsidRDefault="00073658" w:rsidP="004F0689">
                  <w:pPr>
                    <w:shd w:val="clear" w:color="auto" w:fill="FFFFFF"/>
                    <w:spacing w:line="240" w:lineRule="auto"/>
                    <w:ind w:firstLine="0"/>
                    <w:rPr>
                      <w:sz w:val="24"/>
                      <w:szCs w:val="24"/>
                    </w:rPr>
                  </w:pPr>
                </w:p>
              </w:tc>
              <w:tc>
                <w:tcPr>
                  <w:tcW w:w="2143" w:type="dxa"/>
                  <w:shd w:val="clear" w:color="auto" w:fill="auto"/>
                  <w:vAlign w:val="center"/>
                </w:tcPr>
                <w:p w:rsidR="00073658" w:rsidRPr="00F40BB0" w:rsidRDefault="00073658" w:rsidP="004F0689">
                  <w:pPr>
                    <w:shd w:val="clear" w:color="auto" w:fill="FFFFFF"/>
                    <w:spacing w:line="240" w:lineRule="auto"/>
                    <w:ind w:firstLine="0"/>
                    <w:rPr>
                      <w:sz w:val="24"/>
                      <w:szCs w:val="24"/>
                    </w:rPr>
                  </w:pPr>
                </w:p>
              </w:tc>
              <w:tc>
                <w:tcPr>
                  <w:tcW w:w="4395" w:type="dxa"/>
                  <w:shd w:val="clear" w:color="auto" w:fill="auto"/>
                </w:tcPr>
                <w:p w:rsidR="00073658" w:rsidRPr="00F40BB0" w:rsidRDefault="00073658" w:rsidP="004F0689">
                  <w:pPr>
                    <w:shd w:val="clear" w:color="auto" w:fill="FFFFFF"/>
                    <w:spacing w:line="240" w:lineRule="auto"/>
                    <w:ind w:left="-55" w:firstLine="0"/>
                    <w:jc w:val="center"/>
                    <w:rPr>
                      <w:sz w:val="24"/>
                      <w:szCs w:val="24"/>
                    </w:rPr>
                  </w:pPr>
                </w:p>
              </w:tc>
            </w:tr>
            <w:tr w:rsidR="00073658" w:rsidRPr="00F40BB0" w:rsidTr="004F0689">
              <w:trPr>
                <w:trHeight w:val="445"/>
              </w:trPr>
              <w:tc>
                <w:tcPr>
                  <w:tcW w:w="563" w:type="dxa"/>
                  <w:shd w:val="clear" w:color="auto" w:fill="auto"/>
                  <w:vAlign w:val="center"/>
                </w:tcPr>
                <w:p w:rsidR="00073658" w:rsidRPr="00F40BB0" w:rsidRDefault="00073658" w:rsidP="004F0689">
                  <w:pPr>
                    <w:shd w:val="clear" w:color="auto" w:fill="FFFFFF"/>
                    <w:spacing w:line="240" w:lineRule="auto"/>
                    <w:ind w:firstLine="0"/>
                    <w:jc w:val="center"/>
                    <w:rPr>
                      <w:sz w:val="24"/>
                      <w:szCs w:val="24"/>
                    </w:rPr>
                  </w:pPr>
                  <w:r w:rsidRPr="00F40BB0">
                    <w:rPr>
                      <w:sz w:val="24"/>
                      <w:szCs w:val="24"/>
                    </w:rPr>
                    <w:t>2</w:t>
                  </w:r>
                </w:p>
              </w:tc>
              <w:tc>
                <w:tcPr>
                  <w:tcW w:w="2778" w:type="dxa"/>
                  <w:shd w:val="clear" w:color="auto" w:fill="auto"/>
                  <w:vAlign w:val="center"/>
                </w:tcPr>
                <w:p w:rsidR="00073658" w:rsidRPr="00F40BB0" w:rsidRDefault="00073658" w:rsidP="004F0689">
                  <w:pPr>
                    <w:autoSpaceDE w:val="0"/>
                    <w:autoSpaceDN w:val="0"/>
                    <w:adjustRightInd w:val="0"/>
                    <w:spacing w:line="240" w:lineRule="auto"/>
                    <w:ind w:firstLine="0"/>
                    <w:rPr>
                      <w:sz w:val="24"/>
                      <w:szCs w:val="24"/>
                    </w:rPr>
                  </w:pPr>
                </w:p>
              </w:tc>
              <w:tc>
                <w:tcPr>
                  <w:tcW w:w="2143" w:type="dxa"/>
                  <w:shd w:val="clear" w:color="auto" w:fill="auto"/>
                  <w:vAlign w:val="center"/>
                </w:tcPr>
                <w:p w:rsidR="00073658" w:rsidRPr="00F40BB0" w:rsidRDefault="00073658" w:rsidP="004F0689">
                  <w:pPr>
                    <w:autoSpaceDE w:val="0"/>
                    <w:autoSpaceDN w:val="0"/>
                    <w:adjustRightInd w:val="0"/>
                    <w:spacing w:line="240" w:lineRule="auto"/>
                    <w:ind w:firstLine="0"/>
                    <w:rPr>
                      <w:sz w:val="24"/>
                      <w:szCs w:val="24"/>
                    </w:rPr>
                  </w:pPr>
                </w:p>
              </w:tc>
              <w:tc>
                <w:tcPr>
                  <w:tcW w:w="4395" w:type="dxa"/>
                  <w:shd w:val="clear" w:color="auto" w:fill="auto"/>
                  <w:vAlign w:val="center"/>
                </w:tcPr>
                <w:p w:rsidR="00073658" w:rsidRPr="00F40BB0" w:rsidRDefault="00073658" w:rsidP="004F0689">
                  <w:pPr>
                    <w:shd w:val="clear" w:color="auto" w:fill="FFFFFF"/>
                    <w:spacing w:line="240" w:lineRule="auto"/>
                    <w:ind w:firstLine="0"/>
                    <w:jc w:val="center"/>
                    <w:rPr>
                      <w:sz w:val="24"/>
                      <w:szCs w:val="24"/>
                    </w:rPr>
                  </w:pPr>
                </w:p>
              </w:tc>
            </w:tr>
            <w:tr w:rsidR="00073658" w:rsidRPr="00F40BB0" w:rsidTr="004F0689">
              <w:trPr>
                <w:trHeight w:val="454"/>
              </w:trPr>
              <w:tc>
                <w:tcPr>
                  <w:tcW w:w="563" w:type="dxa"/>
                  <w:shd w:val="clear" w:color="auto" w:fill="auto"/>
                  <w:vAlign w:val="center"/>
                </w:tcPr>
                <w:p w:rsidR="00073658" w:rsidRPr="00F40BB0" w:rsidRDefault="00073658" w:rsidP="004F0689">
                  <w:pPr>
                    <w:shd w:val="clear" w:color="auto" w:fill="FFFFFF"/>
                    <w:spacing w:line="240" w:lineRule="auto"/>
                    <w:ind w:firstLine="0"/>
                    <w:jc w:val="center"/>
                    <w:rPr>
                      <w:sz w:val="24"/>
                      <w:szCs w:val="24"/>
                    </w:rPr>
                  </w:pPr>
                  <w:r w:rsidRPr="00F40BB0">
                    <w:rPr>
                      <w:sz w:val="24"/>
                      <w:szCs w:val="24"/>
                    </w:rPr>
                    <w:t>и т.д.</w:t>
                  </w:r>
                </w:p>
              </w:tc>
              <w:tc>
                <w:tcPr>
                  <w:tcW w:w="2778" w:type="dxa"/>
                  <w:shd w:val="clear" w:color="auto" w:fill="auto"/>
                  <w:vAlign w:val="center"/>
                </w:tcPr>
                <w:p w:rsidR="00073658" w:rsidRPr="00F40BB0" w:rsidRDefault="00073658" w:rsidP="004F0689">
                  <w:pPr>
                    <w:autoSpaceDE w:val="0"/>
                    <w:autoSpaceDN w:val="0"/>
                    <w:adjustRightInd w:val="0"/>
                    <w:spacing w:line="240" w:lineRule="auto"/>
                    <w:ind w:firstLine="0"/>
                    <w:rPr>
                      <w:sz w:val="24"/>
                      <w:szCs w:val="24"/>
                    </w:rPr>
                  </w:pPr>
                </w:p>
              </w:tc>
              <w:tc>
                <w:tcPr>
                  <w:tcW w:w="2143" w:type="dxa"/>
                  <w:shd w:val="clear" w:color="auto" w:fill="auto"/>
                  <w:vAlign w:val="center"/>
                </w:tcPr>
                <w:p w:rsidR="00073658" w:rsidRPr="00F40BB0" w:rsidRDefault="00073658" w:rsidP="004F0689">
                  <w:pPr>
                    <w:autoSpaceDE w:val="0"/>
                    <w:autoSpaceDN w:val="0"/>
                    <w:adjustRightInd w:val="0"/>
                    <w:spacing w:line="240" w:lineRule="auto"/>
                    <w:ind w:firstLine="0"/>
                    <w:rPr>
                      <w:sz w:val="24"/>
                      <w:szCs w:val="24"/>
                    </w:rPr>
                  </w:pPr>
                </w:p>
              </w:tc>
              <w:tc>
                <w:tcPr>
                  <w:tcW w:w="4395" w:type="dxa"/>
                  <w:shd w:val="clear" w:color="auto" w:fill="auto"/>
                  <w:vAlign w:val="center"/>
                </w:tcPr>
                <w:p w:rsidR="00073658" w:rsidRPr="00F40BB0" w:rsidRDefault="00073658" w:rsidP="004F0689">
                  <w:pPr>
                    <w:shd w:val="clear" w:color="auto" w:fill="FFFFFF"/>
                    <w:spacing w:line="240" w:lineRule="auto"/>
                    <w:ind w:firstLine="0"/>
                    <w:jc w:val="center"/>
                    <w:rPr>
                      <w:sz w:val="24"/>
                      <w:szCs w:val="24"/>
                    </w:rPr>
                  </w:pPr>
                </w:p>
              </w:tc>
            </w:tr>
          </w:tbl>
          <w:p w:rsidR="00073658" w:rsidRPr="00B56997" w:rsidRDefault="00073658" w:rsidP="004F0689">
            <w:pPr>
              <w:spacing w:line="240" w:lineRule="auto"/>
              <w:jc w:val="center"/>
              <w:rPr>
                <w:b/>
                <w:sz w:val="24"/>
                <w:szCs w:val="24"/>
              </w:rPr>
            </w:pPr>
          </w:p>
        </w:tc>
      </w:tr>
    </w:tbl>
    <w:p w:rsidR="00073658" w:rsidRDefault="00073658" w:rsidP="00073658">
      <w:pPr>
        <w:spacing w:line="240" w:lineRule="auto"/>
        <w:ind w:firstLine="0"/>
        <w:rPr>
          <w:sz w:val="24"/>
          <w:szCs w:val="24"/>
        </w:rPr>
      </w:pPr>
      <w:r>
        <w:rPr>
          <w:b/>
          <w:sz w:val="24"/>
          <w:szCs w:val="24"/>
        </w:rPr>
        <w:t xml:space="preserve">    </w:t>
      </w:r>
      <w:r w:rsidRPr="00F40BB0">
        <w:rPr>
          <w:sz w:val="24"/>
          <w:szCs w:val="24"/>
        </w:rPr>
        <w:t>С приложением подтверждающих документов, согласно п. «</w:t>
      </w:r>
      <w:r w:rsidR="006A5E1D">
        <w:rPr>
          <w:sz w:val="24"/>
          <w:szCs w:val="24"/>
        </w:rPr>
        <w:t>а</w:t>
      </w:r>
      <w:r w:rsidRPr="00F40BB0">
        <w:rPr>
          <w:sz w:val="24"/>
          <w:szCs w:val="24"/>
        </w:rPr>
        <w:t>»</w:t>
      </w:r>
      <w:r w:rsidR="006A5E1D">
        <w:rPr>
          <w:sz w:val="24"/>
          <w:szCs w:val="24"/>
        </w:rPr>
        <w:t>, «б</w:t>
      </w:r>
      <w:r w:rsidR="00E62F23">
        <w:rPr>
          <w:sz w:val="24"/>
          <w:szCs w:val="24"/>
        </w:rPr>
        <w:t>»</w:t>
      </w:r>
      <w:r w:rsidR="006A5E1D">
        <w:rPr>
          <w:sz w:val="24"/>
          <w:szCs w:val="24"/>
        </w:rPr>
        <w:t xml:space="preserve"> п.4.5.2.3</w:t>
      </w:r>
      <w:r w:rsidRPr="00F40BB0">
        <w:rPr>
          <w:sz w:val="24"/>
          <w:szCs w:val="24"/>
        </w:rPr>
        <w:t xml:space="preserve"> Документации</w:t>
      </w:r>
    </w:p>
    <w:p w:rsidR="00073658" w:rsidRDefault="00073658" w:rsidP="00073658">
      <w:pPr>
        <w:spacing w:line="240" w:lineRule="auto"/>
        <w:rPr>
          <w:sz w:val="24"/>
          <w:szCs w:val="24"/>
        </w:rPr>
      </w:pPr>
    </w:p>
    <w:p w:rsidR="00073658" w:rsidRDefault="00073658" w:rsidP="00073658">
      <w:pPr>
        <w:spacing w:line="240" w:lineRule="auto"/>
        <w:rPr>
          <w:sz w:val="24"/>
          <w:szCs w:val="24"/>
        </w:rPr>
      </w:pPr>
    </w:p>
    <w:p w:rsidR="00073658" w:rsidRDefault="00073658" w:rsidP="00073658">
      <w:pPr>
        <w:spacing w:line="240" w:lineRule="auto"/>
        <w:rPr>
          <w:sz w:val="24"/>
          <w:szCs w:val="24"/>
        </w:rPr>
      </w:pPr>
    </w:p>
    <w:p w:rsidR="00073658" w:rsidRPr="00B56997" w:rsidRDefault="00073658" w:rsidP="00073658">
      <w:pPr>
        <w:spacing w:line="240" w:lineRule="auto"/>
        <w:contextualSpacing/>
        <w:rPr>
          <w:b/>
          <w:bCs/>
          <w:sz w:val="24"/>
          <w:szCs w:val="24"/>
        </w:rPr>
      </w:pPr>
      <w:r w:rsidRPr="00B56997">
        <w:rPr>
          <w:b/>
          <w:bCs/>
          <w:sz w:val="24"/>
          <w:szCs w:val="24"/>
        </w:rPr>
        <w:t>Руководитель организации ___________________________________________________</w:t>
      </w:r>
    </w:p>
    <w:p w:rsidR="00073658" w:rsidRPr="00B56997" w:rsidRDefault="00073658" w:rsidP="00073658">
      <w:pPr>
        <w:spacing w:line="240" w:lineRule="auto"/>
        <w:contextualSpacing/>
        <w:rPr>
          <w:bCs/>
          <w:sz w:val="24"/>
          <w:szCs w:val="24"/>
        </w:rPr>
      </w:pPr>
      <w:r w:rsidRPr="00B56997">
        <w:rPr>
          <w:bCs/>
          <w:sz w:val="24"/>
          <w:szCs w:val="24"/>
        </w:rPr>
        <w:t xml:space="preserve">                                                                                      (подпись)</w:t>
      </w:r>
    </w:p>
    <w:p w:rsidR="00073658" w:rsidRPr="00B56997" w:rsidRDefault="00073658" w:rsidP="00073658">
      <w:pPr>
        <w:spacing w:line="240" w:lineRule="auto"/>
        <w:contextualSpacing/>
        <w:rPr>
          <w:bCs/>
          <w:sz w:val="24"/>
          <w:szCs w:val="24"/>
        </w:rPr>
      </w:pPr>
      <w:r w:rsidRPr="00B56997">
        <w:rPr>
          <w:bCs/>
          <w:sz w:val="24"/>
          <w:szCs w:val="24"/>
        </w:rPr>
        <w:t xml:space="preserve">                 Печать</w:t>
      </w:r>
    </w:p>
    <w:p w:rsidR="00073658" w:rsidRPr="00B56997" w:rsidRDefault="00073658" w:rsidP="00073658">
      <w:pPr>
        <w:spacing w:line="240" w:lineRule="auto"/>
        <w:contextualSpacing/>
        <w:rPr>
          <w:bCs/>
          <w:sz w:val="24"/>
          <w:szCs w:val="24"/>
        </w:rPr>
      </w:pPr>
    </w:p>
    <w:p w:rsidR="00073658" w:rsidRPr="00B56997" w:rsidRDefault="00073658" w:rsidP="00073658">
      <w:pPr>
        <w:pBdr>
          <w:bottom w:val="single" w:sz="4" w:space="1" w:color="auto"/>
        </w:pBdr>
        <w:shd w:val="clear" w:color="auto" w:fill="E0E0E0"/>
        <w:spacing w:line="240" w:lineRule="auto"/>
        <w:ind w:right="21"/>
        <w:contextualSpacing/>
        <w:jc w:val="center"/>
        <w:rPr>
          <w:b/>
          <w:color w:val="000000"/>
          <w:spacing w:val="36"/>
          <w:sz w:val="24"/>
          <w:szCs w:val="24"/>
        </w:rPr>
      </w:pPr>
      <w:r w:rsidRPr="00B56997">
        <w:rPr>
          <w:b/>
          <w:color w:val="000000"/>
          <w:spacing w:val="36"/>
          <w:sz w:val="24"/>
          <w:szCs w:val="24"/>
        </w:rPr>
        <w:t>конец формы</w:t>
      </w:r>
    </w:p>
    <w:p w:rsidR="00073658" w:rsidRPr="00B56997" w:rsidRDefault="00073658" w:rsidP="00073658">
      <w:pPr>
        <w:keepNext/>
        <w:pageBreakBefore/>
        <w:suppressAutoHyphens/>
        <w:spacing w:line="240" w:lineRule="auto"/>
        <w:ind w:firstLine="0"/>
        <w:contextualSpacing/>
        <w:outlineLvl w:val="2"/>
        <w:rPr>
          <w:b/>
          <w:bCs/>
          <w:sz w:val="24"/>
          <w:szCs w:val="24"/>
        </w:rPr>
      </w:pPr>
      <w:r w:rsidRPr="00B56997">
        <w:rPr>
          <w:b/>
          <w:bCs/>
          <w:sz w:val="24"/>
          <w:szCs w:val="24"/>
        </w:rPr>
        <w:lastRenderedPageBreak/>
        <w:t>5.</w:t>
      </w:r>
      <w:r>
        <w:rPr>
          <w:b/>
          <w:bCs/>
          <w:sz w:val="24"/>
          <w:szCs w:val="24"/>
        </w:rPr>
        <w:t>3</w:t>
      </w:r>
      <w:r w:rsidRPr="00B56997">
        <w:rPr>
          <w:b/>
          <w:bCs/>
          <w:sz w:val="24"/>
          <w:szCs w:val="24"/>
        </w:rPr>
        <w:t>.1.    Инструкци</w:t>
      </w:r>
      <w:r>
        <w:rPr>
          <w:b/>
          <w:bCs/>
          <w:sz w:val="24"/>
          <w:szCs w:val="24"/>
        </w:rPr>
        <w:t>я</w:t>
      </w:r>
      <w:r w:rsidRPr="00B56997">
        <w:rPr>
          <w:b/>
          <w:bCs/>
          <w:sz w:val="24"/>
          <w:szCs w:val="24"/>
        </w:rPr>
        <w:t xml:space="preserve"> по заполнению</w:t>
      </w:r>
    </w:p>
    <w:p w:rsidR="00073658" w:rsidRPr="00B56997" w:rsidRDefault="00073658" w:rsidP="00073658">
      <w:pPr>
        <w:spacing w:line="240" w:lineRule="auto"/>
        <w:ind w:firstLine="0"/>
        <w:contextualSpacing/>
        <w:rPr>
          <w:sz w:val="24"/>
          <w:szCs w:val="24"/>
        </w:rPr>
      </w:pPr>
      <w:r w:rsidRPr="00B56997">
        <w:rPr>
          <w:b/>
          <w:sz w:val="24"/>
          <w:szCs w:val="24"/>
        </w:rPr>
        <w:t>5.</w:t>
      </w:r>
      <w:r>
        <w:rPr>
          <w:b/>
          <w:sz w:val="24"/>
          <w:szCs w:val="24"/>
        </w:rPr>
        <w:t>3</w:t>
      </w:r>
      <w:r w:rsidRPr="00B56997">
        <w:rPr>
          <w:b/>
          <w:sz w:val="24"/>
          <w:szCs w:val="24"/>
        </w:rPr>
        <w:t>.1.1.</w:t>
      </w:r>
      <w:r w:rsidRPr="00B56997">
        <w:rPr>
          <w:sz w:val="24"/>
          <w:szCs w:val="24"/>
        </w:rPr>
        <w:t xml:space="preserve"> Участник указывает дату и номер Заявки на участие в запросе предложений (подраздел 5.7). Форма должна быть подписана, заверена печатью, указаны фамилия, имя, отчество подписавшего и должность.</w:t>
      </w:r>
    </w:p>
    <w:p w:rsidR="00073658" w:rsidRPr="00B56997" w:rsidRDefault="00073658" w:rsidP="00073658">
      <w:pPr>
        <w:spacing w:line="240" w:lineRule="auto"/>
        <w:ind w:firstLine="0"/>
        <w:contextualSpacing/>
        <w:rPr>
          <w:sz w:val="24"/>
          <w:szCs w:val="24"/>
        </w:rPr>
      </w:pPr>
      <w:r w:rsidRPr="00B56997">
        <w:rPr>
          <w:b/>
          <w:sz w:val="24"/>
          <w:szCs w:val="24"/>
        </w:rPr>
        <w:t>5.</w:t>
      </w:r>
      <w:r>
        <w:rPr>
          <w:b/>
          <w:sz w:val="24"/>
          <w:szCs w:val="24"/>
        </w:rPr>
        <w:t>3</w:t>
      </w:r>
      <w:r w:rsidRPr="00B56997">
        <w:rPr>
          <w:b/>
          <w:sz w:val="24"/>
          <w:szCs w:val="24"/>
        </w:rPr>
        <w:t>.1.2.</w:t>
      </w:r>
      <w:r w:rsidRPr="00B56997">
        <w:rPr>
          <w:sz w:val="24"/>
          <w:szCs w:val="24"/>
        </w:rPr>
        <w:t xml:space="preserve"> Участник указывает свое фирменное наименование (в </w:t>
      </w:r>
      <w:proofErr w:type="spellStart"/>
      <w:r w:rsidRPr="00B56997">
        <w:rPr>
          <w:sz w:val="24"/>
          <w:szCs w:val="24"/>
        </w:rPr>
        <w:t>т.ч</w:t>
      </w:r>
      <w:proofErr w:type="spellEnd"/>
      <w:r w:rsidRPr="00B56997">
        <w:rPr>
          <w:sz w:val="24"/>
          <w:szCs w:val="24"/>
        </w:rPr>
        <w:t>. организационно-правовую форму) и свой адрес.</w:t>
      </w:r>
    </w:p>
    <w:p w:rsidR="00073658" w:rsidRPr="00B56997" w:rsidRDefault="00073658" w:rsidP="00073658">
      <w:pPr>
        <w:spacing w:line="240" w:lineRule="auto"/>
        <w:ind w:firstLine="0"/>
        <w:contextualSpacing/>
        <w:rPr>
          <w:sz w:val="24"/>
          <w:szCs w:val="24"/>
        </w:rPr>
      </w:pPr>
      <w:r w:rsidRPr="00B56997">
        <w:rPr>
          <w:b/>
          <w:sz w:val="24"/>
          <w:szCs w:val="24"/>
        </w:rPr>
        <w:t>5.</w:t>
      </w:r>
      <w:r>
        <w:rPr>
          <w:b/>
          <w:sz w:val="24"/>
          <w:szCs w:val="24"/>
        </w:rPr>
        <w:t>3</w:t>
      </w:r>
      <w:r w:rsidRPr="00B56997">
        <w:rPr>
          <w:b/>
          <w:sz w:val="24"/>
          <w:szCs w:val="24"/>
        </w:rPr>
        <w:t xml:space="preserve">.1.4. </w:t>
      </w:r>
      <w:r w:rsidRPr="00B56997">
        <w:rPr>
          <w:sz w:val="24"/>
          <w:szCs w:val="24"/>
        </w:rPr>
        <w:t>Участник предоставляет сведения о сотрудниках, которые будут выполнять работы, в случае победы Участника в закупке.</w:t>
      </w:r>
    </w:p>
    <w:p w:rsidR="00073658" w:rsidRDefault="00073658" w:rsidP="00073658"/>
    <w:p w:rsidR="00073658" w:rsidRPr="00743A07" w:rsidRDefault="00073658" w:rsidP="00073658">
      <w:pPr>
        <w:keepNext/>
        <w:widowControl w:val="0"/>
        <w:suppressAutoHyphens/>
        <w:autoSpaceDE w:val="0"/>
        <w:autoSpaceDN w:val="0"/>
        <w:adjustRightInd w:val="0"/>
        <w:spacing w:before="240" w:after="120" w:line="240" w:lineRule="auto"/>
        <w:contextualSpacing/>
        <w:jc w:val="left"/>
        <w:outlineLvl w:val="2"/>
        <w:rPr>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9E343C" w:rsidRDefault="00541F66" w:rsidP="009E343C">
      <w:pPr>
        <w:ind w:firstLine="0"/>
        <w:rPr>
          <w:sz w:val="24"/>
          <w:szCs w:val="24"/>
        </w:rPr>
      </w:pPr>
    </w:p>
    <w:p w:rsidR="003A2F31" w:rsidRPr="003A2F31" w:rsidRDefault="002D1F51" w:rsidP="003A2F31">
      <w:pPr>
        <w:keepNext/>
        <w:pageBreakBefore/>
        <w:suppressAutoHyphens/>
        <w:spacing w:before="240" w:after="120" w:line="240" w:lineRule="auto"/>
        <w:ind w:firstLine="0"/>
        <w:outlineLvl w:val="2"/>
        <w:rPr>
          <w:b/>
          <w:bCs/>
          <w:sz w:val="24"/>
          <w:szCs w:val="24"/>
        </w:rPr>
      </w:pPr>
      <w:r>
        <w:rPr>
          <w:b/>
          <w:bCs/>
          <w:sz w:val="24"/>
          <w:szCs w:val="24"/>
        </w:rPr>
        <w:lastRenderedPageBreak/>
        <w:t>5.4</w:t>
      </w:r>
      <w:r w:rsidR="0006678B">
        <w:rPr>
          <w:b/>
          <w:bCs/>
          <w:sz w:val="24"/>
          <w:szCs w:val="24"/>
        </w:rPr>
        <w:t>.  Анкета Участн</w:t>
      </w:r>
      <w:r>
        <w:rPr>
          <w:b/>
          <w:bCs/>
          <w:sz w:val="24"/>
          <w:szCs w:val="24"/>
        </w:rPr>
        <w:t>ика (Форма 4</w:t>
      </w:r>
      <w:r w:rsidR="003A2F31" w:rsidRPr="003A2F31">
        <w:rPr>
          <w:b/>
          <w:bCs/>
          <w:sz w:val="24"/>
          <w:szCs w:val="24"/>
        </w:rPr>
        <w:t>)</w:t>
      </w:r>
    </w:p>
    <w:p w:rsidR="003A2F31" w:rsidRPr="003A2F31" w:rsidRDefault="003A2F31" w:rsidP="003A2F31">
      <w:pPr>
        <w:pBdr>
          <w:top w:val="single" w:sz="4" w:space="1" w:color="auto"/>
        </w:pBdr>
        <w:shd w:val="clear" w:color="auto" w:fill="E0E0E0"/>
        <w:spacing w:line="240" w:lineRule="auto"/>
        <w:jc w:val="center"/>
        <w:rPr>
          <w:b/>
          <w:color w:val="000000"/>
          <w:spacing w:val="36"/>
          <w:sz w:val="24"/>
          <w:szCs w:val="24"/>
        </w:rPr>
      </w:pPr>
      <w:r w:rsidRPr="003A2F31">
        <w:rPr>
          <w:b/>
          <w:color w:val="000000"/>
          <w:spacing w:val="36"/>
          <w:sz w:val="24"/>
          <w:szCs w:val="24"/>
        </w:rPr>
        <w:t>начало формы</w:t>
      </w:r>
    </w:p>
    <w:p w:rsidR="003A2F31" w:rsidRPr="003A2F31" w:rsidRDefault="003A2F31" w:rsidP="003A2F31">
      <w:pPr>
        <w:spacing w:line="240" w:lineRule="auto"/>
        <w:rPr>
          <w:sz w:val="24"/>
          <w:szCs w:val="24"/>
        </w:rPr>
      </w:pPr>
    </w:p>
    <w:p w:rsidR="003A2F31" w:rsidRPr="003A2F31" w:rsidRDefault="003A2F31" w:rsidP="003A2F31">
      <w:pPr>
        <w:spacing w:line="240" w:lineRule="auto"/>
        <w:ind w:firstLine="0"/>
        <w:rPr>
          <w:sz w:val="24"/>
          <w:szCs w:val="24"/>
        </w:rPr>
      </w:pPr>
      <w:r w:rsidRPr="003A2F31">
        <w:rPr>
          <w:sz w:val="24"/>
          <w:szCs w:val="24"/>
        </w:rPr>
        <w:t xml:space="preserve"> </w:t>
      </w:r>
      <w:r w:rsidR="002D1F51">
        <w:rPr>
          <w:sz w:val="24"/>
          <w:szCs w:val="24"/>
        </w:rPr>
        <w:t>Приложение 3</w:t>
      </w:r>
    </w:p>
    <w:p w:rsidR="003A2F31" w:rsidRPr="003A2F31" w:rsidRDefault="003A2F31" w:rsidP="003A2F31">
      <w:pPr>
        <w:spacing w:line="240" w:lineRule="auto"/>
        <w:ind w:firstLine="0"/>
        <w:contextualSpacing/>
        <w:rPr>
          <w:sz w:val="24"/>
          <w:szCs w:val="24"/>
        </w:rPr>
      </w:pPr>
      <w:r w:rsidRPr="003A2F31">
        <w:rPr>
          <w:sz w:val="24"/>
          <w:szCs w:val="24"/>
        </w:rPr>
        <w:t xml:space="preserve"> к Заявке на участие в закупке </w:t>
      </w:r>
    </w:p>
    <w:p w:rsidR="003A2F31" w:rsidRPr="003A2F31" w:rsidRDefault="003A2F31" w:rsidP="003A2F31">
      <w:pPr>
        <w:spacing w:line="240" w:lineRule="auto"/>
        <w:ind w:firstLine="0"/>
        <w:contextualSpacing/>
        <w:rPr>
          <w:sz w:val="24"/>
          <w:szCs w:val="24"/>
        </w:rPr>
      </w:pPr>
      <w:r w:rsidRPr="003A2F31">
        <w:rPr>
          <w:sz w:val="24"/>
          <w:szCs w:val="24"/>
        </w:rPr>
        <w:t xml:space="preserve"> от «____»</w:t>
      </w:r>
      <w:r w:rsidR="00227084">
        <w:rPr>
          <w:sz w:val="24"/>
          <w:szCs w:val="24"/>
        </w:rPr>
        <w:t xml:space="preserve"> </w:t>
      </w:r>
      <w:r w:rsidRPr="003A2F31">
        <w:rPr>
          <w:sz w:val="24"/>
          <w:szCs w:val="24"/>
        </w:rPr>
        <w:t>_____________ г. №__________</w:t>
      </w:r>
    </w:p>
    <w:p w:rsidR="003A2F31" w:rsidRPr="003A2F31" w:rsidRDefault="003A2F31" w:rsidP="003A2F31">
      <w:pPr>
        <w:spacing w:line="240" w:lineRule="auto"/>
        <w:rPr>
          <w:sz w:val="24"/>
          <w:szCs w:val="24"/>
        </w:rPr>
      </w:pPr>
    </w:p>
    <w:p w:rsidR="003A2F31" w:rsidRPr="003A2F31" w:rsidRDefault="003A2F31" w:rsidP="00227084">
      <w:pPr>
        <w:suppressAutoHyphens/>
        <w:spacing w:line="240" w:lineRule="auto"/>
        <w:ind w:firstLine="0"/>
        <w:jc w:val="center"/>
        <w:rPr>
          <w:b/>
          <w:sz w:val="24"/>
          <w:szCs w:val="24"/>
        </w:rPr>
      </w:pPr>
      <w:r w:rsidRPr="003A2F31">
        <w:rPr>
          <w:b/>
          <w:sz w:val="24"/>
          <w:szCs w:val="24"/>
        </w:rPr>
        <w:t>Анкета Участника</w:t>
      </w:r>
    </w:p>
    <w:p w:rsidR="003A2F31" w:rsidRPr="003A2F31" w:rsidRDefault="003A2F31" w:rsidP="003A2F31">
      <w:pPr>
        <w:spacing w:line="240" w:lineRule="auto"/>
        <w:rPr>
          <w:sz w:val="24"/>
          <w:szCs w:val="24"/>
        </w:rPr>
      </w:pPr>
    </w:p>
    <w:p w:rsidR="003A2F31" w:rsidRPr="003A2F31" w:rsidRDefault="003A2F31" w:rsidP="003A2F31">
      <w:pPr>
        <w:spacing w:line="240" w:lineRule="auto"/>
        <w:rPr>
          <w:color w:val="000000"/>
          <w:sz w:val="24"/>
          <w:szCs w:val="24"/>
        </w:rPr>
      </w:pPr>
      <w:r w:rsidRPr="003A2F31">
        <w:rPr>
          <w:color w:val="000000"/>
          <w:sz w:val="24"/>
          <w:szCs w:val="24"/>
        </w:rPr>
        <w:t>Наименование и адрес Участника: _________________________________</w:t>
      </w:r>
    </w:p>
    <w:p w:rsidR="003A2F31" w:rsidRPr="003A2F31" w:rsidRDefault="003A2F31" w:rsidP="003A2F31">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3A2F31" w:rsidRPr="003A2F31" w:rsidTr="00D10529">
        <w:trPr>
          <w:cantSplit/>
          <w:trHeight w:val="240"/>
          <w:tblHeader/>
        </w:trPr>
        <w:tc>
          <w:tcPr>
            <w:tcW w:w="567" w:type="dxa"/>
          </w:tcPr>
          <w:p w:rsidR="003A2F31" w:rsidRPr="003A2F31" w:rsidRDefault="003A2F31" w:rsidP="003A2F31">
            <w:pPr>
              <w:keepNext/>
              <w:spacing w:before="40" w:after="40" w:line="240" w:lineRule="auto"/>
              <w:ind w:firstLine="27"/>
              <w:rPr>
                <w:sz w:val="24"/>
                <w:szCs w:val="24"/>
              </w:rPr>
            </w:pPr>
            <w:r w:rsidRPr="003A2F31">
              <w:rPr>
                <w:sz w:val="24"/>
                <w:szCs w:val="24"/>
              </w:rPr>
              <w:t>№ п/п</w:t>
            </w:r>
          </w:p>
        </w:tc>
        <w:tc>
          <w:tcPr>
            <w:tcW w:w="4860" w:type="dxa"/>
            <w:vAlign w:val="center"/>
          </w:tcPr>
          <w:p w:rsidR="003A2F31" w:rsidRPr="003A2F31" w:rsidRDefault="003A2F31" w:rsidP="003A2F31">
            <w:pPr>
              <w:keepNext/>
              <w:spacing w:before="40" w:after="40" w:line="240" w:lineRule="auto"/>
              <w:ind w:firstLine="34"/>
              <w:jc w:val="center"/>
              <w:rPr>
                <w:sz w:val="24"/>
                <w:szCs w:val="24"/>
              </w:rPr>
            </w:pPr>
            <w:r w:rsidRPr="003A2F31">
              <w:rPr>
                <w:sz w:val="24"/>
                <w:szCs w:val="24"/>
              </w:rPr>
              <w:t>Наименование</w:t>
            </w:r>
          </w:p>
        </w:tc>
        <w:tc>
          <w:tcPr>
            <w:tcW w:w="4680" w:type="dxa"/>
            <w:vAlign w:val="center"/>
          </w:tcPr>
          <w:p w:rsidR="003A2F31" w:rsidRPr="003A2F31" w:rsidRDefault="003A2F31" w:rsidP="003A2F31">
            <w:pPr>
              <w:keepNext/>
              <w:spacing w:before="40" w:after="40" w:line="240" w:lineRule="auto"/>
              <w:jc w:val="center"/>
              <w:rPr>
                <w:sz w:val="24"/>
                <w:szCs w:val="24"/>
              </w:rPr>
            </w:pPr>
            <w:r w:rsidRPr="003A2F31">
              <w:rPr>
                <w:sz w:val="24"/>
                <w:szCs w:val="24"/>
              </w:rPr>
              <w:t>Сведения об Участнике</w:t>
            </w: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Фирменное наименование Участника</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color w:val="FF0000"/>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Свидетельство о внесении в Единый государственный реестр юридических лиц (дата и номер, кем выдано)</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ИНН, КПП, ОГРН, ОКПО Участника</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Адрес места нахождения</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Почтовый адрес</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Филиалы: перечислить наименования и почтовые адреса</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Телефоны Участника (с указанием кода города)</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Height w:val="116"/>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Факс Участника (с указанием кода города)</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Адрес электронной почты Участника</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color w:val="000000"/>
                <w:sz w:val="24"/>
                <w:szCs w:val="24"/>
              </w:rPr>
            </w:pPr>
          </w:p>
        </w:tc>
        <w:tc>
          <w:tcPr>
            <w:tcW w:w="4860" w:type="dxa"/>
          </w:tcPr>
          <w:p w:rsidR="003A2F31" w:rsidRPr="003A2F31" w:rsidRDefault="003A2F31" w:rsidP="003A2F31">
            <w:pPr>
              <w:spacing w:before="40" w:after="40" w:line="240" w:lineRule="auto"/>
              <w:ind w:firstLine="34"/>
              <w:rPr>
                <w:color w:val="000000"/>
                <w:sz w:val="24"/>
                <w:szCs w:val="24"/>
              </w:rPr>
            </w:pPr>
            <w:r w:rsidRPr="003A2F31">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3A2F31" w:rsidRPr="003A2F31" w:rsidRDefault="003A2F31" w:rsidP="003A2F31">
            <w:pPr>
              <w:spacing w:before="40" w:after="40" w:line="240" w:lineRule="auto"/>
              <w:rPr>
                <w:color w:val="000000"/>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color w:val="000000"/>
                <w:sz w:val="24"/>
                <w:szCs w:val="24"/>
              </w:rPr>
            </w:pPr>
          </w:p>
        </w:tc>
        <w:tc>
          <w:tcPr>
            <w:tcW w:w="4860" w:type="dxa"/>
          </w:tcPr>
          <w:p w:rsidR="003A2F31" w:rsidRPr="003A2F31" w:rsidRDefault="003A2F31" w:rsidP="003A2F31">
            <w:pPr>
              <w:spacing w:before="40" w:after="40" w:line="240" w:lineRule="auto"/>
              <w:ind w:firstLine="34"/>
              <w:rPr>
                <w:color w:val="000000"/>
                <w:sz w:val="24"/>
                <w:szCs w:val="24"/>
              </w:rPr>
            </w:pPr>
            <w:r w:rsidRPr="003A2F31">
              <w:rPr>
                <w:color w:val="000000"/>
                <w:sz w:val="24"/>
                <w:szCs w:val="24"/>
              </w:rPr>
              <w:t>Фамилия, Имя и Отчество главного бухгалтера Участника</w:t>
            </w:r>
          </w:p>
        </w:tc>
        <w:tc>
          <w:tcPr>
            <w:tcW w:w="4680" w:type="dxa"/>
          </w:tcPr>
          <w:p w:rsidR="003A2F31" w:rsidRPr="003A2F31" w:rsidRDefault="003A2F31" w:rsidP="003A2F31">
            <w:pPr>
              <w:spacing w:before="40" w:after="40" w:line="240" w:lineRule="auto"/>
              <w:rPr>
                <w:color w:val="000000"/>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3A2F31" w:rsidRPr="003A2F31" w:rsidRDefault="003A2F31" w:rsidP="003A2F31">
            <w:pPr>
              <w:spacing w:before="40" w:after="40" w:line="240" w:lineRule="auto"/>
              <w:rPr>
                <w:sz w:val="24"/>
                <w:szCs w:val="24"/>
              </w:rPr>
            </w:pPr>
          </w:p>
        </w:tc>
      </w:tr>
    </w:tbl>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r w:rsidRPr="003A2F31">
        <w:rPr>
          <w:sz w:val="24"/>
          <w:szCs w:val="24"/>
        </w:rPr>
        <w:t>____________________________________</w:t>
      </w:r>
    </w:p>
    <w:p w:rsidR="003A2F31" w:rsidRPr="003A2F31" w:rsidRDefault="003A2F31" w:rsidP="003A2F31">
      <w:pPr>
        <w:spacing w:line="240" w:lineRule="auto"/>
        <w:jc w:val="center"/>
        <w:rPr>
          <w:sz w:val="24"/>
          <w:szCs w:val="24"/>
          <w:vertAlign w:val="superscript"/>
        </w:rPr>
      </w:pPr>
      <w:r w:rsidRPr="003A2F31">
        <w:rPr>
          <w:sz w:val="24"/>
          <w:szCs w:val="24"/>
          <w:vertAlign w:val="superscript"/>
        </w:rPr>
        <w:t>(подпись, М.П.)</w:t>
      </w:r>
    </w:p>
    <w:p w:rsidR="003A2F31" w:rsidRPr="003A2F31" w:rsidRDefault="003A2F31" w:rsidP="003A2F31">
      <w:pPr>
        <w:spacing w:line="240" w:lineRule="auto"/>
        <w:rPr>
          <w:sz w:val="24"/>
          <w:szCs w:val="24"/>
        </w:rPr>
      </w:pPr>
      <w:r w:rsidRPr="003A2F31">
        <w:rPr>
          <w:sz w:val="24"/>
          <w:szCs w:val="24"/>
        </w:rPr>
        <w:t>____________________________________</w:t>
      </w:r>
    </w:p>
    <w:p w:rsidR="003A2F31" w:rsidRPr="003A2F31" w:rsidRDefault="003A2F31" w:rsidP="003A2F31">
      <w:pPr>
        <w:spacing w:line="240" w:lineRule="auto"/>
        <w:jc w:val="center"/>
        <w:rPr>
          <w:sz w:val="24"/>
          <w:szCs w:val="24"/>
          <w:vertAlign w:val="superscript"/>
        </w:rPr>
      </w:pPr>
      <w:r w:rsidRPr="003A2F31">
        <w:rPr>
          <w:sz w:val="24"/>
          <w:szCs w:val="24"/>
          <w:vertAlign w:val="superscript"/>
        </w:rPr>
        <w:t>(фамилия, имя, отчество подписавшего, должность)</w:t>
      </w:r>
    </w:p>
    <w:p w:rsidR="003A2F31" w:rsidRPr="003A2F31" w:rsidRDefault="003A2F31" w:rsidP="003A2F31">
      <w:pPr>
        <w:keepNext/>
        <w:spacing w:line="240" w:lineRule="auto"/>
        <w:rPr>
          <w:b/>
          <w:sz w:val="24"/>
          <w:szCs w:val="24"/>
        </w:rPr>
      </w:pPr>
    </w:p>
    <w:p w:rsidR="003A2F31" w:rsidRPr="003A2F31" w:rsidRDefault="003A2F31" w:rsidP="003A2F31">
      <w:pPr>
        <w:pBdr>
          <w:bottom w:val="single" w:sz="4" w:space="1" w:color="auto"/>
        </w:pBdr>
        <w:shd w:val="clear" w:color="auto" w:fill="E0E0E0"/>
        <w:spacing w:line="240" w:lineRule="auto"/>
        <w:jc w:val="center"/>
        <w:rPr>
          <w:b/>
          <w:color w:val="000000"/>
          <w:spacing w:val="36"/>
          <w:sz w:val="24"/>
          <w:szCs w:val="24"/>
        </w:rPr>
      </w:pPr>
      <w:r w:rsidRPr="003A2F31">
        <w:rPr>
          <w:b/>
          <w:color w:val="000000"/>
          <w:spacing w:val="36"/>
          <w:sz w:val="24"/>
          <w:szCs w:val="24"/>
        </w:rPr>
        <w:t>конец формы</w:t>
      </w:r>
    </w:p>
    <w:p w:rsidR="003A2F31" w:rsidRPr="003A2F31" w:rsidRDefault="002D1F51" w:rsidP="003A2F31">
      <w:pPr>
        <w:keepNext/>
        <w:pageBreakBefore/>
        <w:suppressAutoHyphens/>
        <w:spacing w:before="240" w:after="120" w:line="240" w:lineRule="auto"/>
        <w:ind w:firstLine="0"/>
        <w:outlineLvl w:val="2"/>
        <w:rPr>
          <w:b/>
          <w:bCs/>
          <w:sz w:val="24"/>
          <w:szCs w:val="24"/>
        </w:rPr>
      </w:pPr>
      <w:bookmarkStart w:id="93" w:name="_Toc261535115"/>
      <w:bookmarkStart w:id="94" w:name="_Toc262557871"/>
      <w:bookmarkStart w:id="95" w:name="_Toc278971544"/>
      <w:bookmarkStart w:id="96" w:name="_Toc322017076"/>
      <w:r>
        <w:rPr>
          <w:b/>
          <w:bCs/>
          <w:sz w:val="24"/>
          <w:szCs w:val="24"/>
        </w:rPr>
        <w:lastRenderedPageBreak/>
        <w:t>5.4</w:t>
      </w:r>
      <w:r w:rsidR="003A2F31" w:rsidRPr="003A2F31">
        <w:rPr>
          <w:b/>
          <w:bCs/>
          <w:sz w:val="24"/>
          <w:szCs w:val="24"/>
        </w:rPr>
        <w:t>.1. Инструкция по заполнению</w:t>
      </w:r>
      <w:bookmarkEnd w:id="93"/>
      <w:bookmarkEnd w:id="94"/>
      <w:bookmarkEnd w:id="95"/>
      <w:bookmarkEnd w:id="96"/>
    </w:p>
    <w:p w:rsidR="003A2F31" w:rsidRPr="003A2F31" w:rsidRDefault="002D1F51" w:rsidP="003A2F31">
      <w:pPr>
        <w:tabs>
          <w:tab w:val="left" w:pos="851"/>
        </w:tabs>
        <w:spacing w:line="240" w:lineRule="auto"/>
        <w:ind w:firstLine="0"/>
        <w:rPr>
          <w:sz w:val="24"/>
          <w:szCs w:val="24"/>
        </w:rPr>
      </w:pPr>
      <w:r>
        <w:rPr>
          <w:b/>
          <w:sz w:val="24"/>
          <w:szCs w:val="24"/>
        </w:rPr>
        <w:t>5.4</w:t>
      </w:r>
      <w:r w:rsidR="003A2F31" w:rsidRPr="003A2F31">
        <w:rPr>
          <w:b/>
          <w:sz w:val="24"/>
          <w:szCs w:val="24"/>
        </w:rPr>
        <w:t>.1.1.</w:t>
      </w:r>
      <w:r w:rsidR="003A2F31" w:rsidRPr="003A2F31">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3A2F31" w:rsidRPr="003A2F31" w:rsidRDefault="002D1F51" w:rsidP="003A2F31">
      <w:pPr>
        <w:tabs>
          <w:tab w:val="left" w:pos="851"/>
        </w:tabs>
        <w:spacing w:line="240" w:lineRule="auto"/>
        <w:ind w:firstLine="0"/>
        <w:rPr>
          <w:sz w:val="24"/>
          <w:szCs w:val="24"/>
        </w:rPr>
      </w:pPr>
      <w:r>
        <w:rPr>
          <w:b/>
          <w:sz w:val="24"/>
          <w:szCs w:val="24"/>
        </w:rPr>
        <w:t>5.4</w:t>
      </w:r>
      <w:r w:rsidR="003A2F31" w:rsidRPr="003A2F31">
        <w:rPr>
          <w:b/>
          <w:sz w:val="24"/>
          <w:szCs w:val="24"/>
        </w:rPr>
        <w:t>.1.2.</w:t>
      </w:r>
      <w:r w:rsidR="003A2F31" w:rsidRPr="003A2F31">
        <w:rPr>
          <w:sz w:val="24"/>
          <w:szCs w:val="24"/>
        </w:rPr>
        <w:t xml:space="preserve"> Участник указывает свое фирменное наименование (в т. ч. организационно-правовую форму) и свой адрес.</w:t>
      </w:r>
    </w:p>
    <w:p w:rsidR="003A2F31" w:rsidRPr="003A2F31" w:rsidRDefault="002D1F51" w:rsidP="003A2F31">
      <w:pPr>
        <w:tabs>
          <w:tab w:val="left" w:pos="851"/>
        </w:tabs>
        <w:spacing w:line="240" w:lineRule="auto"/>
        <w:ind w:firstLine="0"/>
        <w:rPr>
          <w:sz w:val="24"/>
          <w:szCs w:val="24"/>
        </w:rPr>
      </w:pPr>
      <w:r>
        <w:rPr>
          <w:b/>
          <w:sz w:val="24"/>
          <w:szCs w:val="24"/>
        </w:rPr>
        <w:t>5.4</w:t>
      </w:r>
      <w:r w:rsidR="003A2F31" w:rsidRPr="003A2F31">
        <w:rPr>
          <w:b/>
          <w:sz w:val="24"/>
          <w:szCs w:val="24"/>
        </w:rPr>
        <w:t>.1.3.</w:t>
      </w:r>
      <w:r w:rsidR="003A2F31" w:rsidRPr="003A2F31">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3A2F31" w:rsidRPr="003A2F31" w:rsidRDefault="002D1F51" w:rsidP="003A2F31">
      <w:pPr>
        <w:tabs>
          <w:tab w:val="left" w:pos="851"/>
        </w:tabs>
        <w:spacing w:line="240" w:lineRule="auto"/>
        <w:ind w:firstLine="0"/>
        <w:rPr>
          <w:sz w:val="24"/>
          <w:szCs w:val="24"/>
        </w:rPr>
      </w:pPr>
      <w:r>
        <w:rPr>
          <w:b/>
          <w:sz w:val="24"/>
          <w:szCs w:val="24"/>
        </w:rPr>
        <w:t>5.4</w:t>
      </w:r>
      <w:r w:rsidR="003A2F31" w:rsidRPr="003A2F31">
        <w:rPr>
          <w:b/>
          <w:sz w:val="24"/>
          <w:szCs w:val="24"/>
        </w:rPr>
        <w:t>.1.4.</w:t>
      </w:r>
      <w:r w:rsidR="003A2F31" w:rsidRPr="003A2F31">
        <w:rPr>
          <w:sz w:val="24"/>
          <w:szCs w:val="24"/>
        </w:rPr>
        <w:t xml:space="preserve"> В графе 8 «Банковские реквизиты…» указываются реквизиты, которые будут использованы при заключении Договора.</w:t>
      </w: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607FFB" w:rsidP="003A2F31">
      <w:pPr>
        <w:autoSpaceDE w:val="0"/>
        <w:autoSpaceDN w:val="0"/>
        <w:adjustRightInd w:val="0"/>
        <w:spacing w:line="240" w:lineRule="auto"/>
        <w:ind w:firstLine="0"/>
        <w:rPr>
          <w:b/>
          <w:sz w:val="24"/>
          <w:szCs w:val="24"/>
        </w:rPr>
      </w:pPr>
      <w:r>
        <w:rPr>
          <w:b/>
          <w:sz w:val="24"/>
          <w:szCs w:val="24"/>
        </w:rPr>
        <w:lastRenderedPageBreak/>
        <w:t>5.</w:t>
      </w:r>
      <w:r w:rsidR="002D1F51">
        <w:rPr>
          <w:b/>
          <w:sz w:val="24"/>
          <w:szCs w:val="24"/>
        </w:rPr>
        <w:t>5</w:t>
      </w:r>
      <w:r w:rsidR="003A2F31" w:rsidRPr="003A2F31">
        <w:rPr>
          <w:b/>
          <w:sz w:val="24"/>
          <w:szCs w:val="24"/>
        </w:rPr>
        <w:t xml:space="preserve">. </w:t>
      </w:r>
      <w:bookmarkStart w:id="97" w:name="_Toc465770142"/>
      <w:bookmarkStart w:id="98" w:name="_Toc419208689"/>
      <w:bookmarkStart w:id="99" w:name="_Toc418077958"/>
      <w:bookmarkStart w:id="100" w:name="_Ref418004386"/>
      <w:r w:rsidR="003A2F31" w:rsidRPr="003A2F31">
        <w:rPr>
          <w:b/>
          <w:sz w:val="24"/>
          <w:szCs w:val="24"/>
        </w:rPr>
        <w:t>Справка об отсутствии п</w:t>
      </w:r>
      <w:r>
        <w:rPr>
          <w:b/>
          <w:sz w:val="24"/>
          <w:szCs w:val="24"/>
        </w:rPr>
        <w:t xml:space="preserve">ризнаков крупной сделки (форма </w:t>
      </w:r>
      <w:r w:rsidR="002D1F51">
        <w:rPr>
          <w:b/>
          <w:sz w:val="24"/>
          <w:szCs w:val="24"/>
        </w:rPr>
        <w:t>5</w:t>
      </w:r>
      <w:r w:rsidR="003A2F31" w:rsidRPr="003A2F31">
        <w:rPr>
          <w:b/>
          <w:sz w:val="24"/>
          <w:szCs w:val="24"/>
        </w:rPr>
        <w:t>)</w:t>
      </w:r>
      <w:bookmarkEnd w:id="97"/>
      <w:bookmarkEnd w:id="98"/>
      <w:bookmarkEnd w:id="99"/>
      <w:bookmarkEnd w:id="100"/>
    </w:p>
    <w:p w:rsidR="003A2F31" w:rsidRPr="003A2F31" w:rsidRDefault="003A2F31" w:rsidP="003A2F31">
      <w:pPr>
        <w:keepNext/>
        <w:keepLines/>
        <w:suppressLineNumbers/>
        <w:tabs>
          <w:tab w:val="left" w:pos="708"/>
        </w:tabs>
        <w:suppressAutoHyphens/>
        <w:spacing w:line="240" w:lineRule="atLeast"/>
        <w:ind w:left="1134" w:hanging="1134"/>
        <w:contextualSpacing/>
        <w:jc w:val="left"/>
        <w:outlineLvl w:val="1"/>
        <w:rPr>
          <w:b/>
          <w:bCs/>
          <w:sz w:val="24"/>
          <w:szCs w:val="24"/>
        </w:rPr>
      </w:pPr>
    </w:p>
    <w:p w:rsidR="003A2F31" w:rsidRPr="003A2F31" w:rsidRDefault="003A2F31" w:rsidP="003A2F31">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3A2F31">
        <w:rPr>
          <w:b/>
          <w:spacing w:val="36"/>
          <w:sz w:val="24"/>
          <w:szCs w:val="24"/>
        </w:rPr>
        <w:t>начало формы</w:t>
      </w:r>
    </w:p>
    <w:p w:rsidR="003A2F31" w:rsidRPr="003A2F31" w:rsidRDefault="003A2F31" w:rsidP="003A2F31">
      <w:pPr>
        <w:spacing w:line="240" w:lineRule="auto"/>
        <w:ind w:firstLine="0"/>
        <w:rPr>
          <w:sz w:val="24"/>
          <w:szCs w:val="24"/>
        </w:rPr>
      </w:pPr>
    </w:p>
    <w:p w:rsidR="003A2F31" w:rsidRPr="003A2F31" w:rsidRDefault="00607FFB" w:rsidP="003A2F31">
      <w:pPr>
        <w:spacing w:line="240" w:lineRule="auto"/>
        <w:ind w:firstLine="0"/>
        <w:contextualSpacing/>
        <w:rPr>
          <w:sz w:val="24"/>
          <w:szCs w:val="24"/>
        </w:rPr>
      </w:pPr>
      <w:r>
        <w:rPr>
          <w:sz w:val="24"/>
          <w:szCs w:val="24"/>
        </w:rPr>
        <w:t xml:space="preserve">Приложение </w:t>
      </w:r>
      <w:r w:rsidR="002D1F51">
        <w:rPr>
          <w:sz w:val="24"/>
          <w:szCs w:val="24"/>
        </w:rPr>
        <w:t>4</w:t>
      </w:r>
      <w:r w:rsidR="003A2F31" w:rsidRPr="003A2F31">
        <w:rPr>
          <w:sz w:val="24"/>
          <w:szCs w:val="24"/>
        </w:rPr>
        <w:t xml:space="preserve"> </w:t>
      </w:r>
    </w:p>
    <w:p w:rsidR="003A2F31" w:rsidRPr="003A2F31" w:rsidRDefault="003A2F31" w:rsidP="003A2F31">
      <w:pPr>
        <w:spacing w:line="240" w:lineRule="auto"/>
        <w:ind w:firstLine="0"/>
        <w:contextualSpacing/>
        <w:rPr>
          <w:sz w:val="24"/>
          <w:szCs w:val="24"/>
        </w:rPr>
      </w:pPr>
      <w:r w:rsidRPr="003A2F31">
        <w:rPr>
          <w:sz w:val="24"/>
          <w:szCs w:val="24"/>
        </w:rPr>
        <w:t xml:space="preserve">к Заявке на участие в закупке </w:t>
      </w:r>
    </w:p>
    <w:p w:rsidR="003A2F31" w:rsidRPr="003A2F31" w:rsidRDefault="003A2F31" w:rsidP="003A2F31">
      <w:pPr>
        <w:spacing w:line="240" w:lineRule="auto"/>
        <w:ind w:firstLine="0"/>
        <w:rPr>
          <w:sz w:val="24"/>
          <w:szCs w:val="24"/>
        </w:rPr>
      </w:pPr>
      <w:r w:rsidRPr="003A2F31">
        <w:rPr>
          <w:sz w:val="24"/>
          <w:szCs w:val="24"/>
        </w:rPr>
        <w:t>от «____» _____________ г. №__________</w:t>
      </w:r>
    </w:p>
    <w:p w:rsidR="003A2F31" w:rsidRPr="003A2F31" w:rsidRDefault="003A2F31" w:rsidP="003A2F31">
      <w:pPr>
        <w:keepNext/>
        <w:keepLines/>
        <w:suppressLineNumbers/>
        <w:spacing w:line="240" w:lineRule="atLeast"/>
        <w:rPr>
          <w:sz w:val="24"/>
          <w:szCs w:val="24"/>
        </w:rPr>
      </w:pPr>
    </w:p>
    <w:p w:rsidR="003A2F31" w:rsidRPr="003A2F31" w:rsidRDefault="003A2F31" w:rsidP="003A2F31">
      <w:pPr>
        <w:keepNext/>
        <w:keepLines/>
        <w:suppressLineNumbers/>
        <w:spacing w:line="240" w:lineRule="atLeast"/>
        <w:rPr>
          <w:sz w:val="24"/>
          <w:szCs w:val="24"/>
        </w:rPr>
      </w:pPr>
    </w:p>
    <w:p w:rsidR="003A2F31" w:rsidRPr="003A2F31" w:rsidRDefault="003A2F31" w:rsidP="003A2F31">
      <w:pPr>
        <w:keepNext/>
        <w:keepLines/>
        <w:suppressLineNumbers/>
        <w:suppressAutoHyphens/>
        <w:spacing w:line="240" w:lineRule="atLeast"/>
        <w:jc w:val="center"/>
        <w:rPr>
          <w:b/>
          <w:sz w:val="24"/>
          <w:szCs w:val="24"/>
        </w:rPr>
      </w:pPr>
      <w:r w:rsidRPr="003A2F31">
        <w:rPr>
          <w:b/>
          <w:sz w:val="24"/>
          <w:szCs w:val="24"/>
        </w:rPr>
        <w:t xml:space="preserve">Справка об отсутствии признаков крупной сделки </w:t>
      </w:r>
    </w:p>
    <w:p w:rsidR="003A2F31" w:rsidRPr="003A2F31" w:rsidRDefault="003A2F31" w:rsidP="003A2F31">
      <w:pPr>
        <w:keepNext/>
        <w:keepLines/>
        <w:suppressLineNumbers/>
        <w:rPr>
          <w:iCs/>
          <w:sz w:val="24"/>
          <w:szCs w:val="24"/>
        </w:rPr>
      </w:pPr>
    </w:p>
    <w:p w:rsidR="003A2F31" w:rsidRPr="003A2F31" w:rsidRDefault="003A2F31" w:rsidP="003A2F31">
      <w:pPr>
        <w:keepNext/>
        <w:keepLines/>
        <w:suppressLineNumbers/>
        <w:spacing w:line="240" w:lineRule="auto"/>
        <w:ind w:firstLine="0"/>
        <w:rPr>
          <w:sz w:val="24"/>
          <w:szCs w:val="24"/>
        </w:rPr>
      </w:pPr>
      <w:r w:rsidRPr="003A2F31">
        <w:rPr>
          <w:sz w:val="24"/>
          <w:szCs w:val="24"/>
        </w:rPr>
        <w:t xml:space="preserve">      Настоящим подтверждаю, что сде</w:t>
      </w:r>
      <w:r w:rsidR="0006678B">
        <w:rPr>
          <w:sz w:val="24"/>
          <w:szCs w:val="24"/>
        </w:rPr>
        <w:t>лка между АО «Саханефтегазсбыт»</w:t>
      </w:r>
      <w:r w:rsidRPr="003A2F31">
        <w:rPr>
          <w:sz w:val="24"/>
          <w:szCs w:val="24"/>
        </w:rPr>
        <w:t xml:space="preserve"> и </w:t>
      </w:r>
    </w:p>
    <w:p w:rsidR="003A2F31" w:rsidRPr="003A2F31" w:rsidRDefault="003A2F31" w:rsidP="003A2F31">
      <w:pPr>
        <w:keepNext/>
        <w:keepLines/>
        <w:suppressLineNumbers/>
        <w:spacing w:line="240" w:lineRule="auto"/>
        <w:ind w:firstLine="0"/>
        <w:rPr>
          <w:sz w:val="24"/>
          <w:szCs w:val="24"/>
        </w:rPr>
      </w:pPr>
    </w:p>
    <w:p w:rsidR="003A2F31" w:rsidRPr="003A2F31" w:rsidRDefault="003A2F31" w:rsidP="003A2F31">
      <w:pPr>
        <w:keepNext/>
        <w:keepLines/>
        <w:suppressLineNumbers/>
        <w:spacing w:line="240" w:lineRule="auto"/>
        <w:ind w:firstLine="0"/>
        <w:rPr>
          <w:sz w:val="24"/>
          <w:szCs w:val="24"/>
        </w:rPr>
      </w:pPr>
      <w:r w:rsidRPr="003A2F31">
        <w:rPr>
          <w:sz w:val="24"/>
          <w:szCs w:val="24"/>
        </w:rPr>
        <w:t xml:space="preserve">_____________________________________ </w:t>
      </w:r>
    </w:p>
    <w:p w:rsidR="003A2F31" w:rsidRPr="003A2F31" w:rsidRDefault="003A2F31" w:rsidP="003A2F31">
      <w:pPr>
        <w:keepNext/>
        <w:keepLines/>
        <w:suppressLineNumbers/>
        <w:spacing w:line="240" w:lineRule="auto"/>
        <w:ind w:firstLine="0"/>
        <w:rPr>
          <w:i/>
          <w:sz w:val="18"/>
          <w:szCs w:val="18"/>
        </w:rPr>
      </w:pPr>
      <w:r w:rsidRPr="003A2F31">
        <w:rPr>
          <w:i/>
          <w:sz w:val="18"/>
          <w:szCs w:val="18"/>
        </w:rPr>
        <w:t>(указывается наименование Участника и адрес)</w:t>
      </w:r>
    </w:p>
    <w:p w:rsidR="003A2F31" w:rsidRPr="003A2F31" w:rsidRDefault="003A2F31" w:rsidP="003A2F31">
      <w:pPr>
        <w:keepNext/>
        <w:keepLines/>
        <w:suppressLineNumbers/>
        <w:spacing w:line="240" w:lineRule="auto"/>
        <w:ind w:firstLine="0"/>
        <w:rPr>
          <w:i/>
          <w:sz w:val="24"/>
          <w:szCs w:val="24"/>
        </w:rPr>
      </w:pPr>
      <w:r w:rsidRPr="003A2F31">
        <w:rPr>
          <w:i/>
          <w:sz w:val="24"/>
          <w:szCs w:val="24"/>
        </w:rPr>
        <w:t xml:space="preserve"> </w:t>
      </w:r>
    </w:p>
    <w:p w:rsidR="003A2F31" w:rsidRPr="003A2F31" w:rsidRDefault="002D1F51" w:rsidP="003A2F31">
      <w:pPr>
        <w:autoSpaceDE w:val="0"/>
        <w:autoSpaceDN w:val="0"/>
        <w:adjustRightInd w:val="0"/>
        <w:spacing w:line="240" w:lineRule="auto"/>
        <w:ind w:firstLine="0"/>
        <w:rPr>
          <w:sz w:val="24"/>
          <w:szCs w:val="24"/>
        </w:rPr>
      </w:pPr>
      <w:r w:rsidRPr="00743A07">
        <w:rPr>
          <w:sz w:val="24"/>
          <w:szCs w:val="24"/>
        </w:rPr>
        <w:t xml:space="preserve">на выполнение работ </w:t>
      </w:r>
      <w:r>
        <w:rPr>
          <w:sz w:val="24"/>
          <w:szCs w:val="24"/>
        </w:rPr>
        <w:t>по р</w:t>
      </w:r>
      <w:r w:rsidRPr="00F66F39">
        <w:rPr>
          <w:sz w:val="24"/>
          <w:szCs w:val="24"/>
        </w:rPr>
        <w:t>азработк</w:t>
      </w:r>
      <w:r>
        <w:rPr>
          <w:sz w:val="24"/>
          <w:szCs w:val="24"/>
        </w:rPr>
        <w:t>е</w:t>
      </w:r>
      <w:r w:rsidRPr="00F66F39">
        <w:rPr>
          <w:sz w:val="24"/>
          <w:szCs w:val="24"/>
        </w:rPr>
        <w:t xml:space="preserve"> проектно-сметной документации </w:t>
      </w:r>
      <w:r w:rsidRPr="00551C2A">
        <w:rPr>
          <w:sz w:val="24"/>
          <w:szCs w:val="24"/>
        </w:rPr>
        <w:t xml:space="preserve">и комплексных инженерных изысканий </w:t>
      </w:r>
      <w:r w:rsidRPr="00F66F39">
        <w:rPr>
          <w:sz w:val="24"/>
          <w:szCs w:val="24"/>
        </w:rPr>
        <w:t>на</w:t>
      </w:r>
      <w:r>
        <w:rPr>
          <w:sz w:val="24"/>
          <w:szCs w:val="24"/>
        </w:rPr>
        <w:t xml:space="preserve"> объект </w:t>
      </w:r>
      <w:r w:rsidRPr="00551C2A">
        <w:rPr>
          <w:sz w:val="24"/>
          <w:szCs w:val="24"/>
        </w:rPr>
        <w:t>«Многотопливная АЗС АО «С</w:t>
      </w:r>
      <w:r>
        <w:rPr>
          <w:sz w:val="24"/>
          <w:szCs w:val="24"/>
        </w:rPr>
        <w:t xml:space="preserve">аханефтегазсбыт» в г. </w:t>
      </w:r>
      <w:r w:rsidRPr="00551C2A">
        <w:rPr>
          <w:sz w:val="24"/>
          <w:szCs w:val="24"/>
        </w:rPr>
        <w:t xml:space="preserve">Покровск» </w:t>
      </w:r>
      <w:r>
        <w:rPr>
          <w:sz w:val="24"/>
          <w:szCs w:val="24"/>
        </w:rPr>
        <w:t>в 2022 году</w:t>
      </w:r>
      <w:r w:rsidR="00D10529">
        <w:rPr>
          <w:rFonts w:eastAsia="Calibri"/>
          <w:sz w:val="24"/>
          <w:szCs w:val="24"/>
          <w:lang w:eastAsia="en-US"/>
        </w:rPr>
        <w:t>.</w:t>
      </w:r>
    </w:p>
    <w:p w:rsidR="003A2F31" w:rsidRPr="003A2F31" w:rsidRDefault="003A2F31" w:rsidP="003A2F31">
      <w:pPr>
        <w:autoSpaceDE w:val="0"/>
        <w:autoSpaceDN w:val="0"/>
        <w:adjustRightInd w:val="0"/>
        <w:spacing w:line="240" w:lineRule="auto"/>
        <w:ind w:firstLine="0"/>
        <w:rPr>
          <w:sz w:val="24"/>
          <w:szCs w:val="24"/>
        </w:rPr>
      </w:pPr>
    </w:p>
    <w:p w:rsidR="003A2F31" w:rsidRPr="003A2F31" w:rsidRDefault="003A2F31" w:rsidP="003A2F31">
      <w:pPr>
        <w:autoSpaceDE w:val="0"/>
        <w:autoSpaceDN w:val="0"/>
        <w:adjustRightInd w:val="0"/>
        <w:spacing w:line="240" w:lineRule="auto"/>
        <w:ind w:firstLine="0"/>
        <w:rPr>
          <w:sz w:val="24"/>
          <w:szCs w:val="24"/>
        </w:rPr>
      </w:pPr>
      <w:r w:rsidRPr="003A2F31">
        <w:rPr>
          <w:sz w:val="24"/>
          <w:szCs w:val="24"/>
        </w:rPr>
        <w:t>по Лоту № ___</w:t>
      </w:r>
    </w:p>
    <w:p w:rsidR="003A2F31" w:rsidRPr="003A2F31" w:rsidRDefault="003A2F31" w:rsidP="003A2F31">
      <w:pPr>
        <w:keepNext/>
        <w:keepLines/>
        <w:suppressLineNumbers/>
        <w:spacing w:line="240" w:lineRule="auto"/>
        <w:ind w:firstLine="0"/>
        <w:rPr>
          <w:sz w:val="18"/>
          <w:szCs w:val="18"/>
        </w:rPr>
      </w:pPr>
    </w:p>
    <w:p w:rsidR="003A2F31" w:rsidRPr="003A2F31" w:rsidRDefault="003A2F31" w:rsidP="003A2F31">
      <w:pPr>
        <w:keepNext/>
        <w:keepLines/>
        <w:suppressLineNumbers/>
        <w:spacing w:line="240" w:lineRule="auto"/>
        <w:ind w:firstLine="0"/>
        <w:rPr>
          <w:sz w:val="24"/>
          <w:szCs w:val="24"/>
        </w:rPr>
      </w:pPr>
      <w:r w:rsidRPr="003A2F31">
        <w:rPr>
          <w:sz w:val="24"/>
          <w:szCs w:val="24"/>
        </w:rPr>
        <w:t xml:space="preserve">на сумму _______________________ руб. </w:t>
      </w:r>
    </w:p>
    <w:p w:rsidR="003A2F31" w:rsidRPr="003A2F31" w:rsidRDefault="003A2F31" w:rsidP="003A2F31">
      <w:pPr>
        <w:keepNext/>
        <w:keepLines/>
        <w:suppressLineNumbers/>
        <w:spacing w:line="240" w:lineRule="auto"/>
        <w:ind w:firstLine="0"/>
        <w:rPr>
          <w:sz w:val="18"/>
          <w:szCs w:val="18"/>
        </w:rPr>
      </w:pPr>
      <w:r w:rsidRPr="003A2F31">
        <w:rPr>
          <w:i/>
          <w:sz w:val="18"/>
          <w:szCs w:val="18"/>
        </w:rPr>
        <w:t>(указывается сумма, на которую планируется заключить договор в соответствии с Заявкой по Лоту)</w:t>
      </w:r>
      <w:r w:rsidRPr="003A2F31">
        <w:rPr>
          <w:sz w:val="18"/>
          <w:szCs w:val="18"/>
        </w:rPr>
        <w:t xml:space="preserve"> </w:t>
      </w:r>
    </w:p>
    <w:p w:rsidR="003A2F31" w:rsidRPr="003A2F31" w:rsidRDefault="003A2F31" w:rsidP="003A2F31">
      <w:pPr>
        <w:keepNext/>
        <w:keepLines/>
        <w:suppressLineNumbers/>
        <w:spacing w:line="240" w:lineRule="auto"/>
        <w:ind w:firstLine="0"/>
        <w:rPr>
          <w:i/>
          <w:sz w:val="18"/>
          <w:szCs w:val="18"/>
        </w:rPr>
      </w:pPr>
    </w:p>
    <w:p w:rsidR="003A2F31" w:rsidRPr="003A2F31" w:rsidRDefault="003A2F31" w:rsidP="003A2F31">
      <w:pPr>
        <w:keepNext/>
        <w:keepLines/>
        <w:suppressLineNumbers/>
        <w:ind w:firstLine="0"/>
        <w:rPr>
          <w:sz w:val="24"/>
          <w:szCs w:val="24"/>
        </w:rPr>
      </w:pPr>
      <w:r w:rsidRPr="003A2F31">
        <w:rPr>
          <w:sz w:val="24"/>
          <w:szCs w:val="24"/>
        </w:rPr>
        <w:t>не является крупной, поскольку:</w:t>
      </w:r>
    </w:p>
    <w:p w:rsidR="003A2F31" w:rsidRPr="003A2F31" w:rsidRDefault="003A2F31" w:rsidP="003A2F31">
      <w:pPr>
        <w:keepNext/>
        <w:keepLines/>
        <w:suppressLineNumbers/>
        <w:spacing w:line="240" w:lineRule="auto"/>
        <w:ind w:firstLine="0"/>
        <w:rPr>
          <w:sz w:val="18"/>
          <w:szCs w:val="18"/>
        </w:rPr>
      </w:pPr>
      <w:r w:rsidRPr="003A2F31">
        <w:rPr>
          <w:sz w:val="24"/>
          <w:szCs w:val="24"/>
        </w:rPr>
        <w:t xml:space="preserve">_______________________________________________________________________________ </w:t>
      </w:r>
      <w:r w:rsidRPr="003A2F31">
        <w:rPr>
          <w:i/>
          <w:sz w:val="18"/>
          <w:szCs w:val="18"/>
        </w:rPr>
        <w:t>(указываются причины, по которым сделка не является для Участника крупной).</w:t>
      </w:r>
    </w:p>
    <w:p w:rsidR="003A2F31" w:rsidRPr="003A2F31" w:rsidRDefault="003A2F31" w:rsidP="003A2F31">
      <w:pPr>
        <w:keepNext/>
        <w:keepLines/>
        <w:suppressLineNumbers/>
        <w:spacing w:line="240" w:lineRule="atLeast"/>
        <w:ind w:firstLine="0"/>
        <w:rPr>
          <w:sz w:val="24"/>
          <w:szCs w:val="24"/>
        </w:rPr>
      </w:pPr>
    </w:p>
    <w:p w:rsidR="003A2F31" w:rsidRPr="003A2F31" w:rsidRDefault="003A2F31" w:rsidP="003A2F31">
      <w:pPr>
        <w:keepNext/>
        <w:keepLines/>
        <w:suppressLineNumbers/>
        <w:spacing w:line="240" w:lineRule="atLeast"/>
        <w:ind w:firstLine="0"/>
        <w:rPr>
          <w:sz w:val="24"/>
          <w:szCs w:val="24"/>
        </w:rPr>
      </w:pPr>
    </w:p>
    <w:p w:rsidR="003A2F31" w:rsidRPr="003A2F31" w:rsidRDefault="003A2F31" w:rsidP="003A2F31">
      <w:pPr>
        <w:keepNext/>
        <w:keepLines/>
        <w:suppressLineNumbers/>
        <w:spacing w:line="240" w:lineRule="auto"/>
        <w:ind w:firstLine="0"/>
        <w:rPr>
          <w:sz w:val="24"/>
          <w:szCs w:val="24"/>
        </w:rPr>
      </w:pPr>
      <w:r w:rsidRPr="003A2F31">
        <w:rPr>
          <w:sz w:val="24"/>
          <w:szCs w:val="24"/>
        </w:rPr>
        <w:t>____________________________________</w:t>
      </w:r>
    </w:p>
    <w:p w:rsidR="003A2F31" w:rsidRPr="003A2F31" w:rsidRDefault="003A2F31" w:rsidP="003A2F31">
      <w:pPr>
        <w:keepNext/>
        <w:keepLines/>
        <w:suppressLineNumbers/>
        <w:spacing w:line="240" w:lineRule="auto"/>
        <w:ind w:right="3684" w:firstLine="0"/>
        <w:contextualSpacing/>
        <w:rPr>
          <w:sz w:val="24"/>
          <w:szCs w:val="24"/>
          <w:vertAlign w:val="superscript"/>
        </w:rPr>
      </w:pPr>
      <w:r w:rsidRPr="003A2F31">
        <w:rPr>
          <w:sz w:val="24"/>
          <w:szCs w:val="24"/>
          <w:vertAlign w:val="superscript"/>
        </w:rPr>
        <w:t>(подпись, М.П.)</w:t>
      </w:r>
    </w:p>
    <w:p w:rsidR="003A2F31" w:rsidRPr="003A2F31" w:rsidRDefault="003A2F31" w:rsidP="003A2F31">
      <w:pPr>
        <w:keepNext/>
        <w:keepLines/>
        <w:suppressLineNumbers/>
        <w:spacing w:line="240" w:lineRule="atLeast"/>
        <w:ind w:firstLine="0"/>
        <w:rPr>
          <w:sz w:val="24"/>
          <w:szCs w:val="24"/>
        </w:rPr>
      </w:pPr>
      <w:r w:rsidRPr="003A2F31">
        <w:rPr>
          <w:sz w:val="24"/>
          <w:szCs w:val="24"/>
        </w:rPr>
        <w:t>____________________________________</w:t>
      </w:r>
    </w:p>
    <w:p w:rsidR="003A2F31" w:rsidRPr="003A2F31" w:rsidRDefault="003A2F31" w:rsidP="003A2F31">
      <w:pPr>
        <w:keepNext/>
        <w:keepLines/>
        <w:suppressLineNumbers/>
        <w:spacing w:line="240" w:lineRule="atLeast"/>
        <w:ind w:right="3684" w:firstLine="0"/>
        <w:contextualSpacing/>
        <w:rPr>
          <w:sz w:val="24"/>
          <w:szCs w:val="24"/>
          <w:vertAlign w:val="superscript"/>
        </w:rPr>
      </w:pPr>
      <w:r w:rsidRPr="003A2F31">
        <w:rPr>
          <w:sz w:val="24"/>
          <w:szCs w:val="24"/>
          <w:vertAlign w:val="superscript"/>
        </w:rPr>
        <w:t>(фамилия, имя, отчество подписавшего, должность)</w:t>
      </w:r>
    </w:p>
    <w:p w:rsidR="003A2F31" w:rsidRPr="003A2F31" w:rsidRDefault="003A2F31" w:rsidP="003A2F31">
      <w:pPr>
        <w:keepNext/>
        <w:keepLines/>
        <w:suppressLineNumbers/>
        <w:pBdr>
          <w:bottom w:val="single" w:sz="4" w:space="1" w:color="auto"/>
        </w:pBdr>
        <w:shd w:val="clear" w:color="auto" w:fill="FFFFFF"/>
        <w:spacing w:line="240" w:lineRule="atLeast"/>
        <w:ind w:right="21"/>
        <w:jc w:val="center"/>
        <w:rPr>
          <w:b/>
          <w:spacing w:val="36"/>
          <w:sz w:val="24"/>
          <w:szCs w:val="24"/>
        </w:rPr>
      </w:pPr>
    </w:p>
    <w:p w:rsidR="003A2F31" w:rsidRPr="003A2F31" w:rsidRDefault="003A2F31" w:rsidP="003A2F31">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3A2F31">
        <w:rPr>
          <w:b/>
          <w:spacing w:val="36"/>
          <w:sz w:val="24"/>
          <w:szCs w:val="24"/>
        </w:rPr>
        <w:t>конец формы</w:t>
      </w: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FB3F3E" w:rsidP="003A2F31">
      <w:pPr>
        <w:keepNext/>
        <w:pageBreakBefore/>
        <w:suppressAutoHyphens/>
        <w:spacing w:before="240" w:after="120"/>
        <w:ind w:firstLine="0"/>
        <w:outlineLvl w:val="2"/>
        <w:rPr>
          <w:b/>
          <w:bCs/>
          <w:sz w:val="24"/>
          <w:szCs w:val="24"/>
        </w:rPr>
      </w:pPr>
      <w:r>
        <w:rPr>
          <w:b/>
          <w:bCs/>
          <w:sz w:val="24"/>
          <w:szCs w:val="24"/>
        </w:rPr>
        <w:lastRenderedPageBreak/>
        <w:t>5.</w:t>
      </w:r>
      <w:r w:rsidR="002D1F51">
        <w:rPr>
          <w:b/>
          <w:bCs/>
          <w:sz w:val="24"/>
          <w:szCs w:val="24"/>
        </w:rPr>
        <w:t>5</w:t>
      </w:r>
      <w:r w:rsidR="003A2F31" w:rsidRPr="003A2F31">
        <w:rPr>
          <w:b/>
          <w:bCs/>
          <w:sz w:val="24"/>
          <w:szCs w:val="24"/>
        </w:rPr>
        <w:t>.1. Инструкция по заполнению</w:t>
      </w:r>
    </w:p>
    <w:p w:rsidR="003A2F31" w:rsidRPr="003A2F31" w:rsidRDefault="00FB3F3E" w:rsidP="003A2F31">
      <w:pPr>
        <w:spacing w:line="240" w:lineRule="atLeast"/>
        <w:ind w:firstLine="0"/>
        <w:rPr>
          <w:sz w:val="24"/>
          <w:szCs w:val="24"/>
        </w:rPr>
      </w:pPr>
      <w:r>
        <w:rPr>
          <w:b/>
          <w:sz w:val="24"/>
          <w:szCs w:val="24"/>
        </w:rPr>
        <w:t>5.</w:t>
      </w:r>
      <w:r w:rsidR="002D1F51">
        <w:rPr>
          <w:b/>
          <w:sz w:val="24"/>
          <w:szCs w:val="24"/>
        </w:rPr>
        <w:t>5</w:t>
      </w:r>
      <w:r w:rsidR="003A2F31" w:rsidRPr="003A2F31">
        <w:rPr>
          <w:b/>
          <w:sz w:val="24"/>
          <w:szCs w:val="24"/>
        </w:rPr>
        <w:t>.1.1</w:t>
      </w:r>
      <w:r w:rsidR="003A2F31" w:rsidRPr="003A2F31">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3A2F31" w:rsidRPr="003A2F31" w:rsidRDefault="00FB3F3E" w:rsidP="003A2F31">
      <w:pPr>
        <w:spacing w:line="240" w:lineRule="atLeast"/>
        <w:ind w:firstLine="0"/>
        <w:rPr>
          <w:sz w:val="24"/>
          <w:szCs w:val="24"/>
        </w:rPr>
      </w:pPr>
      <w:r>
        <w:rPr>
          <w:b/>
          <w:sz w:val="24"/>
          <w:szCs w:val="24"/>
        </w:rPr>
        <w:t>5.</w:t>
      </w:r>
      <w:r w:rsidR="002D1F51">
        <w:rPr>
          <w:b/>
          <w:sz w:val="24"/>
          <w:szCs w:val="24"/>
        </w:rPr>
        <w:t>5</w:t>
      </w:r>
      <w:r w:rsidR="003A2F31" w:rsidRPr="003A2F31">
        <w:rPr>
          <w:b/>
          <w:sz w:val="24"/>
          <w:szCs w:val="24"/>
        </w:rPr>
        <w:t>.1.2</w:t>
      </w:r>
      <w:r w:rsidR="003A2F31" w:rsidRPr="003A2F31">
        <w:rPr>
          <w:sz w:val="24"/>
          <w:szCs w:val="24"/>
        </w:rPr>
        <w:t xml:space="preserve"> Участник указывает свое фирменное наименование (в т. ч. организационно-правовую форму) и свой адрес.</w:t>
      </w:r>
    </w:p>
    <w:p w:rsidR="003A2F31" w:rsidRPr="003A2F31" w:rsidRDefault="00FB3F3E" w:rsidP="003A2F31">
      <w:pPr>
        <w:spacing w:line="240" w:lineRule="atLeast"/>
        <w:ind w:firstLine="0"/>
        <w:rPr>
          <w:sz w:val="24"/>
          <w:szCs w:val="24"/>
        </w:rPr>
      </w:pPr>
      <w:r>
        <w:rPr>
          <w:b/>
          <w:sz w:val="24"/>
          <w:szCs w:val="24"/>
        </w:rPr>
        <w:t>5.</w:t>
      </w:r>
      <w:r w:rsidR="002D1F51">
        <w:rPr>
          <w:b/>
          <w:sz w:val="24"/>
          <w:szCs w:val="24"/>
        </w:rPr>
        <w:t>5</w:t>
      </w:r>
      <w:r w:rsidR="003A2F31" w:rsidRPr="003A2F31">
        <w:rPr>
          <w:b/>
          <w:sz w:val="24"/>
          <w:szCs w:val="24"/>
        </w:rPr>
        <w:t>.1.3</w:t>
      </w:r>
      <w:r w:rsidR="003A2F31" w:rsidRPr="003A2F31">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3A2F31" w:rsidRPr="003A2F31" w:rsidRDefault="00FB3F3E" w:rsidP="003A2F31">
      <w:pPr>
        <w:spacing w:line="240" w:lineRule="atLeast"/>
        <w:ind w:firstLine="0"/>
        <w:rPr>
          <w:sz w:val="24"/>
          <w:szCs w:val="24"/>
        </w:rPr>
      </w:pPr>
      <w:r>
        <w:rPr>
          <w:b/>
          <w:sz w:val="24"/>
          <w:szCs w:val="24"/>
        </w:rPr>
        <w:t>5.</w:t>
      </w:r>
      <w:r w:rsidR="002D1F51">
        <w:rPr>
          <w:b/>
          <w:sz w:val="24"/>
          <w:szCs w:val="24"/>
        </w:rPr>
        <w:t>5</w:t>
      </w:r>
      <w:r w:rsidR="003A2F31" w:rsidRPr="003A2F31">
        <w:rPr>
          <w:b/>
          <w:sz w:val="24"/>
          <w:szCs w:val="24"/>
        </w:rPr>
        <w:t>.1.4</w:t>
      </w:r>
      <w:r w:rsidR="003A2F31" w:rsidRPr="003A2F31">
        <w:rPr>
          <w:sz w:val="24"/>
          <w:szCs w:val="24"/>
        </w:rPr>
        <w:t xml:space="preserve"> Участник должен указать причину, по которой сделка не является для Участника крупной.</w:t>
      </w: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contextualSpacing/>
        <w:rPr>
          <w:sz w:val="24"/>
          <w:szCs w:val="24"/>
        </w:rPr>
      </w:pPr>
    </w:p>
    <w:p w:rsidR="003A2F31" w:rsidRPr="003A2F31" w:rsidRDefault="003A2F31" w:rsidP="003A2F31">
      <w:pPr>
        <w:spacing w:line="240" w:lineRule="auto"/>
        <w:contextualSpacing/>
        <w:rPr>
          <w:sz w:val="24"/>
          <w:szCs w:val="24"/>
        </w:rPr>
      </w:pPr>
    </w:p>
    <w:p w:rsidR="003A2F31" w:rsidRPr="003A2F31" w:rsidRDefault="003A2F31" w:rsidP="003A2F31">
      <w:pPr>
        <w:ind w:firstLine="0"/>
      </w:pPr>
    </w:p>
    <w:sectPr w:rsidR="003A2F31" w:rsidRPr="003A2F31" w:rsidSect="00C61AA0">
      <w:footerReference w:type="default" r:id="rId19"/>
      <w:footerReference w:type="first" r:id="rId20"/>
      <w:pgSz w:w="11906" w:h="16838" w:code="9"/>
      <w:pgMar w:top="709" w:right="709" w:bottom="709" w:left="1134"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C5C" w:rsidRDefault="003B2C5C" w:rsidP="003604BA">
      <w:pPr>
        <w:spacing w:line="240" w:lineRule="auto"/>
      </w:pPr>
      <w:r>
        <w:separator/>
      </w:r>
    </w:p>
  </w:endnote>
  <w:endnote w:type="continuationSeparator" w:id="0">
    <w:p w:rsidR="003B2C5C" w:rsidRDefault="003B2C5C"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C5C" w:rsidRDefault="003B2C5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E25749">
      <w:rPr>
        <w:b/>
        <w:bCs/>
        <w:noProof/>
      </w:rPr>
      <w:t>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25749">
      <w:rPr>
        <w:b/>
        <w:bCs/>
        <w:noProof/>
      </w:rPr>
      <w:t>65</w:t>
    </w:r>
    <w:r>
      <w:rPr>
        <w:b/>
        <w:bCs/>
        <w:sz w:val="24"/>
        <w:szCs w:val="24"/>
      </w:rPr>
      <w:fldChar w:fldCharType="end"/>
    </w:r>
  </w:p>
  <w:p w:rsidR="003B2C5C" w:rsidRDefault="003B2C5C" w:rsidP="005F2887">
    <w:pPr>
      <w:tabs>
        <w:tab w:val="right" w:pos="10205"/>
      </w:tabs>
      <w:jc w:val="right"/>
    </w:pPr>
  </w:p>
  <w:p w:rsidR="003B2C5C" w:rsidRDefault="003B2C5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C5C" w:rsidRPr="00C4329A" w:rsidRDefault="003B2C5C" w:rsidP="005F2887">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C5C" w:rsidRDefault="003B2C5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DA7CF5">
      <w:rPr>
        <w:b/>
        <w:bCs/>
        <w:noProof/>
      </w:rPr>
      <w:t>65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A7CF5">
      <w:rPr>
        <w:b/>
        <w:bCs/>
        <w:noProof/>
      </w:rPr>
      <w:t>65</w:t>
    </w:r>
    <w:r>
      <w:rPr>
        <w:b/>
        <w:bCs/>
        <w:sz w:val="24"/>
        <w:szCs w:val="24"/>
      </w:rPr>
      <w:fldChar w:fldCharType="end"/>
    </w:r>
  </w:p>
  <w:p w:rsidR="003B2C5C" w:rsidRDefault="003B2C5C" w:rsidP="00C61AA0">
    <w:pPr>
      <w:tabs>
        <w:tab w:val="right" w:pos="10205"/>
      </w:tabs>
      <w:jc w:val="right"/>
    </w:pPr>
  </w:p>
  <w:p w:rsidR="003B2C5C" w:rsidRDefault="003B2C5C"/>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530208"/>
      <w:docPartObj>
        <w:docPartGallery w:val="Page Numbers (Bottom of Page)"/>
        <w:docPartUnique/>
      </w:docPartObj>
    </w:sdtPr>
    <w:sdtContent>
      <w:sdt>
        <w:sdtPr>
          <w:id w:val="-470592211"/>
          <w:docPartObj>
            <w:docPartGallery w:val="Page Numbers (Top of Page)"/>
            <w:docPartUnique/>
          </w:docPartObj>
        </w:sdtPr>
        <w:sdtContent>
          <w:p w:rsidR="003B2C5C" w:rsidRDefault="003B2C5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39</w:t>
            </w:r>
            <w:r>
              <w:rPr>
                <w:b/>
                <w:bCs/>
                <w:sz w:val="24"/>
                <w:szCs w:val="24"/>
              </w:rPr>
              <w:fldChar w:fldCharType="end"/>
            </w:r>
          </w:p>
        </w:sdtContent>
      </w:sdt>
    </w:sdtContent>
  </w:sdt>
  <w:p w:rsidR="003B2C5C" w:rsidRPr="00C4329A" w:rsidRDefault="003B2C5C" w:rsidP="00C61AA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C5C" w:rsidRDefault="003B2C5C" w:rsidP="003604BA">
      <w:pPr>
        <w:spacing w:line="240" w:lineRule="auto"/>
      </w:pPr>
      <w:r>
        <w:separator/>
      </w:r>
    </w:p>
  </w:footnote>
  <w:footnote w:type="continuationSeparator" w:id="0">
    <w:p w:rsidR="003B2C5C" w:rsidRDefault="003B2C5C"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00002"/>
    <w:multiLevelType w:val="singleLevel"/>
    <w:tmpl w:val="00000002"/>
    <w:lvl w:ilvl="0">
      <w:start w:val="1"/>
      <w:numFmt w:val="decimal"/>
      <w:lvlText w:val="15.%1"/>
      <w:lvlJc w:val="left"/>
      <w:pPr>
        <w:tabs>
          <w:tab w:val="num" w:pos="360"/>
        </w:tabs>
        <w:ind w:left="360" w:hanging="360"/>
      </w:pPr>
    </w:lvl>
  </w:abstractNum>
  <w:abstractNum w:abstractNumId="2" w15:restartNumberingAfterBreak="0">
    <w:nsid w:val="00000003"/>
    <w:multiLevelType w:val="multilevel"/>
    <w:tmpl w:val="7408E200"/>
    <w:name w:val="WW8Num3"/>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846"/>
        </w:tabs>
        <w:ind w:left="846"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singleLevel"/>
    <w:tmpl w:val="00000004"/>
    <w:lvl w:ilvl="0">
      <w:start w:val="1"/>
      <w:numFmt w:val="decimal"/>
      <w:lvlText w:val="%1"/>
      <w:lvlJc w:val="left"/>
      <w:pPr>
        <w:tabs>
          <w:tab w:val="num" w:pos="357"/>
        </w:tabs>
        <w:ind w:left="284" w:hanging="284"/>
      </w:pPr>
    </w:lvl>
  </w:abstractNum>
  <w:abstractNum w:abstractNumId="4" w15:restartNumberingAfterBreak="0">
    <w:nsid w:val="00000005"/>
    <w:multiLevelType w:val="singleLevel"/>
    <w:tmpl w:val="00000005"/>
    <w:name w:val="WW8Num4"/>
    <w:lvl w:ilvl="0">
      <w:start w:val="17"/>
      <w:numFmt w:val="decimal"/>
      <w:lvlText w:val="%1"/>
      <w:lvlJc w:val="left"/>
      <w:pPr>
        <w:tabs>
          <w:tab w:val="num" w:pos="357"/>
        </w:tabs>
        <w:ind w:left="284" w:hanging="284"/>
      </w:pPr>
    </w:lvl>
  </w:abstractNum>
  <w:abstractNum w:abstractNumId="5" w15:restartNumberingAfterBreak="0">
    <w:nsid w:val="00000006"/>
    <w:multiLevelType w:val="multilevel"/>
    <w:tmpl w:val="00000006"/>
    <w:name w:val="WW8Num5"/>
    <w:lvl w:ilvl="0">
      <w:start w:val="1"/>
      <w:numFmt w:val="decimal"/>
      <w:lvlText w:val="%1."/>
      <w:lvlJc w:val="left"/>
      <w:pPr>
        <w:tabs>
          <w:tab w:val="num" w:pos="360"/>
        </w:tabs>
        <w:ind w:left="360" w:hanging="360"/>
      </w:pPr>
      <w:rPr>
        <w:b w:val="0"/>
      </w:rPr>
    </w:lvl>
    <w:lvl w:ilvl="1">
      <w:start w:val="1"/>
      <w:numFmt w:val="bullet"/>
      <w:lvlText w:val=""/>
      <w:lvlJc w:val="left"/>
      <w:pPr>
        <w:tabs>
          <w:tab w:val="num" w:pos="900"/>
        </w:tabs>
        <w:ind w:left="900" w:hanging="360"/>
      </w:pPr>
      <w:rPr>
        <w:rFonts w:ascii="Symbol" w:hAnsi="Symbol" w:cs="Symbol"/>
        <w:b w:val="0"/>
      </w:rPr>
    </w:lvl>
    <w:lvl w:ilvl="2">
      <w:start w:val="1"/>
      <w:numFmt w:val="bullet"/>
      <w:lvlText w:val=""/>
      <w:lvlJc w:val="left"/>
      <w:pPr>
        <w:tabs>
          <w:tab w:val="num" w:pos="1800"/>
        </w:tabs>
        <w:ind w:left="1800" w:hanging="360"/>
      </w:pPr>
      <w:rPr>
        <w:rFonts w:ascii="Wingdings" w:hAnsi="Wingdings" w:cs="Symbol"/>
      </w:r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6" w15:restartNumberingAfterBreak="0">
    <w:nsid w:val="00000007"/>
    <w:multiLevelType w:val="singleLevel"/>
    <w:tmpl w:val="00000007"/>
    <w:name w:val="WW8Num6"/>
    <w:lvl w:ilvl="0">
      <w:start w:val="1"/>
      <w:numFmt w:val="decimal"/>
      <w:lvlText w:val="16.%1"/>
      <w:lvlJc w:val="left"/>
      <w:pPr>
        <w:tabs>
          <w:tab w:val="num" w:pos="360"/>
        </w:tabs>
        <w:ind w:left="360" w:hanging="360"/>
      </w:pPr>
    </w:lvl>
  </w:abstractNum>
  <w:abstractNum w:abstractNumId="7" w15:restartNumberingAfterBreak="0">
    <w:nsid w:val="000A2D56"/>
    <w:multiLevelType w:val="multilevel"/>
    <w:tmpl w:val="507C3DC2"/>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4B126E5"/>
    <w:multiLevelType w:val="hybridMultilevel"/>
    <w:tmpl w:val="55D8A496"/>
    <w:lvl w:ilvl="0" w:tplc="01AA0EA0">
      <w:start w:val="1"/>
      <w:numFmt w:val="decimal"/>
      <w:lvlText w:val="%1."/>
      <w:lvlJc w:val="left"/>
      <w:pPr>
        <w:ind w:left="753" w:hanging="360"/>
      </w:pPr>
      <w:rPr>
        <w:color w:val="auto"/>
      </w:rPr>
    </w:lvl>
    <w:lvl w:ilvl="1" w:tplc="9E96571C">
      <w:start w:val="1"/>
      <w:numFmt w:val="bullet"/>
      <w:lvlText w:val=""/>
      <w:lvlJc w:val="left"/>
      <w:pPr>
        <w:ind w:left="1473" w:hanging="360"/>
      </w:pPr>
      <w:rPr>
        <w:rFonts w:ascii="Symbol" w:hAnsi="Symbol" w:hint="default"/>
      </w:r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9" w15:restartNumberingAfterBreak="0">
    <w:nsid w:val="06243DE4"/>
    <w:multiLevelType w:val="multilevel"/>
    <w:tmpl w:val="00000003"/>
    <w:lvl w:ilvl="0">
      <w:start w:val="3"/>
      <w:numFmt w:val="decimal"/>
      <w:lvlText w:val="%1."/>
      <w:lvlJc w:val="left"/>
      <w:pPr>
        <w:tabs>
          <w:tab w:val="num" w:pos="420"/>
        </w:tabs>
        <w:ind w:left="420" w:hanging="420"/>
      </w:pPr>
    </w:lvl>
    <w:lvl w:ilvl="1">
      <w:start w:val="1"/>
      <w:numFmt w:val="decimal"/>
      <w:lvlText w:val="%1.%2."/>
      <w:lvlJc w:val="left"/>
      <w:pPr>
        <w:tabs>
          <w:tab w:val="num" w:pos="846"/>
        </w:tabs>
        <w:ind w:left="846"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2D5BC7"/>
    <w:multiLevelType w:val="hybridMultilevel"/>
    <w:tmpl w:val="5016CDCA"/>
    <w:lvl w:ilvl="0" w:tplc="9F6CA084">
      <w:start w:val="1"/>
      <w:numFmt w:val="decimal"/>
      <w:lvlText w:val="%1."/>
      <w:lvlJc w:val="left"/>
      <w:pPr>
        <w:ind w:left="1009" w:hanging="360"/>
      </w:pPr>
      <w:rPr>
        <w:color w:val="000000"/>
      </w:r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13" w15:restartNumberingAfterBreak="0">
    <w:nsid w:val="0F5C6CEC"/>
    <w:multiLevelType w:val="hybridMultilevel"/>
    <w:tmpl w:val="53008998"/>
    <w:lvl w:ilvl="0" w:tplc="9F6CA084">
      <w:start w:val="1"/>
      <w:numFmt w:val="decimal"/>
      <w:lvlText w:val="%1."/>
      <w:lvlJc w:val="left"/>
      <w:pPr>
        <w:ind w:left="1009" w:hanging="360"/>
      </w:pPr>
      <w:rPr>
        <w:color w:val="000000"/>
      </w:r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14" w15:restartNumberingAfterBreak="0">
    <w:nsid w:val="0F9452FE"/>
    <w:multiLevelType w:val="multilevel"/>
    <w:tmpl w:val="5A8E8C16"/>
    <w:lvl w:ilvl="0">
      <w:start w:val="1"/>
      <w:numFmt w:val="decimal"/>
      <w:lvlText w:val="%1."/>
      <w:lvlJc w:val="left"/>
      <w:pPr>
        <w:ind w:left="720" w:hanging="360"/>
      </w:pPr>
      <w:rPr>
        <w:rFonts w:cs="Times New Roman" w:hint="default"/>
      </w:rPr>
    </w:lvl>
    <w:lvl w:ilvl="1">
      <w:start w:val="1"/>
      <w:numFmt w:val="decimal"/>
      <w:isLgl/>
      <w:lvlText w:val="%1.%2."/>
      <w:lvlJc w:val="left"/>
      <w:pPr>
        <w:ind w:left="1145" w:hanging="540"/>
      </w:pPr>
      <w:rPr>
        <w:rFonts w:eastAsia="Calibri" w:hint="default"/>
      </w:rPr>
    </w:lvl>
    <w:lvl w:ilvl="2">
      <w:start w:val="3"/>
      <w:numFmt w:val="decimal"/>
      <w:isLgl/>
      <w:lvlText w:val="%1.%2.%3."/>
      <w:lvlJc w:val="left"/>
      <w:pPr>
        <w:ind w:left="862" w:hanging="720"/>
      </w:pPr>
      <w:rPr>
        <w:rFonts w:eastAsia="Calibri" w:hint="default"/>
        <w:b/>
      </w:rPr>
    </w:lvl>
    <w:lvl w:ilvl="3">
      <w:start w:val="1"/>
      <w:numFmt w:val="decimal"/>
      <w:isLgl/>
      <w:lvlText w:val="%1.%2.%3.%4."/>
      <w:lvlJc w:val="left"/>
      <w:pPr>
        <w:ind w:left="1815" w:hanging="720"/>
      </w:pPr>
      <w:rPr>
        <w:rFonts w:eastAsia="Calibri" w:hint="default"/>
      </w:rPr>
    </w:lvl>
    <w:lvl w:ilvl="4">
      <w:start w:val="1"/>
      <w:numFmt w:val="decimal"/>
      <w:isLgl/>
      <w:lvlText w:val="%1.%2.%3.%4.%5."/>
      <w:lvlJc w:val="left"/>
      <w:pPr>
        <w:ind w:left="2420" w:hanging="1080"/>
      </w:pPr>
      <w:rPr>
        <w:rFonts w:eastAsia="Calibri" w:hint="default"/>
      </w:rPr>
    </w:lvl>
    <w:lvl w:ilvl="5">
      <w:start w:val="1"/>
      <w:numFmt w:val="decimal"/>
      <w:isLgl/>
      <w:lvlText w:val="%1.%2.%3.%4.%5.%6."/>
      <w:lvlJc w:val="left"/>
      <w:pPr>
        <w:ind w:left="2665" w:hanging="1080"/>
      </w:pPr>
      <w:rPr>
        <w:rFonts w:eastAsia="Calibri" w:hint="default"/>
      </w:rPr>
    </w:lvl>
    <w:lvl w:ilvl="6">
      <w:start w:val="1"/>
      <w:numFmt w:val="decimal"/>
      <w:isLgl/>
      <w:lvlText w:val="%1.%2.%3.%4.%5.%6.%7."/>
      <w:lvlJc w:val="left"/>
      <w:pPr>
        <w:ind w:left="3270" w:hanging="1440"/>
      </w:pPr>
      <w:rPr>
        <w:rFonts w:eastAsia="Calibri" w:hint="default"/>
      </w:rPr>
    </w:lvl>
    <w:lvl w:ilvl="7">
      <w:start w:val="1"/>
      <w:numFmt w:val="decimal"/>
      <w:isLgl/>
      <w:lvlText w:val="%1.%2.%3.%4.%5.%6.%7.%8."/>
      <w:lvlJc w:val="left"/>
      <w:pPr>
        <w:ind w:left="3515" w:hanging="1440"/>
      </w:pPr>
      <w:rPr>
        <w:rFonts w:eastAsia="Calibri" w:hint="default"/>
      </w:rPr>
    </w:lvl>
    <w:lvl w:ilvl="8">
      <w:start w:val="1"/>
      <w:numFmt w:val="decimal"/>
      <w:isLgl/>
      <w:lvlText w:val="%1.%2.%3.%4.%5.%6.%7.%8.%9."/>
      <w:lvlJc w:val="left"/>
      <w:pPr>
        <w:ind w:left="4120" w:hanging="1800"/>
      </w:pPr>
      <w:rPr>
        <w:rFonts w:eastAsia="Calibri" w:hint="default"/>
      </w:rPr>
    </w:lvl>
  </w:abstractNum>
  <w:abstractNum w:abstractNumId="15" w15:restartNumberingAfterBreak="0">
    <w:nsid w:val="10B80E61"/>
    <w:multiLevelType w:val="hybridMultilevel"/>
    <w:tmpl w:val="53008998"/>
    <w:lvl w:ilvl="0" w:tplc="9F6CA084">
      <w:start w:val="1"/>
      <w:numFmt w:val="decimal"/>
      <w:lvlText w:val="%1."/>
      <w:lvlJc w:val="left"/>
      <w:pPr>
        <w:ind w:left="1009" w:hanging="360"/>
      </w:pPr>
      <w:rPr>
        <w:color w:val="000000"/>
      </w:r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16"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43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12F5073A"/>
    <w:multiLevelType w:val="multilevel"/>
    <w:tmpl w:val="4EC65608"/>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38A3F2B"/>
    <w:multiLevelType w:val="hybridMultilevel"/>
    <w:tmpl w:val="32CE740C"/>
    <w:lvl w:ilvl="0" w:tplc="EE90B2D4">
      <w:start w:val="1"/>
      <w:numFmt w:val="bullet"/>
      <w:lvlText w:val=""/>
      <w:lvlJc w:val="left"/>
      <w:pPr>
        <w:ind w:left="720" w:hanging="360"/>
      </w:pPr>
      <w:rPr>
        <w:rFonts w:ascii="Symbol" w:hAnsi="Symbol"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4689"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17D5756C"/>
    <w:multiLevelType w:val="hybridMultilevel"/>
    <w:tmpl w:val="B350B660"/>
    <w:lvl w:ilvl="0" w:tplc="49C0B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5" w15:restartNumberingAfterBreak="0">
    <w:nsid w:val="1C4E186D"/>
    <w:multiLevelType w:val="hybridMultilevel"/>
    <w:tmpl w:val="B538D30E"/>
    <w:lvl w:ilvl="0" w:tplc="6EC8744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2292609C"/>
    <w:multiLevelType w:val="hybridMultilevel"/>
    <w:tmpl w:val="F5240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BAE5BC8"/>
    <w:multiLevelType w:val="hybridMultilevel"/>
    <w:tmpl w:val="B538D30E"/>
    <w:lvl w:ilvl="0" w:tplc="6EC8744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2"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33"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3500109D"/>
    <w:multiLevelType w:val="hybridMultilevel"/>
    <w:tmpl w:val="F5240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6941896"/>
    <w:multiLevelType w:val="hybridMultilevel"/>
    <w:tmpl w:val="39165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7" w15:restartNumberingAfterBreak="0">
    <w:nsid w:val="389F5CDA"/>
    <w:multiLevelType w:val="hybridMultilevel"/>
    <w:tmpl w:val="D152E60E"/>
    <w:lvl w:ilvl="0" w:tplc="01AA0EA0">
      <w:start w:val="1"/>
      <w:numFmt w:val="decimal"/>
      <w:lvlText w:val="%1."/>
      <w:lvlJc w:val="left"/>
      <w:pPr>
        <w:ind w:left="753" w:hanging="360"/>
      </w:pPr>
      <w:rPr>
        <w:color w:val="auto"/>
      </w:rPr>
    </w:lvl>
    <w:lvl w:ilvl="1" w:tplc="9E96571C">
      <w:start w:val="1"/>
      <w:numFmt w:val="bullet"/>
      <w:lvlText w:val=""/>
      <w:lvlJc w:val="left"/>
      <w:pPr>
        <w:ind w:left="1473" w:hanging="360"/>
      </w:pPr>
      <w:rPr>
        <w:rFonts w:ascii="Symbol" w:hAnsi="Symbol" w:hint="default"/>
      </w:r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8" w15:restartNumberingAfterBreak="0">
    <w:nsid w:val="39106534"/>
    <w:multiLevelType w:val="multilevel"/>
    <w:tmpl w:val="2F7E6D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1" w15:restartNumberingAfterBreak="0">
    <w:nsid w:val="3D5E03DF"/>
    <w:multiLevelType w:val="singleLevel"/>
    <w:tmpl w:val="00000005"/>
    <w:lvl w:ilvl="0">
      <w:start w:val="17"/>
      <w:numFmt w:val="decimal"/>
      <w:lvlText w:val="%1"/>
      <w:lvlJc w:val="left"/>
      <w:pPr>
        <w:tabs>
          <w:tab w:val="num" w:pos="357"/>
        </w:tabs>
        <w:ind w:left="284" w:hanging="284"/>
      </w:pPr>
    </w:lvl>
  </w:abstractNum>
  <w:abstractNum w:abstractNumId="42"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43" w15:restartNumberingAfterBreak="0">
    <w:nsid w:val="44F82AE9"/>
    <w:multiLevelType w:val="multilevel"/>
    <w:tmpl w:val="F1A03E8E"/>
    <w:lvl w:ilvl="0">
      <w:start w:val="1"/>
      <w:numFmt w:val="decimal"/>
      <w:lvlText w:val="%1."/>
      <w:lvlJc w:val="left"/>
      <w:pPr>
        <w:ind w:left="644" w:hanging="360"/>
      </w:pPr>
      <w:rPr>
        <w:rFonts w:hint="default"/>
      </w:rPr>
    </w:lvl>
    <w:lvl w:ilvl="1">
      <w:start w:val="1"/>
      <w:numFmt w:val="decimal"/>
      <w:isLgl/>
      <w:lvlText w:val="%1.%2"/>
      <w:lvlJc w:val="left"/>
      <w:pPr>
        <w:ind w:left="1047" w:hanging="480"/>
      </w:pPr>
      <w:rPr>
        <w:rFonts w:hint="default"/>
      </w:rPr>
    </w:lvl>
    <w:lvl w:ilvl="2">
      <w:start w:val="5"/>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4"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7"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F9C4E45"/>
    <w:multiLevelType w:val="hybridMultilevel"/>
    <w:tmpl w:val="E6B675F2"/>
    <w:lvl w:ilvl="0" w:tplc="49C0B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02136E9"/>
    <w:multiLevelType w:val="multilevel"/>
    <w:tmpl w:val="8710E366"/>
    <w:lvl w:ilvl="0">
      <w:start w:val="2"/>
      <w:numFmt w:val="decimal"/>
      <w:lvlText w:val="%1"/>
      <w:lvlJc w:val="left"/>
      <w:pPr>
        <w:ind w:left="480" w:hanging="480"/>
      </w:pPr>
      <w:rPr>
        <w:rFonts w:hint="default"/>
      </w:rPr>
    </w:lvl>
    <w:lvl w:ilvl="1">
      <w:start w:val="1"/>
      <w:numFmt w:val="decimal"/>
      <w:lvlText w:val="%1.%2"/>
      <w:lvlJc w:val="left"/>
      <w:pPr>
        <w:ind w:left="551" w:hanging="480"/>
      </w:pPr>
      <w:rPr>
        <w:rFonts w:hint="default"/>
      </w:rPr>
    </w:lvl>
    <w:lvl w:ilvl="2">
      <w:start w:val="6"/>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50" w15:restartNumberingAfterBreak="0">
    <w:nsid w:val="513C2B8A"/>
    <w:multiLevelType w:val="multilevel"/>
    <w:tmpl w:val="4912B9E8"/>
    <w:lvl w:ilvl="0">
      <w:start w:val="5"/>
      <w:numFmt w:val="decimal"/>
      <w:lvlText w:val="%1."/>
      <w:lvlJc w:val="right"/>
      <w:pPr>
        <w:ind w:left="720" w:hanging="360"/>
      </w:pPr>
      <w:rPr>
        <w:rFonts w:hint="default"/>
        <w:b/>
      </w:rPr>
    </w:lvl>
    <w:lvl w:ilvl="1">
      <w:start w:val="2"/>
      <w:numFmt w:val="decimal"/>
      <w:isLgl/>
      <w:lvlText w:val="%1.%2."/>
      <w:lvlJc w:val="left"/>
      <w:pPr>
        <w:ind w:left="454" w:hanging="454"/>
      </w:pPr>
      <w:rPr>
        <w:rFonts w:hint="default"/>
      </w:rPr>
    </w:lvl>
    <w:lvl w:ilvl="2">
      <w:start w:val="1"/>
      <w:numFmt w:val="decimal"/>
      <w:isLgl/>
      <w:lvlText w:val="%1.%2.%3."/>
      <w:lvlJc w:val="left"/>
      <w:pPr>
        <w:ind w:left="4526" w:hanging="720"/>
      </w:pPr>
      <w:rPr>
        <w:rFonts w:hint="default"/>
      </w:rPr>
    </w:lvl>
    <w:lvl w:ilvl="3">
      <w:start w:val="2"/>
      <w:numFmt w:val="decimal"/>
      <w:isLgl/>
      <w:lvlText w:val="%1.%2.%3.%4."/>
      <w:lvlJc w:val="left"/>
      <w:pPr>
        <w:ind w:left="6249" w:hanging="720"/>
      </w:pPr>
      <w:rPr>
        <w:rFonts w:hint="default"/>
      </w:rPr>
    </w:lvl>
    <w:lvl w:ilvl="4">
      <w:start w:val="1"/>
      <w:numFmt w:val="decimal"/>
      <w:isLgl/>
      <w:lvlText w:val="%1.%2.%3.%4.%5."/>
      <w:lvlJc w:val="left"/>
      <w:pPr>
        <w:ind w:left="8332" w:hanging="1080"/>
      </w:pPr>
      <w:rPr>
        <w:rFonts w:hint="default"/>
      </w:rPr>
    </w:lvl>
    <w:lvl w:ilvl="5">
      <w:start w:val="1"/>
      <w:numFmt w:val="decimal"/>
      <w:isLgl/>
      <w:lvlText w:val="%1.%2.%3.%4.%5.%6."/>
      <w:lvlJc w:val="left"/>
      <w:pPr>
        <w:ind w:left="10055" w:hanging="1080"/>
      </w:pPr>
      <w:rPr>
        <w:rFonts w:hint="default"/>
      </w:rPr>
    </w:lvl>
    <w:lvl w:ilvl="6">
      <w:start w:val="1"/>
      <w:numFmt w:val="decimal"/>
      <w:isLgl/>
      <w:lvlText w:val="%1.%2.%3.%4.%5.%6.%7."/>
      <w:lvlJc w:val="left"/>
      <w:pPr>
        <w:ind w:left="12138" w:hanging="1440"/>
      </w:pPr>
      <w:rPr>
        <w:rFonts w:hint="default"/>
      </w:rPr>
    </w:lvl>
    <w:lvl w:ilvl="7">
      <w:start w:val="1"/>
      <w:numFmt w:val="decimal"/>
      <w:isLgl/>
      <w:lvlText w:val="%1.%2.%3.%4.%5.%6.%7.%8."/>
      <w:lvlJc w:val="left"/>
      <w:pPr>
        <w:ind w:left="13861" w:hanging="1440"/>
      </w:pPr>
      <w:rPr>
        <w:rFonts w:hint="default"/>
      </w:rPr>
    </w:lvl>
    <w:lvl w:ilvl="8">
      <w:start w:val="1"/>
      <w:numFmt w:val="decimal"/>
      <w:isLgl/>
      <w:lvlText w:val="%1.%2.%3.%4.%5.%6.%7.%8.%9."/>
      <w:lvlJc w:val="left"/>
      <w:pPr>
        <w:ind w:left="15944" w:hanging="1800"/>
      </w:pPr>
      <w:rPr>
        <w:rFonts w:hint="default"/>
      </w:rPr>
    </w:lvl>
  </w:abstractNum>
  <w:abstractNum w:abstractNumId="51" w15:restartNumberingAfterBreak="0">
    <w:nsid w:val="51C65DCD"/>
    <w:multiLevelType w:val="hybridMultilevel"/>
    <w:tmpl w:val="4DC85A92"/>
    <w:lvl w:ilvl="0" w:tplc="A2DEB5B4">
      <w:start w:val="1"/>
      <w:numFmt w:val="decimal"/>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52" w15:restartNumberingAfterBreak="0">
    <w:nsid w:val="51F30BC2"/>
    <w:multiLevelType w:val="hybridMultilevel"/>
    <w:tmpl w:val="E7E4B618"/>
    <w:lvl w:ilvl="0" w:tplc="DE5AD460">
      <w:start w:val="10"/>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3" w15:restartNumberingAfterBreak="0">
    <w:nsid w:val="53F770BD"/>
    <w:multiLevelType w:val="hybridMultilevel"/>
    <w:tmpl w:val="55D8A496"/>
    <w:lvl w:ilvl="0" w:tplc="01AA0EA0">
      <w:start w:val="1"/>
      <w:numFmt w:val="decimal"/>
      <w:lvlText w:val="%1."/>
      <w:lvlJc w:val="left"/>
      <w:pPr>
        <w:ind w:left="753" w:hanging="360"/>
      </w:pPr>
      <w:rPr>
        <w:color w:val="auto"/>
      </w:rPr>
    </w:lvl>
    <w:lvl w:ilvl="1" w:tplc="9E96571C">
      <w:start w:val="1"/>
      <w:numFmt w:val="bullet"/>
      <w:lvlText w:val=""/>
      <w:lvlJc w:val="left"/>
      <w:pPr>
        <w:ind w:left="1473" w:hanging="360"/>
      </w:pPr>
      <w:rPr>
        <w:rFonts w:ascii="Symbol" w:hAnsi="Symbol" w:hint="default"/>
      </w:r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54"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55"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57F216C4"/>
    <w:multiLevelType w:val="multilevel"/>
    <w:tmpl w:val="4EC65608"/>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5A472DB8"/>
    <w:multiLevelType w:val="hybridMultilevel"/>
    <w:tmpl w:val="39BA1494"/>
    <w:lvl w:ilvl="0" w:tplc="49C0B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A9F61E3"/>
    <w:multiLevelType w:val="hybridMultilevel"/>
    <w:tmpl w:val="04404652"/>
    <w:lvl w:ilvl="0" w:tplc="04190001">
      <w:start w:val="1"/>
      <w:numFmt w:val="bullet"/>
      <w:lvlText w:val=""/>
      <w:lvlJc w:val="left"/>
      <w:pPr>
        <w:ind w:left="1009" w:hanging="360"/>
      </w:pPr>
      <w:rPr>
        <w:rFonts w:ascii="Symbol" w:hAnsi="Symbol" w:hint="default"/>
      </w:rPr>
    </w:lvl>
    <w:lvl w:ilvl="1" w:tplc="04190003" w:tentative="1">
      <w:start w:val="1"/>
      <w:numFmt w:val="bullet"/>
      <w:lvlText w:val="o"/>
      <w:lvlJc w:val="left"/>
      <w:pPr>
        <w:ind w:left="1729" w:hanging="360"/>
      </w:pPr>
      <w:rPr>
        <w:rFonts w:ascii="Courier New" w:hAnsi="Courier New" w:cs="Courier New" w:hint="default"/>
      </w:rPr>
    </w:lvl>
    <w:lvl w:ilvl="2" w:tplc="04190005" w:tentative="1">
      <w:start w:val="1"/>
      <w:numFmt w:val="bullet"/>
      <w:lvlText w:val=""/>
      <w:lvlJc w:val="left"/>
      <w:pPr>
        <w:ind w:left="2449" w:hanging="360"/>
      </w:pPr>
      <w:rPr>
        <w:rFonts w:ascii="Wingdings" w:hAnsi="Wingdings" w:hint="default"/>
      </w:rPr>
    </w:lvl>
    <w:lvl w:ilvl="3" w:tplc="04190001" w:tentative="1">
      <w:start w:val="1"/>
      <w:numFmt w:val="bullet"/>
      <w:lvlText w:val=""/>
      <w:lvlJc w:val="left"/>
      <w:pPr>
        <w:ind w:left="3169" w:hanging="360"/>
      </w:pPr>
      <w:rPr>
        <w:rFonts w:ascii="Symbol" w:hAnsi="Symbol" w:hint="default"/>
      </w:rPr>
    </w:lvl>
    <w:lvl w:ilvl="4" w:tplc="04190003" w:tentative="1">
      <w:start w:val="1"/>
      <w:numFmt w:val="bullet"/>
      <w:lvlText w:val="o"/>
      <w:lvlJc w:val="left"/>
      <w:pPr>
        <w:ind w:left="3889" w:hanging="360"/>
      </w:pPr>
      <w:rPr>
        <w:rFonts w:ascii="Courier New" w:hAnsi="Courier New" w:cs="Courier New" w:hint="default"/>
      </w:rPr>
    </w:lvl>
    <w:lvl w:ilvl="5" w:tplc="04190005" w:tentative="1">
      <w:start w:val="1"/>
      <w:numFmt w:val="bullet"/>
      <w:lvlText w:val=""/>
      <w:lvlJc w:val="left"/>
      <w:pPr>
        <w:ind w:left="4609" w:hanging="360"/>
      </w:pPr>
      <w:rPr>
        <w:rFonts w:ascii="Wingdings" w:hAnsi="Wingdings" w:hint="default"/>
      </w:rPr>
    </w:lvl>
    <w:lvl w:ilvl="6" w:tplc="04190001" w:tentative="1">
      <w:start w:val="1"/>
      <w:numFmt w:val="bullet"/>
      <w:lvlText w:val=""/>
      <w:lvlJc w:val="left"/>
      <w:pPr>
        <w:ind w:left="5329" w:hanging="360"/>
      </w:pPr>
      <w:rPr>
        <w:rFonts w:ascii="Symbol" w:hAnsi="Symbol" w:hint="default"/>
      </w:rPr>
    </w:lvl>
    <w:lvl w:ilvl="7" w:tplc="04190003" w:tentative="1">
      <w:start w:val="1"/>
      <w:numFmt w:val="bullet"/>
      <w:lvlText w:val="o"/>
      <w:lvlJc w:val="left"/>
      <w:pPr>
        <w:ind w:left="6049" w:hanging="360"/>
      </w:pPr>
      <w:rPr>
        <w:rFonts w:ascii="Courier New" w:hAnsi="Courier New" w:cs="Courier New" w:hint="default"/>
      </w:rPr>
    </w:lvl>
    <w:lvl w:ilvl="8" w:tplc="04190005" w:tentative="1">
      <w:start w:val="1"/>
      <w:numFmt w:val="bullet"/>
      <w:lvlText w:val=""/>
      <w:lvlJc w:val="left"/>
      <w:pPr>
        <w:ind w:left="6769" w:hanging="360"/>
      </w:pPr>
      <w:rPr>
        <w:rFonts w:ascii="Wingdings" w:hAnsi="Wingdings" w:hint="default"/>
      </w:rPr>
    </w:lvl>
  </w:abstractNum>
  <w:abstractNum w:abstractNumId="59" w15:restartNumberingAfterBreak="0">
    <w:nsid w:val="5B824BFE"/>
    <w:multiLevelType w:val="hybridMultilevel"/>
    <w:tmpl w:val="36CED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61"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2"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28E1E57"/>
    <w:multiLevelType w:val="hybridMultilevel"/>
    <w:tmpl w:val="D152E60E"/>
    <w:lvl w:ilvl="0" w:tplc="01AA0EA0">
      <w:start w:val="1"/>
      <w:numFmt w:val="decimal"/>
      <w:lvlText w:val="%1."/>
      <w:lvlJc w:val="left"/>
      <w:pPr>
        <w:ind w:left="753" w:hanging="360"/>
      </w:pPr>
      <w:rPr>
        <w:color w:val="auto"/>
      </w:rPr>
    </w:lvl>
    <w:lvl w:ilvl="1" w:tplc="9E96571C">
      <w:start w:val="1"/>
      <w:numFmt w:val="bullet"/>
      <w:lvlText w:val=""/>
      <w:lvlJc w:val="left"/>
      <w:pPr>
        <w:ind w:left="1473" w:hanging="360"/>
      </w:pPr>
      <w:rPr>
        <w:rFonts w:ascii="Symbol" w:hAnsi="Symbol" w:hint="default"/>
      </w:r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64" w15:restartNumberingAfterBreak="0">
    <w:nsid w:val="636A2293"/>
    <w:multiLevelType w:val="multilevel"/>
    <w:tmpl w:val="5A8E8C16"/>
    <w:lvl w:ilvl="0">
      <w:start w:val="1"/>
      <w:numFmt w:val="decimal"/>
      <w:lvlText w:val="%1."/>
      <w:lvlJc w:val="left"/>
      <w:pPr>
        <w:ind w:left="720" w:hanging="360"/>
      </w:pPr>
      <w:rPr>
        <w:rFonts w:cs="Times New Roman" w:hint="default"/>
      </w:rPr>
    </w:lvl>
    <w:lvl w:ilvl="1">
      <w:start w:val="1"/>
      <w:numFmt w:val="decimal"/>
      <w:isLgl/>
      <w:lvlText w:val="%1.%2."/>
      <w:lvlJc w:val="left"/>
      <w:pPr>
        <w:ind w:left="1145" w:hanging="540"/>
      </w:pPr>
      <w:rPr>
        <w:rFonts w:eastAsia="Calibri" w:hint="default"/>
      </w:rPr>
    </w:lvl>
    <w:lvl w:ilvl="2">
      <w:start w:val="3"/>
      <w:numFmt w:val="decimal"/>
      <w:isLgl/>
      <w:lvlText w:val="%1.%2.%3."/>
      <w:lvlJc w:val="left"/>
      <w:pPr>
        <w:ind w:left="862" w:hanging="720"/>
      </w:pPr>
      <w:rPr>
        <w:rFonts w:eastAsia="Calibri" w:hint="default"/>
        <w:b/>
      </w:rPr>
    </w:lvl>
    <w:lvl w:ilvl="3">
      <w:start w:val="1"/>
      <w:numFmt w:val="decimal"/>
      <w:isLgl/>
      <w:lvlText w:val="%1.%2.%3.%4."/>
      <w:lvlJc w:val="left"/>
      <w:pPr>
        <w:ind w:left="1815" w:hanging="720"/>
      </w:pPr>
      <w:rPr>
        <w:rFonts w:eastAsia="Calibri" w:hint="default"/>
      </w:rPr>
    </w:lvl>
    <w:lvl w:ilvl="4">
      <w:start w:val="1"/>
      <w:numFmt w:val="decimal"/>
      <w:isLgl/>
      <w:lvlText w:val="%1.%2.%3.%4.%5."/>
      <w:lvlJc w:val="left"/>
      <w:pPr>
        <w:ind w:left="2420" w:hanging="1080"/>
      </w:pPr>
      <w:rPr>
        <w:rFonts w:eastAsia="Calibri" w:hint="default"/>
      </w:rPr>
    </w:lvl>
    <w:lvl w:ilvl="5">
      <w:start w:val="1"/>
      <w:numFmt w:val="decimal"/>
      <w:isLgl/>
      <w:lvlText w:val="%1.%2.%3.%4.%5.%6."/>
      <w:lvlJc w:val="left"/>
      <w:pPr>
        <w:ind w:left="2665" w:hanging="1080"/>
      </w:pPr>
      <w:rPr>
        <w:rFonts w:eastAsia="Calibri" w:hint="default"/>
      </w:rPr>
    </w:lvl>
    <w:lvl w:ilvl="6">
      <w:start w:val="1"/>
      <w:numFmt w:val="decimal"/>
      <w:isLgl/>
      <w:lvlText w:val="%1.%2.%3.%4.%5.%6.%7."/>
      <w:lvlJc w:val="left"/>
      <w:pPr>
        <w:ind w:left="3270" w:hanging="1440"/>
      </w:pPr>
      <w:rPr>
        <w:rFonts w:eastAsia="Calibri" w:hint="default"/>
      </w:rPr>
    </w:lvl>
    <w:lvl w:ilvl="7">
      <w:start w:val="1"/>
      <w:numFmt w:val="decimal"/>
      <w:isLgl/>
      <w:lvlText w:val="%1.%2.%3.%4.%5.%6.%7.%8."/>
      <w:lvlJc w:val="left"/>
      <w:pPr>
        <w:ind w:left="3515" w:hanging="1440"/>
      </w:pPr>
      <w:rPr>
        <w:rFonts w:eastAsia="Calibri" w:hint="default"/>
      </w:rPr>
    </w:lvl>
    <w:lvl w:ilvl="8">
      <w:start w:val="1"/>
      <w:numFmt w:val="decimal"/>
      <w:isLgl/>
      <w:lvlText w:val="%1.%2.%3.%4.%5.%6.%7.%8.%9."/>
      <w:lvlJc w:val="left"/>
      <w:pPr>
        <w:ind w:left="4120" w:hanging="1800"/>
      </w:pPr>
      <w:rPr>
        <w:rFonts w:eastAsia="Calibri" w:hint="default"/>
      </w:rPr>
    </w:lvl>
  </w:abstractNum>
  <w:abstractNum w:abstractNumId="65" w15:restartNumberingAfterBreak="0">
    <w:nsid w:val="63A62D7B"/>
    <w:multiLevelType w:val="hybridMultilevel"/>
    <w:tmpl w:val="4DC85A92"/>
    <w:lvl w:ilvl="0" w:tplc="A2DEB5B4">
      <w:start w:val="1"/>
      <w:numFmt w:val="decimal"/>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66"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67"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8" w15:restartNumberingAfterBreak="0">
    <w:nsid w:val="663C4638"/>
    <w:multiLevelType w:val="hybridMultilevel"/>
    <w:tmpl w:val="416635F2"/>
    <w:lvl w:ilvl="0" w:tplc="49C0B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6FB7BFD"/>
    <w:multiLevelType w:val="hybridMultilevel"/>
    <w:tmpl w:val="F7065724"/>
    <w:lvl w:ilvl="0" w:tplc="9E96571C">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70"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15:restartNumberingAfterBreak="0">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3" w15:restartNumberingAfterBreak="0">
    <w:nsid w:val="6B532675"/>
    <w:multiLevelType w:val="hybridMultilevel"/>
    <w:tmpl w:val="3F62239A"/>
    <w:lvl w:ilvl="0" w:tplc="EE90B2D4">
      <w:start w:val="1"/>
      <w:numFmt w:val="bullet"/>
      <w:lvlText w:val=""/>
      <w:lvlJc w:val="left"/>
      <w:pPr>
        <w:ind w:left="1421" w:hanging="360"/>
      </w:pPr>
      <w:rPr>
        <w:rFonts w:ascii="Symbol" w:hAnsi="Symbol" w:hint="default"/>
        <w:b w:val="0"/>
        <w:i w:val="0"/>
        <w:color w:val="auto"/>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74"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75" w15:restartNumberingAfterBreak="0">
    <w:nsid w:val="6D9D70CF"/>
    <w:multiLevelType w:val="hybridMultilevel"/>
    <w:tmpl w:val="5016CDCA"/>
    <w:lvl w:ilvl="0" w:tplc="9F6CA084">
      <w:start w:val="1"/>
      <w:numFmt w:val="decimal"/>
      <w:lvlText w:val="%1."/>
      <w:lvlJc w:val="left"/>
      <w:pPr>
        <w:ind w:left="1009" w:hanging="360"/>
      </w:pPr>
      <w:rPr>
        <w:color w:val="000000"/>
      </w:r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76" w15:restartNumberingAfterBreak="0">
    <w:nsid w:val="7053607C"/>
    <w:multiLevelType w:val="hybridMultilevel"/>
    <w:tmpl w:val="9BCA1BB6"/>
    <w:lvl w:ilvl="0" w:tplc="49C0B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28661C7"/>
    <w:multiLevelType w:val="singleLevel"/>
    <w:tmpl w:val="00000004"/>
    <w:lvl w:ilvl="0">
      <w:start w:val="1"/>
      <w:numFmt w:val="decimal"/>
      <w:lvlText w:val="%1"/>
      <w:lvlJc w:val="left"/>
      <w:pPr>
        <w:tabs>
          <w:tab w:val="num" w:pos="357"/>
        </w:tabs>
        <w:ind w:left="284" w:hanging="284"/>
      </w:pPr>
    </w:lvl>
  </w:abstractNum>
  <w:abstractNum w:abstractNumId="78" w15:restartNumberingAfterBreak="0">
    <w:nsid w:val="77C76F8E"/>
    <w:multiLevelType w:val="hybridMultilevel"/>
    <w:tmpl w:val="E92A9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8215CDC"/>
    <w:multiLevelType w:val="hybridMultilevel"/>
    <w:tmpl w:val="39165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97C6365"/>
    <w:multiLevelType w:val="multilevel"/>
    <w:tmpl w:val="F1A03E8E"/>
    <w:lvl w:ilvl="0">
      <w:start w:val="1"/>
      <w:numFmt w:val="decimal"/>
      <w:lvlText w:val="%1."/>
      <w:lvlJc w:val="left"/>
      <w:pPr>
        <w:ind w:left="644" w:hanging="360"/>
      </w:pPr>
      <w:rPr>
        <w:rFonts w:hint="default"/>
      </w:rPr>
    </w:lvl>
    <w:lvl w:ilvl="1">
      <w:start w:val="1"/>
      <w:numFmt w:val="decimal"/>
      <w:isLgl/>
      <w:lvlText w:val="%1.%2"/>
      <w:lvlJc w:val="left"/>
      <w:pPr>
        <w:ind w:left="1047" w:hanging="480"/>
      </w:pPr>
      <w:rPr>
        <w:rFonts w:hint="default"/>
      </w:rPr>
    </w:lvl>
    <w:lvl w:ilvl="2">
      <w:start w:val="5"/>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81"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44"/>
  </w:num>
  <w:num w:numId="2">
    <w:abstractNumId w:val="60"/>
  </w:num>
  <w:num w:numId="3">
    <w:abstractNumId w:val="46"/>
  </w:num>
  <w:num w:numId="4">
    <w:abstractNumId w:val="33"/>
  </w:num>
  <w:num w:numId="5">
    <w:abstractNumId w:val="24"/>
  </w:num>
  <w:num w:numId="6">
    <w:abstractNumId w:val="67"/>
  </w:num>
  <w:num w:numId="7">
    <w:abstractNumId w:val="36"/>
  </w:num>
  <w:num w:numId="8">
    <w:abstractNumId w:val="28"/>
  </w:num>
  <w:num w:numId="9">
    <w:abstractNumId w:val="61"/>
  </w:num>
  <w:num w:numId="10">
    <w:abstractNumId w:val="54"/>
  </w:num>
  <w:num w:numId="11">
    <w:abstractNumId w:val="10"/>
  </w:num>
  <w:num w:numId="12">
    <w:abstractNumId w:val="21"/>
  </w:num>
  <w:num w:numId="13">
    <w:abstractNumId w:val="23"/>
  </w:num>
  <w:num w:numId="14">
    <w:abstractNumId w:val="71"/>
  </w:num>
  <w:num w:numId="15">
    <w:abstractNumId w:val="39"/>
  </w:num>
  <w:num w:numId="16">
    <w:abstractNumId w:val="66"/>
  </w:num>
  <w:num w:numId="17">
    <w:abstractNumId w:val="32"/>
  </w:num>
  <w:num w:numId="18">
    <w:abstractNumId w:val="55"/>
  </w:num>
  <w:num w:numId="19">
    <w:abstractNumId w:val="74"/>
  </w:num>
  <w:num w:numId="20">
    <w:abstractNumId w:val="70"/>
  </w:num>
  <w:num w:numId="21">
    <w:abstractNumId w:val="11"/>
  </w:num>
  <w:num w:numId="22">
    <w:abstractNumId w:val="38"/>
  </w:num>
  <w:num w:numId="23">
    <w:abstractNumId w:val="7"/>
  </w:num>
  <w:num w:numId="24">
    <w:abstractNumId w:val="81"/>
  </w:num>
  <w:num w:numId="25">
    <w:abstractNumId w:val="42"/>
  </w:num>
  <w:num w:numId="26">
    <w:abstractNumId w:val="40"/>
  </w:num>
  <w:num w:numId="27">
    <w:abstractNumId w:val="47"/>
  </w:num>
  <w:num w:numId="28">
    <w:abstractNumId w:val="45"/>
  </w:num>
  <w:num w:numId="29">
    <w:abstractNumId w:val="62"/>
  </w:num>
  <w:num w:numId="30">
    <w:abstractNumId w:val="29"/>
  </w:num>
  <w:num w:numId="31">
    <w:abstractNumId w:val="26"/>
  </w:num>
  <w:num w:numId="32">
    <w:abstractNumId w:val="72"/>
  </w:num>
  <w:num w:numId="33">
    <w:abstractNumId w:val="20"/>
  </w:num>
  <w:num w:numId="3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6"/>
  </w:num>
  <w:num w:numId="37">
    <w:abstractNumId w:val="1"/>
  </w:num>
  <w:num w:numId="38">
    <w:abstractNumId w:val="2"/>
  </w:num>
  <w:num w:numId="39">
    <w:abstractNumId w:val="3"/>
  </w:num>
  <w:num w:numId="40">
    <w:abstractNumId w:val="4"/>
  </w:num>
  <w:num w:numId="41">
    <w:abstractNumId w:val="5"/>
  </w:num>
  <w:num w:numId="42">
    <w:abstractNumId w:val="6"/>
  </w:num>
  <w:num w:numId="43">
    <w:abstractNumId w:val="76"/>
  </w:num>
  <w:num w:numId="44">
    <w:abstractNumId w:val="48"/>
  </w:num>
  <w:num w:numId="45">
    <w:abstractNumId w:val="22"/>
  </w:num>
  <w:num w:numId="46">
    <w:abstractNumId w:val="69"/>
  </w:num>
  <w:num w:numId="47">
    <w:abstractNumId w:val="34"/>
  </w:num>
  <w:num w:numId="48">
    <w:abstractNumId w:val="43"/>
  </w:num>
  <w:num w:numId="49">
    <w:abstractNumId w:val="18"/>
  </w:num>
  <w:num w:numId="50">
    <w:abstractNumId w:val="53"/>
  </w:num>
  <w:num w:numId="51">
    <w:abstractNumId w:val="37"/>
  </w:num>
  <w:num w:numId="52">
    <w:abstractNumId w:val="58"/>
  </w:num>
  <w:num w:numId="53">
    <w:abstractNumId w:val="8"/>
  </w:num>
  <w:num w:numId="54">
    <w:abstractNumId w:val="15"/>
  </w:num>
  <w:num w:numId="55">
    <w:abstractNumId w:val="14"/>
  </w:num>
  <w:num w:numId="56">
    <w:abstractNumId w:val="56"/>
  </w:num>
  <w:num w:numId="57">
    <w:abstractNumId w:val="12"/>
  </w:num>
  <w:num w:numId="58">
    <w:abstractNumId w:val="35"/>
  </w:num>
  <w:num w:numId="59">
    <w:abstractNumId w:val="25"/>
  </w:num>
  <w:num w:numId="60">
    <w:abstractNumId w:val="51"/>
  </w:num>
  <w:num w:numId="61">
    <w:abstractNumId w:val="73"/>
  </w:num>
  <w:num w:numId="62">
    <w:abstractNumId w:val="68"/>
  </w:num>
  <w:num w:numId="63">
    <w:abstractNumId w:val="78"/>
  </w:num>
  <w:num w:numId="64">
    <w:abstractNumId w:val="59"/>
  </w:num>
  <w:num w:numId="65">
    <w:abstractNumId w:val="77"/>
  </w:num>
  <w:num w:numId="66">
    <w:abstractNumId w:val="57"/>
  </w:num>
  <w:num w:numId="67">
    <w:abstractNumId w:val="41"/>
  </w:num>
  <w:num w:numId="68">
    <w:abstractNumId w:val="50"/>
  </w:num>
  <w:num w:numId="69">
    <w:abstractNumId w:val="31"/>
    <w:lvlOverride w:ilvl="0">
      <w:startOverride w:val="1"/>
    </w:lvlOverride>
  </w:num>
  <w:num w:numId="70">
    <w:abstractNumId w:val="80"/>
  </w:num>
  <w:num w:numId="71">
    <w:abstractNumId w:val="63"/>
  </w:num>
  <w:num w:numId="72">
    <w:abstractNumId w:val="27"/>
  </w:num>
  <w:num w:numId="73">
    <w:abstractNumId w:val="13"/>
  </w:num>
  <w:num w:numId="74">
    <w:abstractNumId w:val="64"/>
  </w:num>
  <w:num w:numId="75">
    <w:abstractNumId w:val="17"/>
  </w:num>
  <w:num w:numId="76">
    <w:abstractNumId w:val="75"/>
  </w:num>
  <w:num w:numId="77">
    <w:abstractNumId w:val="79"/>
  </w:num>
  <w:num w:numId="78">
    <w:abstractNumId w:val="30"/>
  </w:num>
  <w:num w:numId="79">
    <w:abstractNumId w:val="65"/>
  </w:num>
  <w:num w:numId="80">
    <w:abstractNumId w:val="9"/>
  </w:num>
  <w:num w:numId="81">
    <w:abstractNumId w:val="52"/>
  </w:num>
  <w:num w:numId="82">
    <w:abstractNumId w:val="4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9"/>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06FE"/>
    <w:rsid w:val="00001296"/>
    <w:rsid w:val="000020DE"/>
    <w:rsid w:val="00002484"/>
    <w:rsid w:val="00002D0A"/>
    <w:rsid w:val="00005DDE"/>
    <w:rsid w:val="00006025"/>
    <w:rsid w:val="00006068"/>
    <w:rsid w:val="000069EA"/>
    <w:rsid w:val="00007480"/>
    <w:rsid w:val="000077FF"/>
    <w:rsid w:val="00007F14"/>
    <w:rsid w:val="000108C9"/>
    <w:rsid w:val="000117BB"/>
    <w:rsid w:val="0001184F"/>
    <w:rsid w:val="00012CEB"/>
    <w:rsid w:val="00013BE0"/>
    <w:rsid w:val="0001559B"/>
    <w:rsid w:val="00015751"/>
    <w:rsid w:val="000159BD"/>
    <w:rsid w:val="000166C5"/>
    <w:rsid w:val="000167E8"/>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01D"/>
    <w:rsid w:val="000251EB"/>
    <w:rsid w:val="0002594E"/>
    <w:rsid w:val="0002696B"/>
    <w:rsid w:val="0002706C"/>
    <w:rsid w:val="000273E9"/>
    <w:rsid w:val="00030F13"/>
    <w:rsid w:val="000313E2"/>
    <w:rsid w:val="000331E0"/>
    <w:rsid w:val="00033844"/>
    <w:rsid w:val="00035D5D"/>
    <w:rsid w:val="00035E47"/>
    <w:rsid w:val="0004079F"/>
    <w:rsid w:val="00040DA6"/>
    <w:rsid w:val="000417F7"/>
    <w:rsid w:val="00042764"/>
    <w:rsid w:val="00045D3B"/>
    <w:rsid w:val="0004621D"/>
    <w:rsid w:val="00046273"/>
    <w:rsid w:val="000467C5"/>
    <w:rsid w:val="000475F7"/>
    <w:rsid w:val="000509A9"/>
    <w:rsid w:val="00050EC5"/>
    <w:rsid w:val="000515C0"/>
    <w:rsid w:val="000530A2"/>
    <w:rsid w:val="000536BB"/>
    <w:rsid w:val="000543FB"/>
    <w:rsid w:val="0005645C"/>
    <w:rsid w:val="00056D89"/>
    <w:rsid w:val="00056F8D"/>
    <w:rsid w:val="00057031"/>
    <w:rsid w:val="000571D2"/>
    <w:rsid w:val="000571EA"/>
    <w:rsid w:val="00057BBA"/>
    <w:rsid w:val="00057F88"/>
    <w:rsid w:val="00060370"/>
    <w:rsid w:val="0006053F"/>
    <w:rsid w:val="000607D6"/>
    <w:rsid w:val="00061699"/>
    <w:rsid w:val="0006179A"/>
    <w:rsid w:val="000637EC"/>
    <w:rsid w:val="0006408C"/>
    <w:rsid w:val="00065782"/>
    <w:rsid w:val="00065E13"/>
    <w:rsid w:val="0006678B"/>
    <w:rsid w:val="00066B67"/>
    <w:rsid w:val="00067C2A"/>
    <w:rsid w:val="000708EB"/>
    <w:rsid w:val="00070B73"/>
    <w:rsid w:val="000724E4"/>
    <w:rsid w:val="00073658"/>
    <w:rsid w:val="000739FF"/>
    <w:rsid w:val="00073B98"/>
    <w:rsid w:val="000740EB"/>
    <w:rsid w:val="00074246"/>
    <w:rsid w:val="00074AA9"/>
    <w:rsid w:val="00075889"/>
    <w:rsid w:val="00075B44"/>
    <w:rsid w:val="00077586"/>
    <w:rsid w:val="00077D1C"/>
    <w:rsid w:val="00080596"/>
    <w:rsid w:val="00081227"/>
    <w:rsid w:val="00082EA2"/>
    <w:rsid w:val="00084196"/>
    <w:rsid w:val="000854CF"/>
    <w:rsid w:val="000863D5"/>
    <w:rsid w:val="00087CE2"/>
    <w:rsid w:val="000916E9"/>
    <w:rsid w:val="0009188F"/>
    <w:rsid w:val="00092385"/>
    <w:rsid w:val="00092476"/>
    <w:rsid w:val="00092A10"/>
    <w:rsid w:val="000945C9"/>
    <w:rsid w:val="00094741"/>
    <w:rsid w:val="000947CA"/>
    <w:rsid w:val="00095138"/>
    <w:rsid w:val="000952E1"/>
    <w:rsid w:val="00095993"/>
    <w:rsid w:val="00095B6E"/>
    <w:rsid w:val="00096EEF"/>
    <w:rsid w:val="000A0F88"/>
    <w:rsid w:val="000A15EA"/>
    <w:rsid w:val="000A1F58"/>
    <w:rsid w:val="000A1FE0"/>
    <w:rsid w:val="000A3B6D"/>
    <w:rsid w:val="000A3F62"/>
    <w:rsid w:val="000A58E0"/>
    <w:rsid w:val="000A5E05"/>
    <w:rsid w:val="000A6C22"/>
    <w:rsid w:val="000A7FA9"/>
    <w:rsid w:val="000B056C"/>
    <w:rsid w:val="000B0695"/>
    <w:rsid w:val="000B09BB"/>
    <w:rsid w:val="000B198F"/>
    <w:rsid w:val="000B2CB9"/>
    <w:rsid w:val="000B3F2F"/>
    <w:rsid w:val="000B6FCD"/>
    <w:rsid w:val="000B7AC3"/>
    <w:rsid w:val="000C0E2B"/>
    <w:rsid w:val="000C259F"/>
    <w:rsid w:val="000C2C72"/>
    <w:rsid w:val="000C3403"/>
    <w:rsid w:val="000C3D38"/>
    <w:rsid w:val="000C428C"/>
    <w:rsid w:val="000C53B2"/>
    <w:rsid w:val="000D07FE"/>
    <w:rsid w:val="000D1489"/>
    <w:rsid w:val="000D19EC"/>
    <w:rsid w:val="000D1D73"/>
    <w:rsid w:val="000D280B"/>
    <w:rsid w:val="000D453D"/>
    <w:rsid w:val="000D4B10"/>
    <w:rsid w:val="000D5283"/>
    <w:rsid w:val="000D6B5B"/>
    <w:rsid w:val="000E1290"/>
    <w:rsid w:val="000E1327"/>
    <w:rsid w:val="000E30D1"/>
    <w:rsid w:val="000E4C8F"/>
    <w:rsid w:val="000E5F08"/>
    <w:rsid w:val="000E619E"/>
    <w:rsid w:val="000E6CCD"/>
    <w:rsid w:val="000E7252"/>
    <w:rsid w:val="000E7732"/>
    <w:rsid w:val="000E7D20"/>
    <w:rsid w:val="000E7D79"/>
    <w:rsid w:val="000E7F7F"/>
    <w:rsid w:val="000F022C"/>
    <w:rsid w:val="000F1665"/>
    <w:rsid w:val="000F2527"/>
    <w:rsid w:val="000F291C"/>
    <w:rsid w:val="000F316D"/>
    <w:rsid w:val="000F3904"/>
    <w:rsid w:val="000F3C51"/>
    <w:rsid w:val="000F3D6D"/>
    <w:rsid w:val="000F45B0"/>
    <w:rsid w:val="000F4F02"/>
    <w:rsid w:val="000F6E9F"/>
    <w:rsid w:val="000F7BFB"/>
    <w:rsid w:val="0010026C"/>
    <w:rsid w:val="001006E7"/>
    <w:rsid w:val="00100824"/>
    <w:rsid w:val="00102BEC"/>
    <w:rsid w:val="0010411E"/>
    <w:rsid w:val="0010455E"/>
    <w:rsid w:val="00104697"/>
    <w:rsid w:val="0010536E"/>
    <w:rsid w:val="00105DED"/>
    <w:rsid w:val="00105F85"/>
    <w:rsid w:val="0010745B"/>
    <w:rsid w:val="00107C37"/>
    <w:rsid w:val="00107FCB"/>
    <w:rsid w:val="001106FC"/>
    <w:rsid w:val="00111126"/>
    <w:rsid w:val="00111AD3"/>
    <w:rsid w:val="00111C0B"/>
    <w:rsid w:val="001122F0"/>
    <w:rsid w:val="00112751"/>
    <w:rsid w:val="00113494"/>
    <w:rsid w:val="0011454C"/>
    <w:rsid w:val="001146AE"/>
    <w:rsid w:val="00114909"/>
    <w:rsid w:val="00115253"/>
    <w:rsid w:val="001152F5"/>
    <w:rsid w:val="00116360"/>
    <w:rsid w:val="00116535"/>
    <w:rsid w:val="001171E2"/>
    <w:rsid w:val="00120A0D"/>
    <w:rsid w:val="00121490"/>
    <w:rsid w:val="00122900"/>
    <w:rsid w:val="00122D41"/>
    <w:rsid w:val="00122ED0"/>
    <w:rsid w:val="00124688"/>
    <w:rsid w:val="00125548"/>
    <w:rsid w:val="00126E71"/>
    <w:rsid w:val="0013028C"/>
    <w:rsid w:val="00130C5F"/>
    <w:rsid w:val="00130D0B"/>
    <w:rsid w:val="00130D5C"/>
    <w:rsid w:val="00131C56"/>
    <w:rsid w:val="00132883"/>
    <w:rsid w:val="001329C0"/>
    <w:rsid w:val="00134217"/>
    <w:rsid w:val="00134E53"/>
    <w:rsid w:val="001356E3"/>
    <w:rsid w:val="001358E4"/>
    <w:rsid w:val="00136E10"/>
    <w:rsid w:val="001377A0"/>
    <w:rsid w:val="00141D94"/>
    <w:rsid w:val="00141ECA"/>
    <w:rsid w:val="00142446"/>
    <w:rsid w:val="00143642"/>
    <w:rsid w:val="00144ACA"/>
    <w:rsid w:val="0014557C"/>
    <w:rsid w:val="00145B86"/>
    <w:rsid w:val="00147350"/>
    <w:rsid w:val="00151304"/>
    <w:rsid w:val="00151542"/>
    <w:rsid w:val="00151548"/>
    <w:rsid w:val="0015169A"/>
    <w:rsid w:val="00151C18"/>
    <w:rsid w:val="001521EA"/>
    <w:rsid w:val="00153328"/>
    <w:rsid w:val="00154A0A"/>
    <w:rsid w:val="001558D4"/>
    <w:rsid w:val="00155A9B"/>
    <w:rsid w:val="00156B5D"/>
    <w:rsid w:val="001572C8"/>
    <w:rsid w:val="00157CDA"/>
    <w:rsid w:val="0016014C"/>
    <w:rsid w:val="00160ED0"/>
    <w:rsid w:val="001614BD"/>
    <w:rsid w:val="00161518"/>
    <w:rsid w:val="001617FC"/>
    <w:rsid w:val="00161FA2"/>
    <w:rsid w:val="001622AA"/>
    <w:rsid w:val="00162A7B"/>
    <w:rsid w:val="00163245"/>
    <w:rsid w:val="0016339E"/>
    <w:rsid w:val="0016393B"/>
    <w:rsid w:val="00163BC2"/>
    <w:rsid w:val="0016448F"/>
    <w:rsid w:val="00165E59"/>
    <w:rsid w:val="00167BB5"/>
    <w:rsid w:val="0017001E"/>
    <w:rsid w:val="001704D5"/>
    <w:rsid w:val="00170D3D"/>
    <w:rsid w:val="00171B7E"/>
    <w:rsid w:val="00171F25"/>
    <w:rsid w:val="00172D2C"/>
    <w:rsid w:val="00173BD1"/>
    <w:rsid w:val="001747E1"/>
    <w:rsid w:val="001755D3"/>
    <w:rsid w:val="00176003"/>
    <w:rsid w:val="00176DB5"/>
    <w:rsid w:val="00177095"/>
    <w:rsid w:val="00177229"/>
    <w:rsid w:val="00177435"/>
    <w:rsid w:val="001779E1"/>
    <w:rsid w:val="001809A5"/>
    <w:rsid w:val="00180A79"/>
    <w:rsid w:val="00181495"/>
    <w:rsid w:val="0018260A"/>
    <w:rsid w:val="00182868"/>
    <w:rsid w:val="00182981"/>
    <w:rsid w:val="00182AE1"/>
    <w:rsid w:val="00182B4F"/>
    <w:rsid w:val="00182BB4"/>
    <w:rsid w:val="00182C55"/>
    <w:rsid w:val="00183847"/>
    <w:rsid w:val="00184AE1"/>
    <w:rsid w:val="00184AE3"/>
    <w:rsid w:val="00184B87"/>
    <w:rsid w:val="00185A2C"/>
    <w:rsid w:val="00187178"/>
    <w:rsid w:val="001910BB"/>
    <w:rsid w:val="00192B1D"/>
    <w:rsid w:val="00193402"/>
    <w:rsid w:val="0019408F"/>
    <w:rsid w:val="00195093"/>
    <w:rsid w:val="001972AA"/>
    <w:rsid w:val="00197F65"/>
    <w:rsid w:val="001A14B9"/>
    <w:rsid w:val="001A2129"/>
    <w:rsid w:val="001A4486"/>
    <w:rsid w:val="001A4F37"/>
    <w:rsid w:val="001A4F95"/>
    <w:rsid w:val="001A57F0"/>
    <w:rsid w:val="001A5A4C"/>
    <w:rsid w:val="001A5B66"/>
    <w:rsid w:val="001A650C"/>
    <w:rsid w:val="001B03EE"/>
    <w:rsid w:val="001B1B0D"/>
    <w:rsid w:val="001B1C3C"/>
    <w:rsid w:val="001B2BB7"/>
    <w:rsid w:val="001B36F2"/>
    <w:rsid w:val="001B4400"/>
    <w:rsid w:val="001B5074"/>
    <w:rsid w:val="001B7F3A"/>
    <w:rsid w:val="001C0987"/>
    <w:rsid w:val="001C10E9"/>
    <w:rsid w:val="001C249B"/>
    <w:rsid w:val="001C3658"/>
    <w:rsid w:val="001C5824"/>
    <w:rsid w:val="001C6114"/>
    <w:rsid w:val="001C68F4"/>
    <w:rsid w:val="001C6A93"/>
    <w:rsid w:val="001C6BB0"/>
    <w:rsid w:val="001C6D24"/>
    <w:rsid w:val="001C7395"/>
    <w:rsid w:val="001D0539"/>
    <w:rsid w:val="001D0F74"/>
    <w:rsid w:val="001D23FE"/>
    <w:rsid w:val="001D295F"/>
    <w:rsid w:val="001D2997"/>
    <w:rsid w:val="001D3277"/>
    <w:rsid w:val="001D3C95"/>
    <w:rsid w:val="001D4B00"/>
    <w:rsid w:val="001D4D6B"/>
    <w:rsid w:val="001D5492"/>
    <w:rsid w:val="001D60A6"/>
    <w:rsid w:val="001D6D16"/>
    <w:rsid w:val="001D7274"/>
    <w:rsid w:val="001D7814"/>
    <w:rsid w:val="001E00CD"/>
    <w:rsid w:val="001E034F"/>
    <w:rsid w:val="001E0D0E"/>
    <w:rsid w:val="001E178E"/>
    <w:rsid w:val="001E2A0A"/>
    <w:rsid w:val="001E2CAC"/>
    <w:rsid w:val="001E3733"/>
    <w:rsid w:val="001E3737"/>
    <w:rsid w:val="001E3B7C"/>
    <w:rsid w:val="001E3EC5"/>
    <w:rsid w:val="001E40C5"/>
    <w:rsid w:val="001E4E2F"/>
    <w:rsid w:val="001E5626"/>
    <w:rsid w:val="001E6899"/>
    <w:rsid w:val="001E6C0D"/>
    <w:rsid w:val="001E7B4E"/>
    <w:rsid w:val="001F1423"/>
    <w:rsid w:val="001F17F8"/>
    <w:rsid w:val="001F245E"/>
    <w:rsid w:val="001F34ED"/>
    <w:rsid w:val="001F382F"/>
    <w:rsid w:val="001F3DBA"/>
    <w:rsid w:val="001F4BC3"/>
    <w:rsid w:val="001F675E"/>
    <w:rsid w:val="001F7B2B"/>
    <w:rsid w:val="0020045F"/>
    <w:rsid w:val="0020084A"/>
    <w:rsid w:val="00200B05"/>
    <w:rsid w:val="00200DB3"/>
    <w:rsid w:val="0020127E"/>
    <w:rsid w:val="00201425"/>
    <w:rsid w:val="00201C48"/>
    <w:rsid w:val="00201E79"/>
    <w:rsid w:val="00203FBF"/>
    <w:rsid w:val="00204051"/>
    <w:rsid w:val="002040C5"/>
    <w:rsid w:val="00204B5B"/>
    <w:rsid w:val="00204C0B"/>
    <w:rsid w:val="002057B9"/>
    <w:rsid w:val="00205936"/>
    <w:rsid w:val="00206B14"/>
    <w:rsid w:val="00207B45"/>
    <w:rsid w:val="00210B2A"/>
    <w:rsid w:val="00211440"/>
    <w:rsid w:val="00212401"/>
    <w:rsid w:val="00212F0C"/>
    <w:rsid w:val="00213D62"/>
    <w:rsid w:val="00213E97"/>
    <w:rsid w:val="00213F5C"/>
    <w:rsid w:val="002146B0"/>
    <w:rsid w:val="0021505D"/>
    <w:rsid w:val="002157DB"/>
    <w:rsid w:val="002158CE"/>
    <w:rsid w:val="00215FC7"/>
    <w:rsid w:val="0021662F"/>
    <w:rsid w:val="002205ED"/>
    <w:rsid w:val="002213E9"/>
    <w:rsid w:val="00221E1C"/>
    <w:rsid w:val="00222532"/>
    <w:rsid w:val="002228F0"/>
    <w:rsid w:val="00222E23"/>
    <w:rsid w:val="0022305D"/>
    <w:rsid w:val="002238CF"/>
    <w:rsid w:val="00223E6F"/>
    <w:rsid w:val="00223FE5"/>
    <w:rsid w:val="002240C3"/>
    <w:rsid w:val="0022416C"/>
    <w:rsid w:val="0022446D"/>
    <w:rsid w:val="0022456F"/>
    <w:rsid w:val="00224776"/>
    <w:rsid w:val="002250D9"/>
    <w:rsid w:val="002254F7"/>
    <w:rsid w:val="002264CA"/>
    <w:rsid w:val="00226660"/>
    <w:rsid w:val="00226677"/>
    <w:rsid w:val="00227084"/>
    <w:rsid w:val="002272B2"/>
    <w:rsid w:val="00227716"/>
    <w:rsid w:val="002318C7"/>
    <w:rsid w:val="00232F34"/>
    <w:rsid w:val="002333FD"/>
    <w:rsid w:val="002346F6"/>
    <w:rsid w:val="00234B7A"/>
    <w:rsid w:val="00235410"/>
    <w:rsid w:val="0023560A"/>
    <w:rsid w:val="002356C3"/>
    <w:rsid w:val="00236D60"/>
    <w:rsid w:val="002374BA"/>
    <w:rsid w:val="00237610"/>
    <w:rsid w:val="00237865"/>
    <w:rsid w:val="0024074F"/>
    <w:rsid w:val="002409E5"/>
    <w:rsid w:val="002410F3"/>
    <w:rsid w:val="00241CC3"/>
    <w:rsid w:val="002427B1"/>
    <w:rsid w:val="00242D3D"/>
    <w:rsid w:val="00243094"/>
    <w:rsid w:val="00243520"/>
    <w:rsid w:val="002449C1"/>
    <w:rsid w:val="0024533A"/>
    <w:rsid w:val="00245B86"/>
    <w:rsid w:val="00246A3B"/>
    <w:rsid w:val="002471F1"/>
    <w:rsid w:val="0025173C"/>
    <w:rsid w:val="00252809"/>
    <w:rsid w:val="00252C04"/>
    <w:rsid w:val="00255BB9"/>
    <w:rsid w:val="0025604F"/>
    <w:rsid w:val="00256386"/>
    <w:rsid w:val="00256B3B"/>
    <w:rsid w:val="002616A3"/>
    <w:rsid w:val="00261F9B"/>
    <w:rsid w:val="00262001"/>
    <w:rsid w:val="0026271A"/>
    <w:rsid w:val="00262CC1"/>
    <w:rsid w:val="002642D0"/>
    <w:rsid w:val="0026481B"/>
    <w:rsid w:val="00265A00"/>
    <w:rsid w:val="00265B0D"/>
    <w:rsid w:val="00266173"/>
    <w:rsid w:val="00267037"/>
    <w:rsid w:val="002708A8"/>
    <w:rsid w:val="00271027"/>
    <w:rsid w:val="00271314"/>
    <w:rsid w:val="002718F8"/>
    <w:rsid w:val="00271B52"/>
    <w:rsid w:val="00272425"/>
    <w:rsid w:val="002727C5"/>
    <w:rsid w:val="002728B6"/>
    <w:rsid w:val="0027383C"/>
    <w:rsid w:val="00274B0A"/>
    <w:rsid w:val="002772AD"/>
    <w:rsid w:val="002773BC"/>
    <w:rsid w:val="002779A7"/>
    <w:rsid w:val="002810A3"/>
    <w:rsid w:val="0028169D"/>
    <w:rsid w:val="0028243C"/>
    <w:rsid w:val="002830D9"/>
    <w:rsid w:val="00283492"/>
    <w:rsid w:val="00285547"/>
    <w:rsid w:val="00286187"/>
    <w:rsid w:val="00286644"/>
    <w:rsid w:val="002868B7"/>
    <w:rsid w:val="002868C4"/>
    <w:rsid w:val="00286D42"/>
    <w:rsid w:val="00287620"/>
    <w:rsid w:val="00287E16"/>
    <w:rsid w:val="00290345"/>
    <w:rsid w:val="00291FD1"/>
    <w:rsid w:val="0029245C"/>
    <w:rsid w:val="00292AF2"/>
    <w:rsid w:val="00292C1D"/>
    <w:rsid w:val="00292F8F"/>
    <w:rsid w:val="002930E7"/>
    <w:rsid w:val="00295B9C"/>
    <w:rsid w:val="00295CB3"/>
    <w:rsid w:val="002962B9"/>
    <w:rsid w:val="00296DDF"/>
    <w:rsid w:val="002A25CB"/>
    <w:rsid w:val="002A4CF0"/>
    <w:rsid w:val="002A7F35"/>
    <w:rsid w:val="002B08B5"/>
    <w:rsid w:val="002B0C8B"/>
    <w:rsid w:val="002B16F4"/>
    <w:rsid w:val="002B17BD"/>
    <w:rsid w:val="002B2C7F"/>
    <w:rsid w:val="002B459D"/>
    <w:rsid w:val="002B5D0E"/>
    <w:rsid w:val="002B64CF"/>
    <w:rsid w:val="002B6739"/>
    <w:rsid w:val="002B7053"/>
    <w:rsid w:val="002B720F"/>
    <w:rsid w:val="002C0694"/>
    <w:rsid w:val="002C0964"/>
    <w:rsid w:val="002C0DB8"/>
    <w:rsid w:val="002C10CE"/>
    <w:rsid w:val="002C122B"/>
    <w:rsid w:val="002C5B9A"/>
    <w:rsid w:val="002C76E7"/>
    <w:rsid w:val="002C7FC4"/>
    <w:rsid w:val="002D066B"/>
    <w:rsid w:val="002D1206"/>
    <w:rsid w:val="002D1F51"/>
    <w:rsid w:val="002D319B"/>
    <w:rsid w:val="002D3A74"/>
    <w:rsid w:val="002D4D22"/>
    <w:rsid w:val="002D4D3C"/>
    <w:rsid w:val="002D510E"/>
    <w:rsid w:val="002D633B"/>
    <w:rsid w:val="002E0545"/>
    <w:rsid w:val="002E0A39"/>
    <w:rsid w:val="002E1F68"/>
    <w:rsid w:val="002E2570"/>
    <w:rsid w:val="002E4179"/>
    <w:rsid w:val="002E56EE"/>
    <w:rsid w:val="002E5F5E"/>
    <w:rsid w:val="002E7B3B"/>
    <w:rsid w:val="002E7E6D"/>
    <w:rsid w:val="002F0B34"/>
    <w:rsid w:val="002F100A"/>
    <w:rsid w:val="002F166D"/>
    <w:rsid w:val="002F2560"/>
    <w:rsid w:val="002F34B8"/>
    <w:rsid w:val="002F478D"/>
    <w:rsid w:val="002F4D66"/>
    <w:rsid w:val="002F5F9E"/>
    <w:rsid w:val="002F60AB"/>
    <w:rsid w:val="003002F3"/>
    <w:rsid w:val="00300549"/>
    <w:rsid w:val="00301907"/>
    <w:rsid w:val="00301B01"/>
    <w:rsid w:val="00301DB9"/>
    <w:rsid w:val="0030324B"/>
    <w:rsid w:val="0030405E"/>
    <w:rsid w:val="0030518A"/>
    <w:rsid w:val="00305469"/>
    <w:rsid w:val="00305663"/>
    <w:rsid w:val="00305A00"/>
    <w:rsid w:val="003065D0"/>
    <w:rsid w:val="00307380"/>
    <w:rsid w:val="003076E6"/>
    <w:rsid w:val="00307835"/>
    <w:rsid w:val="00307A90"/>
    <w:rsid w:val="00307EE3"/>
    <w:rsid w:val="00307F75"/>
    <w:rsid w:val="00310C5D"/>
    <w:rsid w:val="00310EF4"/>
    <w:rsid w:val="00312717"/>
    <w:rsid w:val="00313A87"/>
    <w:rsid w:val="003140C0"/>
    <w:rsid w:val="00314EC5"/>
    <w:rsid w:val="003152C0"/>
    <w:rsid w:val="00316391"/>
    <w:rsid w:val="00316D4C"/>
    <w:rsid w:val="00316F22"/>
    <w:rsid w:val="00316FB9"/>
    <w:rsid w:val="00320254"/>
    <w:rsid w:val="00320419"/>
    <w:rsid w:val="00320ACD"/>
    <w:rsid w:val="00321829"/>
    <w:rsid w:val="00321F2C"/>
    <w:rsid w:val="00322BBC"/>
    <w:rsid w:val="00323625"/>
    <w:rsid w:val="00323FF2"/>
    <w:rsid w:val="003251B1"/>
    <w:rsid w:val="00325CBC"/>
    <w:rsid w:val="00326B94"/>
    <w:rsid w:val="00326EEC"/>
    <w:rsid w:val="00326F56"/>
    <w:rsid w:val="003270F8"/>
    <w:rsid w:val="0032755F"/>
    <w:rsid w:val="00327DD2"/>
    <w:rsid w:val="0033125F"/>
    <w:rsid w:val="00331D00"/>
    <w:rsid w:val="003324A8"/>
    <w:rsid w:val="0033258C"/>
    <w:rsid w:val="003342EF"/>
    <w:rsid w:val="00334F55"/>
    <w:rsid w:val="0033536B"/>
    <w:rsid w:val="003353B4"/>
    <w:rsid w:val="00335A13"/>
    <w:rsid w:val="00335BCD"/>
    <w:rsid w:val="00336420"/>
    <w:rsid w:val="003366CD"/>
    <w:rsid w:val="00336EAC"/>
    <w:rsid w:val="003372F4"/>
    <w:rsid w:val="00337836"/>
    <w:rsid w:val="003405DC"/>
    <w:rsid w:val="00341381"/>
    <w:rsid w:val="00341DBC"/>
    <w:rsid w:val="003437D1"/>
    <w:rsid w:val="003439BB"/>
    <w:rsid w:val="00343DDC"/>
    <w:rsid w:val="00344683"/>
    <w:rsid w:val="00344778"/>
    <w:rsid w:val="00345242"/>
    <w:rsid w:val="00345F85"/>
    <w:rsid w:val="00346A86"/>
    <w:rsid w:val="00346E76"/>
    <w:rsid w:val="00350EA6"/>
    <w:rsid w:val="003517D1"/>
    <w:rsid w:val="00351AB1"/>
    <w:rsid w:val="0035235F"/>
    <w:rsid w:val="00352946"/>
    <w:rsid w:val="00352960"/>
    <w:rsid w:val="00353E5C"/>
    <w:rsid w:val="00357A59"/>
    <w:rsid w:val="00360079"/>
    <w:rsid w:val="003604BA"/>
    <w:rsid w:val="00360938"/>
    <w:rsid w:val="00361114"/>
    <w:rsid w:val="00362116"/>
    <w:rsid w:val="00362201"/>
    <w:rsid w:val="00364858"/>
    <w:rsid w:val="0036490A"/>
    <w:rsid w:val="00364B83"/>
    <w:rsid w:val="00366B62"/>
    <w:rsid w:val="00372EA1"/>
    <w:rsid w:val="00373533"/>
    <w:rsid w:val="0037370F"/>
    <w:rsid w:val="0037394C"/>
    <w:rsid w:val="00373D3A"/>
    <w:rsid w:val="00374659"/>
    <w:rsid w:val="00374C19"/>
    <w:rsid w:val="00374D88"/>
    <w:rsid w:val="00374F24"/>
    <w:rsid w:val="00375351"/>
    <w:rsid w:val="0037567B"/>
    <w:rsid w:val="00375811"/>
    <w:rsid w:val="00375A32"/>
    <w:rsid w:val="00376071"/>
    <w:rsid w:val="0037691E"/>
    <w:rsid w:val="00377A16"/>
    <w:rsid w:val="00377AC4"/>
    <w:rsid w:val="00380429"/>
    <w:rsid w:val="00380830"/>
    <w:rsid w:val="00380BF9"/>
    <w:rsid w:val="003834C4"/>
    <w:rsid w:val="00384720"/>
    <w:rsid w:val="00385E18"/>
    <w:rsid w:val="0038644D"/>
    <w:rsid w:val="00387AC1"/>
    <w:rsid w:val="003903E0"/>
    <w:rsid w:val="003907E2"/>
    <w:rsid w:val="00390C0F"/>
    <w:rsid w:val="00391305"/>
    <w:rsid w:val="0039156C"/>
    <w:rsid w:val="00392445"/>
    <w:rsid w:val="00393EFD"/>
    <w:rsid w:val="0039423E"/>
    <w:rsid w:val="00394F05"/>
    <w:rsid w:val="003956A8"/>
    <w:rsid w:val="00396009"/>
    <w:rsid w:val="00396747"/>
    <w:rsid w:val="0039680D"/>
    <w:rsid w:val="003A0AF7"/>
    <w:rsid w:val="003A1631"/>
    <w:rsid w:val="003A1D7F"/>
    <w:rsid w:val="003A200A"/>
    <w:rsid w:val="003A20D1"/>
    <w:rsid w:val="003A20E3"/>
    <w:rsid w:val="003A2608"/>
    <w:rsid w:val="003A2941"/>
    <w:rsid w:val="003A2F31"/>
    <w:rsid w:val="003A5134"/>
    <w:rsid w:val="003A651A"/>
    <w:rsid w:val="003A6A25"/>
    <w:rsid w:val="003A6C72"/>
    <w:rsid w:val="003B0960"/>
    <w:rsid w:val="003B0E04"/>
    <w:rsid w:val="003B1DA1"/>
    <w:rsid w:val="003B24E5"/>
    <w:rsid w:val="003B2C5C"/>
    <w:rsid w:val="003B368D"/>
    <w:rsid w:val="003B37A4"/>
    <w:rsid w:val="003B5875"/>
    <w:rsid w:val="003B58AC"/>
    <w:rsid w:val="003B6B00"/>
    <w:rsid w:val="003B6D89"/>
    <w:rsid w:val="003B7027"/>
    <w:rsid w:val="003B766C"/>
    <w:rsid w:val="003C00D0"/>
    <w:rsid w:val="003C042A"/>
    <w:rsid w:val="003C1E89"/>
    <w:rsid w:val="003C27CD"/>
    <w:rsid w:val="003C399F"/>
    <w:rsid w:val="003C3F03"/>
    <w:rsid w:val="003C442C"/>
    <w:rsid w:val="003C4E00"/>
    <w:rsid w:val="003C51AC"/>
    <w:rsid w:val="003C546B"/>
    <w:rsid w:val="003C5568"/>
    <w:rsid w:val="003C573C"/>
    <w:rsid w:val="003C57B0"/>
    <w:rsid w:val="003C60B2"/>
    <w:rsid w:val="003C62A0"/>
    <w:rsid w:val="003C712A"/>
    <w:rsid w:val="003D0B6A"/>
    <w:rsid w:val="003D1DBD"/>
    <w:rsid w:val="003D29CB"/>
    <w:rsid w:val="003D4221"/>
    <w:rsid w:val="003D552D"/>
    <w:rsid w:val="003D57B8"/>
    <w:rsid w:val="003D5D01"/>
    <w:rsid w:val="003D630E"/>
    <w:rsid w:val="003D765A"/>
    <w:rsid w:val="003D7860"/>
    <w:rsid w:val="003D7C41"/>
    <w:rsid w:val="003E0943"/>
    <w:rsid w:val="003E0D19"/>
    <w:rsid w:val="003E116D"/>
    <w:rsid w:val="003E140E"/>
    <w:rsid w:val="003E1E13"/>
    <w:rsid w:val="003E1E2A"/>
    <w:rsid w:val="003E1E5B"/>
    <w:rsid w:val="003E20DE"/>
    <w:rsid w:val="003E2344"/>
    <w:rsid w:val="003E3593"/>
    <w:rsid w:val="003E3BCE"/>
    <w:rsid w:val="003E4334"/>
    <w:rsid w:val="003E4AB9"/>
    <w:rsid w:val="003E50A1"/>
    <w:rsid w:val="003E51A6"/>
    <w:rsid w:val="003E5A94"/>
    <w:rsid w:val="003E6279"/>
    <w:rsid w:val="003E67A9"/>
    <w:rsid w:val="003E67D2"/>
    <w:rsid w:val="003E6A7B"/>
    <w:rsid w:val="003E7445"/>
    <w:rsid w:val="003F0467"/>
    <w:rsid w:val="003F0681"/>
    <w:rsid w:val="003F16CA"/>
    <w:rsid w:val="003F410A"/>
    <w:rsid w:val="003F4BFC"/>
    <w:rsid w:val="003F507C"/>
    <w:rsid w:val="003F5327"/>
    <w:rsid w:val="003F5C70"/>
    <w:rsid w:val="003F5EA8"/>
    <w:rsid w:val="003F691B"/>
    <w:rsid w:val="003F6E7E"/>
    <w:rsid w:val="00400028"/>
    <w:rsid w:val="00400254"/>
    <w:rsid w:val="004009E6"/>
    <w:rsid w:val="00400A4F"/>
    <w:rsid w:val="00400EA8"/>
    <w:rsid w:val="004011CA"/>
    <w:rsid w:val="004018BA"/>
    <w:rsid w:val="004021F8"/>
    <w:rsid w:val="004025A5"/>
    <w:rsid w:val="00402B06"/>
    <w:rsid w:val="00402BD7"/>
    <w:rsid w:val="00402FAE"/>
    <w:rsid w:val="0040409C"/>
    <w:rsid w:val="00406802"/>
    <w:rsid w:val="00406B46"/>
    <w:rsid w:val="004100AC"/>
    <w:rsid w:val="004103C0"/>
    <w:rsid w:val="004105B0"/>
    <w:rsid w:val="00410F0C"/>
    <w:rsid w:val="0041241E"/>
    <w:rsid w:val="004148AD"/>
    <w:rsid w:val="00415AD9"/>
    <w:rsid w:val="004163E9"/>
    <w:rsid w:val="0041649A"/>
    <w:rsid w:val="0041757D"/>
    <w:rsid w:val="00420F66"/>
    <w:rsid w:val="004214AA"/>
    <w:rsid w:val="0042169C"/>
    <w:rsid w:val="00421DF6"/>
    <w:rsid w:val="0042316F"/>
    <w:rsid w:val="004238A6"/>
    <w:rsid w:val="00424E1F"/>
    <w:rsid w:val="00425725"/>
    <w:rsid w:val="00426C59"/>
    <w:rsid w:val="0042760E"/>
    <w:rsid w:val="00427BF3"/>
    <w:rsid w:val="0043040A"/>
    <w:rsid w:val="00430630"/>
    <w:rsid w:val="0043162F"/>
    <w:rsid w:val="004322DF"/>
    <w:rsid w:val="00433CC5"/>
    <w:rsid w:val="004343D0"/>
    <w:rsid w:val="00434CF3"/>
    <w:rsid w:val="004363A2"/>
    <w:rsid w:val="00437D68"/>
    <w:rsid w:val="00437F71"/>
    <w:rsid w:val="004408A6"/>
    <w:rsid w:val="00441121"/>
    <w:rsid w:val="004412B1"/>
    <w:rsid w:val="00442ADD"/>
    <w:rsid w:val="00443B42"/>
    <w:rsid w:val="0044427E"/>
    <w:rsid w:val="00444BCD"/>
    <w:rsid w:val="00445113"/>
    <w:rsid w:val="00446145"/>
    <w:rsid w:val="0044739C"/>
    <w:rsid w:val="00447B1D"/>
    <w:rsid w:val="00447E90"/>
    <w:rsid w:val="00450B85"/>
    <w:rsid w:val="00452E66"/>
    <w:rsid w:val="0045312B"/>
    <w:rsid w:val="00453EE7"/>
    <w:rsid w:val="00453FB9"/>
    <w:rsid w:val="004549CC"/>
    <w:rsid w:val="00455082"/>
    <w:rsid w:val="004568FB"/>
    <w:rsid w:val="004575A8"/>
    <w:rsid w:val="00460290"/>
    <w:rsid w:val="00460500"/>
    <w:rsid w:val="00460B88"/>
    <w:rsid w:val="00460B8F"/>
    <w:rsid w:val="00461546"/>
    <w:rsid w:val="00461AF4"/>
    <w:rsid w:val="00461B41"/>
    <w:rsid w:val="00462982"/>
    <w:rsid w:val="00462EAD"/>
    <w:rsid w:val="00464A09"/>
    <w:rsid w:val="0046512B"/>
    <w:rsid w:val="004651E4"/>
    <w:rsid w:val="0046619C"/>
    <w:rsid w:val="00467740"/>
    <w:rsid w:val="004704F1"/>
    <w:rsid w:val="00470925"/>
    <w:rsid w:val="00472DFA"/>
    <w:rsid w:val="00473BD3"/>
    <w:rsid w:val="004743F4"/>
    <w:rsid w:val="0047495B"/>
    <w:rsid w:val="00475215"/>
    <w:rsid w:val="0047582C"/>
    <w:rsid w:val="00476D6A"/>
    <w:rsid w:val="004815F1"/>
    <w:rsid w:val="00481915"/>
    <w:rsid w:val="00483F92"/>
    <w:rsid w:val="00485E9F"/>
    <w:rsid w:val="00485F8A"/>
    <w:rsid w:val="00486C4B"/>
    <w:rsid w:val="00487D51"/>
    <w:rsid w:val="004900D5"/>
    <w:rsid w:val="00490C9A"/>
    <w:rsid w:val="00490D68"/>
    <w:rsid w:val="004914F4"/>
    <w:rsid w:val="00491DB8"/>
    <w:rsid w:val="00492135"/>
    <w:rsid w:val="004932EA"/>
    <w:rsid w:val="00494FA1"/>
    <w:rsid w:val="0049643C"/>
    <w:rsid w:val="0049643D"/>
    <w:rsid w:val="0049692A"/>
    <w:rsid w:val="00496BDC"/>
    <w:rsid w:val="00496C6C"/>
    <w:rsid w:val="004973F0"/>
    <w:rsid w:val="004974A1"/>
    <w:rsid w:val="00497CDC"/>
    <w:rsid w:val="004A043E"/>
    <w:rsid w:val="004A1036"/>
    <w:rsid w:val="004A12E0"/>
    <w:rsid w:val="004A1A39"/>
    <w:rsid w:val="004A1B1B"/>
    <w:rsid w:val="004A373C"/>
    <w:rsid w:val="004A5000"/>
    <w:rsid w:val="004A5A00"/>
    <w:rsid w:val="004A6277"/>
    <w:rsid w:val="004A6C18"/>
    <w:rsid w:val="004A71B6"/>
    <w:rsid w:val="004A7D2A"/>
    <w:rsid w:val="004B037E"/>
    <w:rsid w:val="004B3771"/>
    <w:rsid w:val="004B49AE"/>
    <w:rsid w:val="004B5244"/>
    <w:rsid w:val="004B6B48"/>
    <w:rsid w:val="004C1549"/>
    <w:rsid w:val="004C3C01"/>
    <w:rsid w:val="004C4030"/>
    <w:rsid w:val="004C48ED"/>
    <w:rsid w:val="004C5571"/>
    <w:rsid w:val="004C639B"/>
    <w:rsid w:val="004C6F4F"/>
    <w:rsid w:val="004D1566"/>
    <w:rsid w:val="004D2C6A"/>
    <w:rsid w:val="004D2E77"/>
    <w:rsid w:val="004D3084"/>
    <w:rsid w:val="004D356B"/>
    <w:rsid w:val="004D389E"/>
    <w:rsid w:val="004D3A43"/>
    <w:rsid w:val="004D45F4"/>
    <w:rsid w:val="004D5002"/>
    <w:rsid w:val="004D5EF0"/>
    <w:rsid w:val="004D6A12"/>
    <w:rsid w:val="004D76A0"/>
    <w:rsid w:val="004D7EDB"/>
    <w:rsid w:val="004E0022"/>
    <w:rsid w:val="004E081E"/>
    <w:rsid w:val="004E139A"/>
    <w:rsid w:val="004E1E01"/>
    <w:rsid w:val="004E2F24"/>
    <w:rsid w:val="004E41AE"/>
    <w:rsid w:val="004E4814"/>
    <w:rsid w:val="004E58DD"/>
    <w:rsid w:val="004E5EB6"/>
    <w:rsid w:val="004E6570"/>
    <w:rsid w:val="004E759A"/>
    <w:rsid w:val="004F0689"/>
    <w:rsid w:val="004F22EF"/>
    <w:rsid w:val="004F27D5"/>
    <w:rsid w:val="004F35A0"/>
    <w:rsid w:val="004F3B79"/>
    <w:rsid w:val="004F3E5F"/>
    <w:rsid w:val="004F43C6"/>
    <w:rsid w:val="004F6B11"/>
    <w:rsid w:val="004F79B8"/>
    <w:rsid w:val="005004FB"/>
    <w:rsid w:val="00500B90"/>
    <w:rsid w:val="00500DC8"/>
    <w:rsid w:val="00501299"/>
    <w:rsid w:val="00501AA2"/>
    <w:rsid w:val="005021CD"/>
    <w:rsid w:val="005027CD"/>
    <w:rsid w:val="00503388"/>
    <w:rsid w:val="00503680"/>
    <w:rsid w:val="00506FB7"/>
    <w:rsid w:val="0051187A"/>
    <w:rsid w:val="0051187D"/>
    <w:rsid w:val="00511F86"/>
    <w:rsid w:val="00512185"/>
    <w:rsid w:val="00512207"/>
    <w:rsid w:val="00512CB7"/>
    <w:rsid w:val="00513173"/>
    <w:rsid w:val="00514D56"/>
    <w:rsid w:val="00515E7C"/>
    <w:rsid w:val="00515FAF"/>
    <w:rsid w:val="00517015"/>
    <w:rsid w:val="005171E0"/>
    <w:rsid w:val="00517C9E"/>
    <w:rsid w:val="00520477"/>
    <w:rsid w:val="005215FB"/>
    <w:rsid w:val="0052217D"/>
    <w:rsid w:val="005224E5"/>
    <w:rsid w:val="005227C6"/>
    <w:rsid w:val="00522A5B"/>
    <w:rsid w:val="00524C90"/>
    <w:rsid w:val="00525344"/>
    <w:rsid w:val="005260FD"/>
    <w:rsid w:val="005263AC"/>
    <w:rsid w:val="00527603"/>
    <w:rsid w:val="0052761E"/>
    <w:rsid w:val="005300B4"/>
    <w:rsid w:val="005303F8"/>
    <w:rsid w:val="00530839"/>
    <w:rsid w:val="00530885"/>
    <w:rsid w:val="00530A7A"/>
    <w:rsid w:val="00530BD4"/>
    <w:rsid w:val="0053141B"/>
    <w:rsid w:val="00531B03"/>
    <w:rsid w:val="00532F36"/>
    <w:rsid w:val="0053359A"/>
    <w:rsid w:val="00533F2D"/>
    <w:rsid w:val="005342B0"/>
    <w:rsid w:val="0053549E"/>
    <w:rsid w:val="005356F7"/>
    <w:rsid w:val="0053574D"/>
    <w:rsid w:val="00535897"/>
    <w:rsid w:val="0053621C"/>
    <w:rsid w:val="00537857"/>
    <w:rsid w:val="00537DF9"/>
    <w:rsid w:val="00540C80"/>
    <w:rsid w:val="00541723"/>
    <w:rsid w:val="00541F66"/>
    <w:rsid w:val="00542F48"/>
    <w:rsid w:val="005430F3"/>
    <w:rsid w:val="00543F43"/>
    <w:rsid w:val="005440C9"/>
    <w:rsid w:val="0054545B"/>
    <w:rsid w:val="005454B1"/>
    <w:rsid w:val="00546CA8"/>
    <w:rsid w:val="00547580"/>
    <w:rsid w:val="00550338"/>
    <w:rsid w:val="00551CE8"/>
    <w:rsid w:val="00551F4D"/>
    <w:rsid w:val="00552866"/>
    <w:rsid w:val="005531EF"/>
    <w:rsid w:val="005543E3"/>
    <w:rsid w:val="00555212"/>
    <w:rsid w:val="005556CD"/>
    <w:rsid w:val="005557F7"/>
    <w:rsid w:val="00561E53"/>
    <w:rsid w:val="0056283B"/>
    <w:rsid w:val="00563088"/>
    <w:rsid w:val="005646A2"/>
    <w:rsid w:val="0056601F"/>
    <w:rsid w:val="0056683B"/>
    <w:rsid w:val="00567305"/>
    <w:rsid w:val="00567D13"/>
    <w:rsid w:val="0057026A"/>
    <w:rsid w:val="0057060C"/>
    <w:rsid w:val="00572C83"/>
    <w:rsid w:val="0057580F"/>
    <w:rsid w:val="00576B1A"/>
    <w:rsid w:val="00577C75"/>
    <w:rsid w:val="005827F8"/>
    <w:rsid w:val="00582C2F"/>
    <w:rsid w:val="00582F0D"/>
    <w:rsid w:val="00582F10"/>
    <w:rsid w:val="00584415"/>
    <w:rsid w:val="005869C5"/>
    <w:rsid w:val="00587955"/>
    <w:rsid w:val="00587A9E"/>
    <w:rsid w:val="005905F9"/>
    <w:rsid w:val="00590DF7"/>
    <w:rsid w:val="00592665"/>
    <w:rsid w:val="00592F61"/>
    <w:rsid w:val="0059308C"/>
    <w:rsid w:val="00593EEC"/>
    <w:rsid w:val="0059416F"/>
    <w:rsid w:val="00594C24"/>
    <w:rsid w:val="0059560D"/>
    <w:rsid w:val="00596133"/>
    <w:rsid w:val="00596C77"/>
    <w:rsid w:val="00597367"/>
    <w:rsid w:val="005A046A"/>
    <w:rsid w:val="005A07D2"/>
    <w:rsid w:val="005A3E6E"/>
    <w:rsid w:val="005A3F4C"/>
    <w:rsid w:val="005A46FE"/>
    <w:rsid w:val="005A53C1"/>
    <w:rsid w:val="005A55A6"/>
    <w:rsid w:val="005A577D"/>
    <w:rsid w:val="005A6C52"/>
    <w:rsid w:val="005A73F6"/>
    <w:rsid w:val="005B067E"/>
    <w:rsid w:val="005B162C"/>
    <w:rsid w:val="005B1DBA"/>
    <w:rsid w:val="005B2325"/>
    <w:rsid w:val="005B30F1"/>
    <w:rsid w:val="005B3433"/>
    <w:rsid w:val="005B3644"/>
    <w:rsid w:val="005B3C10"/>
    <w:rsid w:val="005B4F34"/>
    <w:rsid w:val="005B6F19"/>
    <w:rsid w:val="005B75FB"/>
    <w:rsid w:val="005C01C5"/>
    <w:rsid w:val="005C02FD"/>
    <w:rsid w:val="005C055F"/>
    <w:rsid w:val="005C07BB"/>
    <w:rsid w:val="005C16D7"/>
    <w:rsid w:val="005C1848"/>
    <w:rsid w:val="005C3932"/>
    <w:rsid w:val="005C5F7D"/>
    <w:rsid w:val="005C64DC"/>
    <w:rsid w:val="005C7157"/>
    <w:rsid w:val="005D00CB"/>
    <w:rsid w:val="005D052F"/>
    <w:rsid w:val="005D06CF"/>
    <w:rsid w:val="005D176F"/>
    <w:rsid w:val="005D2CFE"/>
    <w:rsid w:val="005D3A93"/>
    <w:rsid w:val="005D3D42"/>
    <w:rsid w:val="005D4079"/>
    <w:rsid w:val="005D416F"/>
    <w:rsid w:val="005D47D5"/>
    <w:rsid w:val="005D4CD7"/>
    <w:rsid w:val="005D4DD1"/>
    <w:rsid w:val="005D712D"/>
    <w:rsid w:val="005E2075"/>
    <w:rsid w:val="005E20D2"/>
    <w:rsid w:val="005E2376"/>
    <w:rsid w:val="005E2B3A"/>
    <w:rsid w:val="005E2D97"/>
    <w:rsid w:val="005E30E7"/>
    <w:rsid w:val="005E4212"/>
    <w:rsid w:val="005E432F"/>
    <w:rsid w:val="005E441D"/>
    <w:rsid w:val="005E5827"/>
    <w:rsid w:val="005E67F3"/>
    <w:rsid w:val="005E7107"/>
    <w:rsid w:val="005E766A"/>
    <w:rsid w:val="005E774B"/>
    <w:rsid w:val="005E7C21"/>
    <w:rsid w:val="005F01C6"/>
    <w:rsid w:val="005F2887"/>
    <w:rsid w:val="005F3D3F"/>
    <w:rsid w:val="005F533B"/>
    <w:rsid w:val="005F6BDD"/>
    <w:rsid w:val="005F7022"/>
    <w:rsid w:val="00600236"/>
    <w:rsid w:val="00600442"/>
    <w:rsid w:val="00600BC6"/>
    <w:rsid w:val="00601C74"/>
    <w:rsid w:val="00601CDB"/>
    <w:rsid w:val="00601E84"/>
    <w:rsid w:val="00602567"/>
    <w:rsid w:val="00604083"/>
    <w:rsid w:val="00604732"/>
    <w:rsid w:val="00605B9B"/>
    <w:rsid w:val="00607FFB"/>
    <w:rsid w:val="006115AD"/>
    <w:rsid w:val="00611BB1"/>
    <w:rsid w:val="00611FA1"/>
    <w:rsid w:val="00612D7B"/>
    <w:rsid w:val="00613137"/>
    <w:rsid w:val="00614311"/>
    <w:rsid w:val="00615410"/>
    <w:rsid w:val="00616135"/>
    <w:rsid w:val="0061698B"/>
    <w:rsid w:val="006175C6"/>
    <w:rsid w:val="006176C7"/>
    <w:rsid w:val="00617B84"/>
    <w:rsid w:val="006212CA"/>
    <w:rsid w:val="00621F87"/>
    <w:rsid w:val="006235A9"/>
    <w:rsid w:val="006246DF"/>
    <w:rsid w:val="00624B34"/>
    <w:rsid w:val="00625ABB"/>
    <w:rsid w:val="00626292"/>
    <w:rsid w:val="006277DD"/>
    <w:rsid w:val="00627C95"/>
    <w:rsid w:val="00627FD4"/>
    <w:rsid w:val="006324B3"/>
    <w:rsid w:val="00633362"/>
    <w:rsid w:val="006335E0"/>
    <w:rsid w:val="006345DA"/>
    <w:rsid w:val="00636A99"/>
    <w:rsid w:val="00636AB0"/>
    <w:rsid w:val="00636AB9"/>
    <w:rsid w:val="00637100"/>
    <w:rsid w:val="00640122"/>
    <w:rsid w:val="006401FC"/>
    <w:rsid w:val="0064024B"/>
    <w:rsid w:val="0064062F"/>
    <w:rsid w:val="00641CA1"/>
    <w:rsid w:val="00642D0B"/>
    <w:rsid w:val="00642FB4"/>
    <w:rsid w:val="00644DFF"/>
    <w:rsid w:val="006458C7"/>
    <w:rsid w:val="006458F5"/>
    <w:rsid w:val="0064614E"/>
    <w:rsid w:val="00646C93"/>
    <w:rsid w:val="00647244"/>
    <w:rsid w:val="00647C37"/>
    <w:rsid w:val="00647E01"/>
    <w:rsid w:val="00650164"/>
    <w:rsid w:val="006507E5"/>
    <w:rsid w:val="00650D66"/>
    <w:rsid w:val="00653BAE"/>
    <w:rsid w:val="00653FAB"/>
    <w:rsid w:val="00654D5A"/>
    <w:rsid w:val="00656601"/>
    <w:rsid w:val="00657EFD"/>
    <w:rsid w:val="006603C8"/>
    <w:rsid w:val="00661B18"/>
    <w:rsid w:val="00662237"/>
    <w:rsid w:val="00662952"/>
    <w:rsid w:val="006629E2"/>
    <w:rsid w:val="00662EBC"/>
    <w:rsid w:val="00665003"/>
    <w:rsid w:val="006650F0"/>
    <w:rsid w:val="006660B7"/>
    <w:rsid w:val="0066626B"/>
    <w:rsid w:val="00666BFF"/>
    <w:rsid w:val="00666CA0"/>
    <w:rsid w:val="00671A4A"/>
    <w:rsid w:val="00671CD6"/>
    <w:rsid w:val="00671E10"/>
    <w:rsid w:val="006726F7"/>
    <w:rsid w:val="0067396C"/>
    <w:rsid w:val="0067473D"/>
    <w:rsid w:val="00674D63"/>
    <w:rsid w:val="006754B4"/>
    <w:rsid w:val="00676750"/>
    <w:rsid w:val="00676852"/>
    <w:rsid w:val="006801E1"/>
    <w:rsid w:val="00680637"/>
    <w:rsid w:val="00680EB1"/>
    <w:rsid w:val="006837C4"/>
    <w:rsid w:val="00686932"/>
    <w:rsid w:val="006878B2"/>
    <w:rsid w:val="00687A6E"/>
    <w:rsid w:val="006904F5"/>
    <w:rsid w:val="0069327B"/>
    <w:rsid w:val="006965E2"/>
    <w:rsid w:val="006972F3"/>
    <w:rsid w:val="006A09ED"/>
    <w:rsid w:val="006A3DA9"/>
    <w:rsid w:val="006A3FB6"/>
    <w:rsid w:val="006A4A32"/>
    <w:rsid w:val="006A5CCB"/>
    <w:rsid w:val="006A5E1D"/>
    <w:rsid w:val="006A5E63"/>
    <w:rsid w:val="006A688E"/>
    <w:rsid w:val="006A73CD"/>
    <w:rsid w:val="006A7534"/>
    <w:rsid w:val="006B1B20"/>
    <w:rsid w:val="006B3554"/>
    <w:rsid w:val="006B468B"/>
    <w:rsid w:val="006B482D"/>
    <w:rsid w:val="006B4A57"/>
    <w:rsid w:val="006B61AB"/>
    <w:rsid w:val="006B62E6"/>
    <w:rsid w:val="006B7069"/>
    <w:rsid w:val="006B716A"/>
    <w:rsid w:val="006B7DCA"/>
    <w:rsid w:val="006C09CE"/>
    <w:rsid w:val="006C0DB6"/>
    <w:rsid w:val="006C27FD"/>
    <w:rsid w:val="006C3E6E"/>
    <w:rsid w:val="006C4D1A"/>
    <w:rsid w:val="006C58A8"/>
    <w:rsid w:val="006C5D0F"/>
    <w:rsid w:val="006D1529"/>
    <w:rsid w:val="006D25C2"/>
    <w:rsid w:val="006D27DA"/>
    <w:rsid w:val="006D29F1"/>
    <w:rsid w:val="006D3EAC"/>
    <w:rsid w:val="006D4444"/>
    <w:rsid w:val="006D5387"/>
    <w:rsid w:val="006D608A"/>
    <w:rsid w:val="006D7951"/>
    <w:rsid w:val="006D7FA0"/>
    <w:rsid w:val="006E06B9"/>
    <w:rsid w:val="006E1532"/>
    <w:rsid w:val="006E1802"/>
    <w:rsid w:val="006E1C66"/>
    <w:rsid w:val="006E2156"/>
    <w:rsid w:val="006E30EB"/>
    <w:rsid w:val="006E39ED"/>
    <w:rsid w:val="006E4F6C"/>
    <w:rsid w:val="006E50F4"/>
    <w:rsid w:val="006E5DD0"/>
    <w:rsid w:val="006E5E8F"/>
    <w:rsid w:val="006E5E93"/>
    <w:rsid w:val="006E7233"/>
    <w:rsid w:val="006E7EFD"/>
    <w:rsid w:val="006F1DA1"/>
    <w:rsid w:val="006F2CDC"/>
    <w:rsid w:val="006F2F5F"/>
    <w:rsid w:val="006F372F"/>
    <w:rsid w:val="006F392A"/>
    <w:rsid w:val="006F5F10"/>
    <w:rsid w:val="006F752F"/>
    <w:rsid w:val="006F788B"/>
    <w:rsid w:val="007000AA"/>
    <w:rsid w:val="007001BD"/>
    <w:rsid w:val="007002A8"/>
    <w:rsid w:val="00700B33"/>
    <w:rsid w:val="00700BC7"/>
    <w:rsid w:val="00701708"/>
    <w:rsid w:val="00702815"/>
    <w:rsid w:val="00702A33"/>
    <w:rsid w:val="00702DD5"/>
    <w:rsid w:val="00702E3E"/>
    <w:rsid w:val="0070335D"/>
    <w:rsid w:val="00703603"/>
    <w:rsid w:val="007044B6"/>
    <w:rsid w:val="007046B1"/>
    <w:rsid w:val="00705590"/>
    <w:rsid w:val="00706B4F"/>
    <w:rsid w:val="00707800"/>
    <w:rsid w:val="00707AC6"/>
    <w:rsid w:val="0071081E"/>
    <w:rsid w:val="00710DC1"/>
    <w:rsid w:val="00711158"/>
    <w:rsid w:val="00712562"/>
    <w:rsid w:val="007127AB"/>
    <w:rsid w:val="00712949"/>
    <w:rsid w:val="00713BC4"/>
    <w:rsid w:val="00716D08"/>
    <w:rsid w:val="00717F1F"/>
    <w:rsid w:val="00720440"/>
    <w:rsid w:val="00720D51"/>
    <w:rsid w:val="007221F7"/>
    <w:rsid w:val="00722C90"/>
    <w:rsid w:val="00722FD6"/>
    <w:rsid w:val="00724AA9"/>
    <w:rsid w:val="00724ACD"/>
    <w:rsid w:val="0072534D"/>
    <w:rsid w:val="00726F53"/>
    <w:rsid w:val="0072769D"/>
    <w:rsid w:val="00727715"/>
    <w:rsid w:val="00727FAD"/>
    <w:rsid w:val="0073060B"/>
    <w:rsid w:val="00730EC8"/>
    <w:rsid w:val="00731870"/>
    <w:rsid w:val="00731F93"/>
    <w:rsid w:val="00732F7C"/>
    <w:rsid w:val="00733BD7"/>
    <w:rsid w:val="00733C11"/>
    <w:rsid w:val="00734268"/>
    <w:rsid w:val="007344E4"/>
    <w:rsid w:val="00734BD4"/>
    <w:rsid w:val="00734C88"/>
    <w:rsid w:val="007351B7"/>
    <w:rsid w:val="00736DA9"/>
    <w:rsid w:val="0073715F"/>
    <w:rsid w:val="00737FDB"/>
    <w:rsid w:val="00740A9A"/>
    <w:rsid w:val="007412BE"/>
    <w:rsid w:val="007414F4"/>
    <w:rsid w:val="00741B79"/>
    <w:rsid w:val="00741F66"/>
    <w:rsid w:val="007428F9"/>
    <w:rsid w:val="00742989"/>
    <w:rsid w:val="00742E4D"/>
    <w:rsid w:val="0074320F"/>
    <w:rsid w:val="007436A0"/>
    <w:rsid w:val="00743A07"/>
    <w:rsid w:val="00743B85"/>
    <w:rsid w:val="007440B1"/>
    <w:rsid w:val="00744471"/>
    <w:rsid w:val="00744629"/>
    <w:rsid w:val="00746275"/>
    <w:rsid w:val="00746D73"/>
    <w:rsid w:val="00747074"/>
    <w:rsid w:val="007474A4"/>
    <w:rsid w:val="007476C5"/>
    <w:rsid w:val="00750206"/>
    <w:rsid w:val="00751516"/>
    <w:rsid w:val="0075189D"/>
    <w:rsid w:val="00753A20"/>
    <w:rsid w:val="007543DD"/>
    <w:rsid w:val="00755EFB"/>
    <w:rsid w:val="007560A8"/>
    <w:rsid w:val="007561EC"/>
    <w:rsid w:val="00756603"/>
    <w:rsid w:val="0075679E"/>
    <w:rsid w:val="00757205"/>
    <w:rsid w:val="007614F8"/>
    <w:rsid w:val="007631A2"/>
    <w:rsid w:val="00764B4C"/>
    <w:rsid w:val="00765094"/>
    <w:rsid w:val="0076526F"/>
    <w:rsid w:val="00765876"/>
    <w:rsid w:val="00765D30"/>
    <w:rsid w:val="00766E8C"/>
    <w:rsid w:val="007707EF"/>
    <w:rsid w:val="0077092C"/>
    <w:rsid w:val="00771F17"/>
    <w:rsid w:val="00772129"/>
    <w:rsid w:val="007753EB"/>
    <w:rsid w:val="00775C13"/>
    <w:rsid w:val="00775C94"/>
    <w:rsid w:val="007760A2"/>
    <w:rsid w:val="00776A33"/>
    <w:rsid w:val="00776D8D"/>
    <w:rsid w:val="007778C5"/>
    <w:rsid w:val="00777A81"/>
    <w:rsid w:val="00777F0F"/>
    <w:rsid w:val="0078030D"/>
    <w:rsid w:val="00781950"/>
    <w:rsid w:val="00781A8E"/>
    <w:rsid w:val="00782F3D"/>
    <w:rsid w:val="00783DD6"/>
    <w:rsid w:val="00786A78"/>
    <w:rsid w:val="007875B0"/>
    <w:rsid w:val="00787C15"/>
    <w:rsid w:val="00792573"/>
    <w:rsid w:val="007927BE"/>
    <w:rsid w:val="00793A7F"/>
    <w:rsid w:val="00793FA9"/>
    <w:rsid w:val="007943F7"/>
    <w:rsid w:val="00795254"/>
    <w:rsid w:val="0079558A"/>
    <w:rsid w:val="00795736"/>
    <w:rsid w:val="00796EFA"/>
    <w:rsid w:val="00797281"/>
    <w:rsid w:val="007972C3"/>
    <w:rsid w:val="007972DF"/>
    <w:rsid w:val="00797983"/>
    <w:rsid w:val="007A04F4"/>
    <w:rsid w:val="007A06FB"/>
    <w:rsid w:val="007A0FBB"/>
    <w:rsid w:val="007A136A"/>
    <w:rsid w:val="007A1F45"/>
    <w:rsid w:val="007A214B"/>
    <w:rsid w:val="007A2830"/>
    <w:rsid w:val="007A3270"/>
    <w:rsid w:val="007A3A4C"/>
    <w:rsid w:val="007A44FC"/>
    <w:rsid w:val="007A57BF"/>
    <w:rsid w:val="007A6F0D"/>
    <w:rsid w:val="007A75E1"/>
    <w:rsid w:val="007B2636"/>
    <w:rsid w:val="007B3F4A"/>
    <w:rsid w:val="007B462A"/>
    <w:rsid w:val="007B4E0E"/>
    <w:rsid w:val="007B5081"/>
    <w:rsid w:val="007B5C0C"/>
    <w:rsid w:val="007B66CA"/>
    <w:rsid w:val="007B6D7D"/>
    <w:rsid w:val="007B7C95"/>
    <w:rsid w:val="007C004D"/>
    <w:rsid w:val="007C08DF"/>
    <w:rsid w:val="007C0BA2"/>
    <w:rsid w:val="007C0F90"/>
    <w:rsid w:val="007C1A1D"/>
    <w:rsid w:val="007C1F3D"/>
    <w:rsid w:val="007C2D3A"/>
    <w:rsid w:val="007C2E5C"/>
    <w:rsid w:val="007C3557"/>
    <w:rsid w:val="007C3E2F"/>
    <w:rsid w:val="007C4911"/>
    <w:rsid w:val="007C4FCF"/>
    <w:rsid w:val="007C65FD"/>
    <w:rsid w:val="007C6D6B"/>
    <w:rsid w:val="007C775E"/>
    <w:rsid w:val="007D091D"/>
    <w:rsid w:val="007D09EE"/>
    <w:rsid w:val="007D0FCC"/>
    <w:rsid w:val="007D1361"/>
    <w:rsid w:val="007D3967"/>
    <w:rsid w:val="007D491C"/>
    <w:rsid w:val="007D4A6D"/>
    <w:rsid w:val="007D50BE"/>
    <w:rsid w:val="007D623D"/>
    <w:rsid w:val="007D705D"/>
    <w:rsid w:val="007D7526"/>
    <w:rsid w:val="007E04DB"/>
    <w:rsid w:val="007E05F1"/>
    <w:rsid w:val="007E0CBB"/>
    <w:rsid w:val="007E0FD3"/>
    <w:rsid w:val="007E259F"/>
    <w:rsid w:val="007E268C"/>
    <w:rsid w:val="007E26AA"/>
    <w:rsid w:val="007E2B59"/>
    <w:rsid w:val="007E3F69"/>
    <w:rsid w:val="007E50B7"/>
    <w:rsid w:val="007E5D2B"/>
    <w:rsid w:val="007E6E63"/>
    <w:rsid w:val="007F1C32"/>
    <w:rsid w:val="007F23A5"/>
    <w:rsid w:val="007F2756"/>
    <w:rsid w:val="007F3DBE"/>
    <w:rsid w:val="007F4355"/>
    <w:rsid w:val="007F4ECE"/>
    <w:rsid w:val="007F527F"/>
    <w:rsid w:val="007F564D"/>
    <w:rsid w:val="007F64A8"/>
    <w:rsid w:val="007F738E"/>
    <w:rsid w:val="007F76A4"/>
    <w:rsid w:val="007F7A96"/>
    <w:rsid w:val="007F7BDB"/>
    <w:rsid w:val="00800631"/>
    <w:rsid w:val="00800BF9"/>
    <w:rsid w:val="008016E3"/>
    <w:rsid w:val="00801734"/>
    <w:rsid w:val="00802DA4"/>
    <w:rsid w:val="00802E55"/>
    <w:rsid w:val="00803A36"/>
    <w:rsid w:val="00804461"/>
    <w:rsid w:val="0080502C"/>
    <w:rsid w:val="00806DDB"/>
    <w:rsid w:val="00807557"/>
    <w:rsid w:val="0081058B"/>
    <w:rsid w:val="008111E8"/>
    <w:rsid w:val="00811788"/>
    <w:rsid w:val="00814A2F"/>
    <w:rsid w:val="00816975"/>
    <w:rsid w:val="008176C5"/>
    <w:rsid w:val="00821968"/>
    <w:rsid w:val="00821AF3"/>
    <w:rsid w:val="00821C40"/>
    <w:rsid w:val="00821E7B"/>
    <w:rsid w:val="008224E0"/>
    <w:rsid w:val="008230E8"/>
    <w:rsid w:val="00823190"/>
    <w:rsid w:val="00823DE1"/>
    <w:rsid w:val="0082402C"/>
    <w:rsid w:val="00824582"/>
    <w:rsid w:val="00824CBD"/>
    <w:rsid w:val="00824D79"/>
    <w:rsid w:val="00825413"/>
    <w:rsid w:val="0082585F"/>
    <w:rsid w:val="00825CA3"/>
    <w:rsid w:val="0082654A"/>
    <w:rsid w:val="00827733"/>
    <w:rsid w:val="0083043B"/>
    <w:rsid w:val="00831F56"/>
    <w:rsid w:val="00832E61"/>
    <w:rsid w:val="00832EB5"/>
    <w:rsid w:val="00833406"/>
    <w:rsid w:val="0083383B"/>
    <w:rsid w:val="00834FDD"/>
    <w:rsid w:val="0083532D"/>
    <w:rsid w:val="008355E5"/>
    <w:rsid w:val="0083791D"/>
    <w:rsid w:val="00837A44"/>
    <w:rsid w:val="0084061B"/>
    <w:rsid w:val="008413C6"/>
    <w:rsid w:val="00841929"/>
    <w:rsid w:val="00842362"/>
    <w:rsid w:val="00842859"/>
    <w:rsid w:val="00844147"/>
    <w:rsid w:val="008441FC"/>
    <w:rsid w:val="00844558"/>
    <w:rsid w:val="00844D78"/>
    <w:rsid w:val="00845072"/>
    <w:rsid w:val="00845A40"/>
    <w:rsid w:val="008479F9"/>
    <w:rsid w:val="00847B52"/>
    <w:rsid w:val="00847ECC"/>
    <w:rsid w:val="008503BE"/>
    <w:rsid w:val="00850550"/>
    <w:rsid w:val="00850BA6"/>
    <w:rsid w:val="0085144B"/>
    <w:rsid w:val="008514ED"/>
    <w:rsid w:val="0085171B"/>
    <w:rsid w:val="00851C0F"/>
    <w:rsid w:val="00852D1A"/>
    <w:rsid w:val="00853AD4"/>
    <w:rsid w:val="00855B1F"/>
    <w:rsid w:val="00856846"/>
    <w:rsid w:val="0085732A"/>
    <w:rsid w:val="00861986"/>
    <w:rsid w:val="00862DF5"/>
    <w:rsid w:val="0086364B"/>
    <w:rsid w:val="00864B30"/>
    <w:rsid w:val="00864F1C"/>
    <w:rsid w:val="00865599"/>
    <w:rsid w:val="00866088"/>
    <w:rsid w:val="008701D0"/>
    <w:rsid w:val="00871027"/>
    <w:rsid w:val="00871C44"/>
    <w:rsid w:val="008726BB"/>
    <w:rsid w:val="0087390F"/>
    <w:rsid w:val="00873B5C"/>
    <w:rsid w:val="00873CC3"/>
    <w:rsid w:val="008740D5"/>
    <w:rsid w:val="00875646"/>
    <w:rsid w:val="00875A38"/>
    <w:rsid w:val="00876823"/>
    <w:rsid w:val="008777DA"/>
    <w:rsid w:val="00877BEC"/>
    <w:rsid w:val="00881EA5"/>
    <w:rsid w:val="00882536"/>
    <w:rsid w:val="0088288A"/>
    <w:rsid w:val="0088294D"/>
    <w:rsid w:val="0088307C"/>
    <w:rsid w:val="0088423E"/>
    <w:rsid w:val="00884696"/>
    <w:rsid w:val="00886FEF"/>
    <w:rsid w:val="008873A8"/>
    <w:rsid w:val="008903EF"/>
    <w:rsid w:val="00890790"/>
    <w:rsid w:val="0089244A"/>
    <w:rsid w:val="00892E0E"/>
    <w:rsid w:val="008933A1"/>
    <w:rsid w:val="008935A5"/>
    <w:rsid w:val="00893E45"/>
    <w:rsid w:val="00897851"/>
    <w:rsid w:val="00897F6A"/>
    <w:rsid w:val="008A065B"/>
    <w:rsid w:val="008A082C"/>
    <w:rsid w:val="008A0AE3"/>
    <w:rsid w:val="008A157C"/>
    <w:rsid w:val="008A199D"/>
    <w:rsid w:val="008A26F3"/>
    <w:rsid w:val="008A2909"/>
    <w:rsid w:val="008A4341"/>
    <w:rsid w:val="008A4485"/>
    <w:rsid w:val="008A4A18"/>
    <w:rsid w:val="008A5341"/>
    <w:rsid w:val="008A55F6"/>
    <w:rsid w:val="008A6693"/>
    <w:rsid w:val="008A7193"/>
    <w:rsid w:val="008A772A"/>
    <w:rsid w:val="008A799B"/>
    <w:rsid w:val="008A7BBB"/>
    <w:rsid w:val="008B04E8"/>
    <w:rsid w:val="008B097C"/>
    <w:rsid w:val="008B18F3"/>
    <w:rsid w:val="008B1BC0"/>
    <w:rsid w:val="008B260A"/>
    <w:rsid w:val="008B2741"/>
    <w:rsid w:val="008B38B7"/>
    <w:rsid w:val="008B582D"/>
    <w:rsid w:val="008B6F18"/>
    <w:rsid w:val="008B77C1"/>
    <w:rsid w:val="008B78E0"/>
    <w:rsid w:val="008C0626"/>
    <w:rsid w:val="008C1542"/>
    <w:rsid w:val="008C1764"/>
    <w:rsid w:val="008C1F02"/>
    <w:rsid w:val="008C286E"/>
    <w:rsid w:val="008C3B1A"/>
    <w:rsid w:val="008C4B2F"/>
    <w:rsid w:val="008C5658"/>
    <w:rsid w:val="008C57FE"/>
    <w:rsid w:val="008C5ABE"/>
    <w:rsid w:val="008C5ED4"/>
    <w:rsid w:val="008C7434"/>
    <w:rsid w:val="008D00A6"/>
    <w:rsid w:val="008D106C"/>
    <w:rsid w:val="008D182A"/>
    <w:rsid w:val="008D287C"/>
    <w:rsid w:val="008D31A1"/>
    <w:rsid w:val="008D3346"/>
    <w:rsid w:val="008D486F"/>
    <w:rsid w:val="008D5E5B"/>
    <w:rsid w:val="008D629A"/>
    <w:rsid w:val="008D65C6"/>
    <w:rsid w:val="008D6E88"/>
    <w:rsid w:val="008D6EB1"/>
    <w:rsid w:val="008D7ADE"/>
    <w:rsid w:val="008E0365"/>
    <w:rsid w:val="008E0C4C"/>
    <w:rsid w:val="008E0E0D"/>
    <w:rsid w:val="008E15B6"/>
    <w:rsid w:val="008E22EC"/>
    <w:rsid w:val="008E53C9"/>
    <w:rsid w:val="008E5C34"/>
    <w:rsid w:val="008E64F9"/>
    <w:rsid w:val="008E6C2C"/>
    <w:rsid w:val="008E6E3E"/>
    <w:rsid w:val="008F03C9"/>
    <w:rsid w:val="008F0798"/>
    <w:rsid w:val="008F0B33"/>
    <w:rsid w:val="008F15F0"/>
    <w:rsid w:val="008F1A4D"/>
    <w:rsid w:val="008F1BC5"/>
    <w:rsid w:val="008F3CB5"/>
    <w:rsid w:val="008F4A45"/>
    <w:rsid w:val="008F52A6"/>
    <w:rsid w:val="008F5CD3"/>
    <w:rsid w:val="008F6485"/>
    <w:rsid w:val="009007ED"/>
    <w:rsid w:val="00901495"/>
    <w:rsid w:val="00901618"/>
    <w:rsid w:val="00901A53"/>
    <w:rsid w:val="00901DB0"/>
    <w:rsid w:val="009029C1"/>
    <w:rsid w:val="0090325A"/>
    <w:rsid w:val="00904756"/>
    <w:rsid w:val="009047AD"/>
    <w:rsid w:val="00904931"/>
    <w:rsid w:val="00904FAB"/>
    <w:rsid w:val="0090608E"/>
    <w:rsid w:val="00906AC5"/>
    <w:rsid w:val="0090706D"/>
    <w:rsid w:val="009102F4"/>
    <w:rsid w:val="00910647"/>
    <w:rsid w:val="00910C32"/>
    <w:rsid w:val="0091178F"/>
    <w:rsid w:val="009118FB"/>
    <w:rsid w:val="00912294"/>
    <w:rsid w:val="00912600"/>
    <w:rsid w:val="0091267F"/>
    <w:rsid w:val="00912E65"/>
    <w:rsid w:val="00916C18"/>
    <w:rsid w:val="009175FD"/>
    <w:rsid w:val="00920BF7"/>
    <w:rsid w:val="009211B0"/>
    <w:rsid w:val="00921583"/>
    <w:rsid w:val="00921E18"/>
    <w:rsid w:val="009227FD"/>
    <w:rsid w:val="00922EEC"/>
    <w:rsid w:val="009241F0"/>
    <w:rsid w:val="009244E4"/>
    <w:rsid w:val="009247B3"/>
    <w:rsid w:val="00924CB0"/>
    <w:rsid w:val="00924E6F"/>
    <w:rsid w:val="009253B4"/>
    <w:rsid w:val="009258F7"/>
    <w:rsid w:val="009261BC"/>
    <w:rsid w:val="009274D9"/>
    <w:rsid w:val="009301F7"/>
    <w:rsid w:val="00930A8A"/>
    <w:rsid w:val="009313D3"/>
    <w:rsid w:val="009316EC"/>
    <w:rsid w:val="00931AED"/>
    <w:rsid w:val="0093289E"/>
    <w:rsid w:val="00932C83"/>
    <w:rsid w:val="00933E14"/>
    <w:rsid w:val="009348B4"/>
    <w:rsid w:val="00935341"/>
    <w:rsid w:val="0093604D"/>
    <w:rsid w:val="009360EF"/>
    <w:rsid w:val="0094125F"/>
    <w:rsid w:val="009418A7"/>
    <w:rsid w:val="009422CF"/>
    <w:rsid w:val="00942924"/>
    <w:rsid w:val="00942CF1"/>
    <w:rsid w:val="0094323F"/>
    <w:rsid w:val="0094362E"/>
    <w:rsid w:val="009438E6"/>
    <w:rsid w:val="00944554"/>
    <w:rsid w:val="009450E9"/>
    <w:rsid w:val="0094512E"/>
    <w:rsid w:val="009463E9"/>
    <w:rsid w:val="009465F7"/>
    <w:rsid w:val="00946D27"/>
    <w:rsid w:val="00947C20"/>
    <w:rsid w:val="009502CA"/>
    <w:rsid w:val="00950FDE"/>
    <w:rsid w:val="00951576"/>
    <w:rsid w:val="009515C5"/>
    <w:rsid w:val="00952093"/>
    <w:rsid w:val="00952B8F"/>
    <w:rsid w:val="00953ADE"/>
    <w:rsid w:val="00953B55"/>
    <w:rsid w:val="0095407A"/>
    <w:rsid w:val="00955FA2"/>
    <w:rsid w:val="009601EC"/>
    <w:rsid w:val="00960905"/>
    <w:rsid w:val="00960D68"/>
    <w:rsid w:val="0096250E"/>
    <w:rsid w:val="00962633"/>
    <w:rsid w:val="00962767"/>
    <w:rsid w:val="00962DE4"/>
    <w:rsid w:val="00963614"/>
    <w:rsid w:val="009638EB"/>
    <w:rsid w:val="00964840"/>
    <w:rsid w:val="00964943"/>
    <w:rsid w:val="00965702"/>
    <w:rsid w:val="009658B2"/>
    <w:rsid w:val="00965ED3"/>
    <w:rsid w:val="009668AB"/>
    <w:rsid w:val="00966936"/>
    <w:rsid w:val="009671BE"/>
    <w:rsid w:val="00967977"/>
    <w:rsid w:val="0097000E"/>
    <w:rsid w:val="00971FB7"/>
    <w:rsid w:val="009728D3"/>
    <w:rsid w:val="00972975"/>
    <w:rsid w:val="0097319C"/>
    <w:rsid w:val="00973FF1"/>
    <w:rsid w:val="00974744"/>
    <w:rsid w:val="0097492C"/>
    <w:rsid w:val="0097563A"/>
    <w:rsid w:val="00976074"/>
    <w:rsid w:val="00976D9F"/>
    <w:rsid w:val="00976F59"/>
    <w:rsid w:val="009775C8"/>
    <w:rsid w:val="00980C53"/>
    <w:rsid w:val="00980EAD"/>
    <w:rsid w:val="00981BC5"/>
    <w:rsid w:val="00982447"/>
    <w:rsid w:val="00982F1E"/>
    <w:rsid w:val="009834AF"/>
    <w:rsid w:val="00983F60"/>
    <w:rsid w:val="00985D3C"/>
    <w:rsid w:val="00986A4A"/>
    <w:rsid w:val="00986AD5"/>
    <w:rsid w:val="00986B85"/>
    <w:rsid w:val="00986D30"/>
    <w:rsid w:val="009878A8"/>
    <w:rsid w:val="009878D8"/>
    <w:rsid w:val="00990FD4"/>
    <w:rsid w:val="009919A8"/>
    <w:rsid w:val="00991BAD"/>
    <w:rsid w:val="009927E0"/>
    <w:rsid w:val="0099292E"/>
    <w:rsid w:val="00992C9F"/>
    <w:rsid w:val="009932C3"/>
    <w:rsid w:val="00993956"/>
    <w:rsid w:val="00993DB2"/>
    <w:rsid w:val="009956E3"/>
    <w:rsid w:val="00995D4C"/>
    <w:rsid w:val="00995F47"/>
    <w:rsid w:val="00996301"/>
    <w:rsid w:val="0099661B"/>
    <w:rsid w:val="009968E7"/>
    <w:rsid w:val="009975BE"/>
    <w:rsid w:val="00997F57"/>
    <w:rsid w:val="009A0421"/>
    <w:rsid w:val="009A0BEE"/>
    <w:rsid w:val="009A0E4D"/>
    <w:rsid w:val="009A1522"/>
    <w:rsid w:val="009A2D29"/>
    <w:rsid w:val="009A359F"/>
    <w:rsid w:val="009A7311"/>
    <w:rsid w:val="009A7687"/>
    <w:rsid w:val="009B00AA"/>
    <w:rsid w:val="009B1246"/>
    <w:rsid w:val="009B19A5"/>
    <w:rsid w:val="009B1EDF"/>
    <w:rsid w:val="009B22EA"/>
    <w:rsid w:val="009B45FC"/>
    <w:rsid w:val="009B48AE"/>
    <w:rsid w:val="009B52FE"/>
    <w:rsid w:val="009B5D31"/>
    <w:rsid w:val="009B72EA"/>
    <w:rsid w:val="009C148C"/>
    <w:rsid w:val="009C14AC"/>
    <w:rsid w:val="009C1DE3"/>
    <w:rsid w:val="009C470B"/>
    <w:rsid w:val="009C5745"/>
    <w:rsid w:val="009D08E4"/>
    <w:rsid w:val="009D2809"/>
    <w:rsid w:val="009D2F15"/>
    <w:rsid w:val="009D309A"/>
    <w:rsid w:val="009D31D5"/>
    <w:rsid w:val="009D377D"/>
    <w:rsid w:val="009D395C"/>
    <w:rsid w:val="009D3C2D"/>
    <w:rsid w:val="009D3D34"/>
    <w:rsid w:val="009D4B4A"/>
    <w:rsid w:val="009D4DD0"/>
    <w:rsid w:val="009D711D"/>
    <w:rsid w:val="009D7EAB"/>
    <w:rsid w:val="009E050C"/>
    <w:rsid w:val="009E0EBC"/>
    <w:rsid w:val="009E131D"/>
    <w:rsid w:val="009E1DFC"/>
    <w:rsid w:val="009E3160"/>
    <w:rsid w:val="009E343C"/>
    <w:rsid w:val="009E3AD3"/>
    <w:rsid w:val="009E3B2A"/>
    <w:rsid w:val="009E3F18"/>
    <w:rsid w:val="009E650B"/>
    <w:rsid w:val="009F0644"/>
    <w:rsid w:val="009F0CFA"/>
    <w:rsid w:val="009F1B69"/>
    <w:rsid w:val="009F1F0E"/>
    <w:rsid w:val="009F299B"/>
    <w:rsid w:val="009F29B0"/>
    <w:rsid w:val="009F2C9F"/>
    <w:rsid w:val="009F2DED"/>
    <w:rsid w:val="009F3D11"/>
    <w:rsid w:val="009F4238"/>
    <w:rsid w:val="009F437E"/>
    <w:rsid w:val="009F73FB"/>
    <w:rsid w:val="00A0224C"/>
    <w:rsid w:val="00A04418"/>
    <w:rsid w:val="00A05622"/>
    <w:rsid w:val="00A05694"/>
    <w:rsid w:val="00A05C1E"/>
    <w:rsid w:val="00A06A89"/>
    <w:rsid w:val="00A06C01"/>
    <w:rsid w:val="00A07EC2"/>
    <w:rsid w:val="00A11DD5"/>
    <w:rsid w:val="00A127E7"/>
    <w:rsid w:val="00A12BD8"/>
    <w:rsid w:val="00A13C62"/>
    <w:rsid w:val="00A14C26"/>
    <w:rsid w:val="00A14C2E"/>
    <w:rsid w:val="00A14C63"/>
    <w:rsid w:val="00A159E8"/>
    <w:rsid w:val="00A15C83"/>
    <w:rsid w:val="00A15E86"/>
    <w:rsid w:val="00A165BB"/>
    <w:rsid w:val="00A1676A"/>
    <w:rsid w:val="00A168BB"/>
    <w:rsid w:val="00A16BF5"/>
    <w:rsid w:val="00A201C1"/>
    <w:rsid w:val="00A20F2C"/>
    <w:rsid w:val="00A212F7"/>
    <w:rsid w:val="00A214A0"/>
    <w:rsid w:val="00A21F6A"/>
    <w:rsid w:val="00A2268F"/>
    <w:rsid w:val="00A25D4C"/>
    <w:rsid w:val="00A25EFD"/>
    <w:rsid w:val="00A269AB"/>
    <w:rsid w:val="00A26E3E"/>
    <w:rsid w:val="00A271D0"/>
    <w:rsid w:val="00A30A63"/>
    <w:rsid w:val="00A30C1A"/>
    <w:rsid w:val="00A31489"/>
    <w:rsid w:val="00A32D51"/>
    <w:rsid w:val="00A32E09"/>
    <w:rsid w:val="00A352F3"/>
    <w:rsid w:val="00A3532E"/>
    <w:rsid w:val="00A375A0"/>
    <w:rsid w:val="00A40E33"/>
    <w:rsid w:val="00A41BEF"/>
    <w:rsid w:val="00A422F6"/>
    <w:rsid w:val="00A4317A"/>
    <w:rsid w:val="00A439E3"/>
    <w:rsid w:val="00A43C00"/>
    <w:rsid w:val="00A44C05"/>
    <w:rsid w:val="00A44DA2"/>
    <w:rsid w:val="00A4597E"/>
    <w:rsid w:val="00A4638F"/>
    <w:rsid w:val="00A46608"/>
    <w:rsid w:val="00A46D73"/>
    <w:rsid w:val="00A47C57"/>
    <w:rsid w:val="00A501BF"/>
    <w:rsid w:val="00A50C41"/>
    <w:rsid w:val="00A50D7B"/>
    <w:rsid w:val="00A510A0"/>
    <w:rsid w:val="00A51222"/>
    <w:rsid w:val="00A512F2"/>
    <w:rsid w:val="00A514C2"/>
    <w:rsid w:val="00A52483"/>
    <w:rsid w:val="00A527B2"/>
    <w:rsid w:val="00A53828"/>
    <w:rsid w:val="00A53877"/>
    <w:rsid w:val="00A54285"/>
    <w:rsid w:val="00A54B97"/>
    <w:rsid w:val="00A553BD"/>
    <w:rsid w:val="00A55B73"/>
    <w:rsid w:val="00A56DF1"/>
    <w:rsid w:val="00A5725E"/>
    <w:rsid w:val="00A572D3"/>
    <w:rsid w:val="00A5737D"/>
    <w:rsid w:val="00A573BD"/>
    <w:rsid w:val="00A6253B"/>
    <w:rsid w:val="00A63F53"/>
    <w:rsid w:val="00A64743"/>
    <w:rsid w:val="00A654CA"/>
    <w:rsid w:val="00A65F21"/>
    <w:rsid w:val="00A6661D"/>
    <w:rsid w:val="00A678CD"/>
    <w:rsid w:val="00A67C2B"/>
    <w:rsid w:val="00A7024D"/>
    <w:rsid w:val="00A70F4B"/>
    <w:rsid w:val="00A71166"/>
    <w:rsid w:val="00A72C74"/>
    <w:rsid w:val="00A72CAA"/>
    <w:rsid w:val="00A73C33"/>
    <w:rsid w:val="00A73C7F"/>
    <w:rsid w:val="00A741CF"/>
    <w:rsid w:val="00A75168"/>
    <w:rsid w:val="00A7555F"/>
    <w:rsid w:val="00A75810"/>
    <w:rsid w:val="00A765ED"/>
    <w:rsid w:val="00A7675C"/>
    <w:rsid w:val="00A76B95"/>
    <w:rsid w:val="00A776F7"/>
    <w:rsid w:val="00A8035C"/>
    <w:rsid w:val="00A83E36"/>
    <w:rsid w:val="00A85354"/>
    <w:rsid w:val="00A857B3"/>
    <w:rsid w:val="00A857B9"/>
    <w:rsid w:val="00A86A20"/>
    <w:rsid w:val="00A86D3D"/>
    <w:rsid w:val="00A90427"/>
    <w:rsid w:val="00A90788"/>
    <w:rsid w:val="00A9125D"/>
    <w:rsid w:val="00A92543"/>
    <w:rsid w:val="00A930EF"/>
    <w:rsid w:val="00A93822"/>
    <w:rsid w:val="00A94EC4"/>
    <w:rsid w:val="00A9613B"/>
    <w:rsid w:val="00A96277"/>
    <w:rsid w:val="00A97928"/>
    <w:rsid w:val="00A97B02"/>
    <w:rsid w:val="00A97BC9"/>
    <w:rsid w:val="00AA100D"/>
    <w:rsid w:val="00AA148E"/>
    <w:rsid w:val="00AA24BE"/>
    <w:rsid w:val="00AA2E14"/>
    <w:rsid w:val="00AA35FE"/>
    <w:rsid w:val="00AA4ADD"/>
    <w:rsid w:val="00AA542D"/>
    <w:rsid w:val="00AA56EE"/>
    <w:rsid w:val="00AA6B4D"/>
    <w:rsid w:val="00AA6C40"/>
    <w:rsid w:val="00AA6D52"/>
    <w:rsid w:val="00AB1A1B"/>
    <w:rsid w:val="00AB3394"/>
    <w:rsid w:val="00AB50A7"/>
    <w:rsid w:val="00AB5141"/>
    <w:rsid w:val="00AB594C"/>
    <w:rsid w:val="00AB6F51"/>
    <w:rsid w:val="00AB761F"/>
    <w:rsid w:val="00AB7AF9"/>
    <w:rsid w:val="00AC1C16"/>
    <w:rsid w:val="00AC3487"/>
    <w:rsid w:val="00AC4906"/>
    <w:rsid w:val="00AC5135"/>
    <w:rsid w:val="00AC5345"/>
    <w:rsid w:val="00AC5AC2"/>
    <w:rsid w:val="00AC649F"/>
    <w:rsid w:val="00AC6C3F"/>
    <w:rsid w:val="00AC7C85"/>
    <w:rsid w:val="00AD071D"/>
    <w:rsid w:val="00AD16A8"/>
    <w:rsid w:val="00AD1E34"/>
    <w:rsid w:val="00AD3850"/>
    <w:rsid w:val="00AD4023"/>
    <w:rsid w:val="00AD4398"/>
    <w:rsid w:val="00AD4B4C"/>
    <w:rsid w:val="00AD4F92"/>
    <w:rsid w:val="00AD5707"/>
    <w:rsid w:val="00AD58D2"/>
    <w:rsid w:val="00AD5D13"/>
    <w:rsid w:val="00AD77E0"/>
    <w:rsid w:val="00AE00CC"/>
    <w:rsid w:val="00AE1102"/>
    <w:rsid w:val="00AE1A70"/>
    <w:rsid w:val="00AE1E71"/>
    <w:rsid w:val="00AE32BF"/>
    <w:rsid w:val="00AE32E2"/>
    <w:rsid w:val="00AE71DA"/>
    <w:rsid w:val="00AE779A"/>
    <w:rsid w:val="00AE7B39"/>
    <w:rsid w:val="00AF040A"/>
    <w:rsid w:val="00AF04A7"/>
    <w:rsid w:val="00AF0687"/>
    <w:rsid w:val="00AF0711"/>
    <w:rsid w:val="00AF0E50"/>
    <w:rsid w:val="00AF13DE"/>
    <w:rsid w:val="00AF220C"/>
    <w:rsid w:val="00AF29B1"/>
    <w:rsid w:val="00AF3CF8"/>
    <w:rsid w:val="00AF4025"/>
    <w:rsid w:val="00AF4703"/>
    <w:rsid w:val="00AF48C4"/>
    <w:rsid w:val="00AF4C19"/>
    <w:rsid w:val="00AF5DEE"/>
    <w:rsid w:val="00AF606B"/>
    <w:rsid w:val="00AF6746"/>
    <w:rsid w:val="00AF688F"/>
    <w:rsid w:val="00AF6F04"/>
    <w:rsid w:val="00AF7216"/>
    <w:rsid w:val="00AF7689"/>
    <w:rsid w:val="00AF7B56"/>
    <w:rsid w:val="00AF7B8A"/>
    <w:rsid w:val="00B008F7"/>
    <w:rsid w:val="00B01C6A"/>
    <w:rsid w:val="00B02523"/>
    <w:rsid w:val="00B049CB"/>
    <w:rsid w:val="00B04B43"/>
    <w:rsid w:val="00B06235"/>
    <w:rsid w:val="00B06F35"/>
    <w:rsid w:val="00B07339"/>
    <w:rsid w:val="00B07464"/>
    <w:rsid w:val="00B07726"/>
    <w:rsid w:val="00B07925"/>
    <w:rsid w:val="00B07D85"/>
    <w:rsid w:val="00B1036E"/>
    <w:rsid w:val="00B10DB1"/>
    <w:rsid w:val="00B1158A"/>
    <w:rsid w:val="00B11DD6"/>
    <w:rsid w:val="00B126F1"/>
    <w:rsid w:val="00B12E87"/>
    <w:rsid w:val="00B13047"/>
    <w:rsid w:val="00B136EB"/>
    <w:rsid w:val="00B14E99"/>
    <w:rsid w:val="00B14F7A"/>
    <w:rsid w:val="00B15015"/>
    <w:rsid w:val="00B15042"/>
    <w:rsid w:val="00B15AB3"/>
    <w:rsid w:val="00B15E45"/>
    <w:rsid w:val="00B16FE9"/>
    <w:rsid w:val="00B2001F"/>
    <w:rsid w:val="00B20E2A"/>
    <w:rsid w:val="00B21315"/>
    <w:rsid w:val="00B24A8A"/>
    <w:rsid w:val="00B26BBE"/>
    <w:rsid w:val="00B26E25"/>
    <w:rsid w:val="00B27E61"/>
    <w:rsid w:val="00B3084E"/>
    <w:rsid w:val="00B30BD4"/>
    <w:rsid w:val="00B30E51"/>
    <w:rsid w:val="00B3195B"/>
    <w:rsid w:val="00B31B01"/>
    <w:rsid w:val="00B32269"/>
    <w:rsid w:val="00B32BB9"/>
    <w:rsid w:val="00B32C25"/>
    <w:rsid w:val="00B3490B"/>
    <w:rsid w:val="00B3497E"/>
    <w:rsid w:val="00B35078"/>
    <w:rsid w:val="00B35F05"/>
    <w:rsid w:val="00B35F9B"/>
    <w:rsid w:val="00B40792"/>
    <w:rsid w:val="00B4093B"/>
    <w:rsid w:val="00B409A4"/>
    <w:rsid w:val="00B41F70"/>
    <w:rsid w:val="00B430C4"/>
    <w:rsid w:val="00B433DA"/>
    <w:rsid w:val="00B468E6"/>
    <w:rsid w:val="00B46DB3"/>
    <w:rsid w:val="00B47B98"/>
    <w:rsid w:val="00B50051"/>
    <w:rsid w:val="00B50448"/>
    <w:rsid w:val="00B52B5F"/>
    <w:rsid w:val="00B53110"/>
    <w:rsid w:val="00B5341F"/>
    <w:rsid w:val="00B53D46"/>
    <w:rsid w:val="00B54B02"/>
    <w:rsid w:val="00B55152"/>
    <w:rsid w:val="00B557DF"/>
    <w:rsid w:val="00B5595D"/>
    <w:rsid w:val="00B5631E"/>
    <w:rsid w:val="00B56ACE"/>
    <w:rsid w:val="00B56AE5"/>
    <w:rsid w:val="00B572F1"/>
    <w:rsid w:val="00B573D8"/>
    <w:rsid w:val="00B577F3"/>
    <w:rsid w:val="00B57A65"/>
    <w:rsid w:val="00B6154E"/>
    <w:rsid w:val="00B61F0A"/>
    <w:rsid w:val="00B623AD"/>
    <w:rsid w:val="00B624D4"/>
    <w:rsid w:val="00B62C47"/>
    <w:rsid w:val="00B62E44"/>
    <w:rsid w:val="00B63CDC"/>
    <w:rsid w:val="00B64A5F"/>
    <w:rsid w:val="00B67354"/>
    <w:rsid w:val="00B70021"/>
    <w:rsid w:val="00B726D3"/>
    <w:rsid w:val="00B72C2A"/>
    <w:rsid w:val="00B73308"/>
    <w:rsid w:val="00B73C87"/>
    <w:rsid w:val="00B741EA"/>
    <w:rsid w:val="00B75437"/>
    <w:rsid w:val="00B76623"/>
    <w:rsid w:val="00B77502"/>
    <w:rsid w:val="00B81520"/>
    <w:rsid w:val="00B817C1"/>
    <w:rsid w:val="00B829ED"/>
    <w:rsid w:val="00B82C31"/>
    <w:rsid w:val="00B82DFE"/>
    <w:rsid w:val="00B83B36"/>
    <w:rsid w:val="00B846BA"/>
    <w:rsid w:val="00B8521B"/>
    <w:rsid w:val="00B86D50"/>
    <w:rsid w:val="00B87EAA"/>
    <w:rsid w:val="00B87F5F"/>
    <w:rsid w:val="00B90D75"/>
    <w:rsid w:val="00B918EC"/>
    <w:rsid w:val="00B91937"/>
    <w:rsid w:val="00B91DBE"/>
    <w:rsid w:val="00B91E9B"/>
    <w:rsid w:val="00B92107"/>
    <w:rsid w:val="00B926DE"/>
    <w:rsid w:val="00B927F9"/>
    <w:rsid w:val="00B93A77"/>
    <w:rsid w:val="00B93AC7"/>
    <w:rsid w:val="00B93B76"/>
    <w:rsid w:val="00B93BD5"/>
    <w:rsid w:val="00B93D9E"/>
    <w:rsid w:val="00B9450A"/>
    <w:rsid w:val="00B94B66"/>
    <w:rsid w:val="00B958C4"/>
    <w:rsid w:val="00B95C03"/>
    <w:rsid w:val="00B96024"/>
    <w:rsid w:val="00B965DB"/>
    <w:rsid w:val="00B96817"/>
    <w:rsid w:val="00B968BD"/>
    <w:rsid w:val="00B96E76"/>
    <w:rsid w:val="00B97B09"/>
    <w:rsid w:val="00BA022D"/>
    <w:rsid w:val="00BA1550"/>
    <w:rsid w:val="00BA20AC"/>
    <w:rsid w:val="00BA2586"/>
    <w:rsid w:val="00BA2ECC"/>
    <w:rsid w:val="00BA3190"/>
    <w:rsid w:val="00BA32E6"/>
    <w:rsid w:val="00BA501E"/>
    <w:rsid w:val="00BA5C2A"/>
    <w:rsid w:val="00BB1AAC"/>
    <w:rsid w:val="00BB3335"/>
    <w:rsid w:val="00BB394B"/>
    <w:rsid w:val="00BB3FCD"/>
    <w:rsid w:val="00BB41F3"/>
    <w:rsid w:val="00BB5225"/>
    <w:rsid w:val="00BB6BA3"/>
    <w:rsid w:val="00BB6C25"/>
    <w:rsid w:val="00BB7FC6"/>
    <w:rsid w:val="00BC0180"/>
    <w:rsid w:val="00BC043C"/>
    <w:rsid w:val="00BC09A7"/>
    <w:rsid w:val="00BC0E48"/>
    <w:rsid w:val="00BC1635"/>
    <w:rsid w:val="00BC1DB7"/>
    <w:rsid w:val="00BC1F4E"/>
    <w:rsid w:val="00BC2862"/>
    <w:rsid w:val="00BC30C7"/>
    <w:rsid w:val="00BC3191"/>
    <w:rsid w:val="00BC4A65"/>
    <w:rsid w:val="00BC4D6C"/>
    <w:rsid w:val="00BC57FA"/>
    <w:rsid w:val="00BC58A2"/>
    <w:rsid w:val="00BC7FBC"/>
    <w:rsid w:val="00BD117A"/>
    <w:rsid w:val="00BD1C7F"/>
    <w:rsid w:val="00BD1EFB"/>
    <w:rsid w:val="00BD2B0C"/>
    <w:rsid w:val="00BD2E7A"/>
    <w:rsid w:val="00BD3B11"/>
    <w:rsid w:val="00BD4313"/>
    <w:rsid w:val="00BD5542"/>
    <w:rsid w:val="00BD75DC"/>
    <w:rsid w:val="00BD797A"/>
    <w:rsid w:val="00BE0019"/>
    <w:rsid w:val="00BE095C"/>
    <w:rsid w:val="00BE0C59"/>
    <w:rsid w:val="00BE3718"/>
    <w:rsid w:val="00BE4605"/>
    <w:rsid w:val="00BE4B14"/>
    <w:rsid w:val="00BE5839"/>
    <w:rsid w:val="00BE6979"/>
    <w:rsid w:val="00BE700B"/>
    <w:rsid w:val="00BE7A9D"/>
    <w:rsid w:val="00BE7EED"/>
    <w:rsid w:val="00BF05E6"/>
    <w:rsid w:val="00BF0E78"/>
    <w:rsid w:val="00BF25C0"/>
    <w:rsid w:val="00BF2C22"/>
    <w:rsid w:val="00BF33F4"/>
    <w:rsid w:val="00BF3C37"/>
    <w:rsid w:val="00BF3E93"/>
    <w:rsid w:val="00BF3F00"/>
    <w:rsid w:val="00BF3F28"/>
    <w:rsid w:val="00BF548E"/>
    <w:rsid w:val="00BF7035"/>
    <w:rsid w:val="00BF7D90"/>
    <w:rsid w:val="00C0120B"/>
    <w:rsid w:val="00C017F3"/>
    <w:rsid w:val="00C01915"/>
    <w:rsid w:val="00C023E5"/>
    <w:rsid w:val="00C030E4"/>
    <w:rsid w:val="00C04634"/>
    <w:rsid w:val="00C0523A"/>
    <w:rsid w:val="00C05486"/>
    <w:rsid w:val="00C064D7"/>
    <w:rsid w:val="00C06580"/>
    <w:rsid w:val="00C0719C"/>
    <w:rsid w:val="00C10BAF"/>
    <w:rsid w:val="00C1266A"/>
    <w:rsid w:val="00C12B0F"/>
    <w:rsid w:val="00C12DD8"/>
    <w:rsid w:val="00C13A04"/>
    <w:rsid w:val="00C14EDD"/>
    <w:rsid w:val="00C159CB"/>
    <w:rsid w:val="00C178CF"/>
    <w:rsid w:val="00C179D6"/>
    <w:rsid w:val="00C210A2"/>
    <w:rsid w:val="00C21251"/>
    <w:rsid w:val="00C2391C"/>
    <w:rsid w:val="00C25644"/>
    <w:rsid w:val="00C25B90"/>
    <w:rsid w:val="00C2677E"/>
    <w:rsid w:val="00C27A8B"/>
    <w:rsid w:val="00C30471"/>
    <w:rsid w:val="00C3052B"/>
    <w:rsid w:val="00C30770"/>
    <w:rsid w:val="00C331FA"/>
    <w:rsid w:val="00C33798"/>
    <w:rsid w:val="00C3595F"/>
    <w:rsid w:val="00C35EC7"/>
    <w:rsid w:val="00C37AEA"/>
    <w:rsid w:val="00C37FB3"/>
    <w:rsid w:val="00C40E9A"/>
    <w:rsid w:val="00C410A8"/>
    <w:rsid w:val="00C41601"/>
    <w:rsid w:val="00C4185D"/>
    <w:rsid w:val="00C41A47"/>
    <w:rsid w:val="00C42274"/>
    <w:rsid w:val="00C42417"/>
    <w:rsid w:val="00C42F78"/>
    <w:rsid w:val="00C43777"/>
    <w:rsid w:val="00C438E8"/>
    <w:rsid w:val="00C440EA"/>
    <w:rsid w:val="00C441B5"/>
    <w:rsid w:val="00C45CC3"/>
    <w:rsid w:val="00C46E9E"/>
    <w:rsid w:val="00C47A5D"/>
    <w:rsid w:val="00C5025A"/>
    <w:rsid w:val="00C5190A"/>
    <w:rsid w:val="00C51D00"/>
    <w:rsid w:val="00C522CB"/>
    <w:rsid w:val="00C528F3"/>
    <w:rsid w:val="00C52F8A"/>
    <w:rsid w:val="00C53F68"/>
    <w:rsid w:val="00C54B8F"/>
    <w:rsid w:val="00C54EA6"/>
    <w:rsid w:val="00C578BF"/>
    <w:rsid w:val="00C57FA4"/>
    <w:rsid w:val="00C602A6"/>
    <w:rsid w:val="00C60ADD"/>
    <w:rsid w:val="00C61AA0"/>
    <w:rsid w:val="00C622EF"/>
    <w:rsid w:val="00C63059"/>
    <w:rsid w:val="00C6317A"/>
    <w:rsid w:val="00C63C75"/>
    <w:rsid w:val="00C648E7"/>
    <w:rsid w:val="00C64C9F"/>
    <w:rsid w:val="00C651CC"/>
    <w:rsid w:val="00C66BF6"/>
    <w:rsid w:val="00C67202"/>
    <w:rsid w:val="00C674CB"/>
    <w:rsid w:val="00C70026"/>
    <w:rsid w:val="00C704FB"/>
    <w:rsid w:val="00C70C34"/>
    <w:rsid w:val="00C7106B"/>
    <w:rsid w:val="00C721B3"/>
    <w:rsid w:val="00C723A0"/>
    <w:rsid w:val="00C73324"/>
    <w:rsid w:val="00C73D49"/>
    <w:rsid w:val="00C740F8"/>
    <w:rsid w:val="00C74ABB"/>
    <w:rsid w:val="00C75DBA"/>
    <w:rsid w:val="00C8125B"/>
    <w:rsid w:val="00C81F93"/>
    <w:rsid w:val="00C82286"/>
    <w:rsid w:val="00C830C8"/>
    <w:rsid w:val="00C8418A"/>
    <w:rsid w:val="00C8483F"/>
    <w:rsid w:val="00C848BC"/>
    <w:rsid w:val="00C84F40"/>
    <w:rsid w:val="00C852EF"/>
    <w:rsid w:val="00C8596C"/>
    <w:rsid w:val="00C9122A"/>
    <w:rsid w:val="00C91B09"/>
    <w:rsid w:val="00C92D5F"/>
    <w:rsid w:val="00C94E45"/>
    <w:rsid w:val="00C96B2A"/>
    <w:rsid w:val="00C97065"/>
    <w:rsid w:val="00CA035D"/>
    <w:rsid w:val="00CA03FF"/>
    <w:rsid w:val="00CA0B04"/>
    <w:rsid w:val="00CA0D94"/>
    <w:rsid w:val="00CA1DBD"/>
    <w:rsid w:val="00CA2781"/>
    <w:rsid w:val="00CA4FEB"/>
    <w:rsid w:val="00CA53F2"/>
    <w:rsid w:val="00CB03B2"/>
    <w:rsid w:val="00CB0EFA"/>
    <w:rsid w:val="00CB109A"/>
    <w:rsid w:val="00CB1A23"/>
    <w:rsid w:val="00CB232E"/>
    <w:rsid w:val="00CB2EC3"/>
    <w:rsid w:val="00CB36B8"/>
    <w:rsid w:val="00CB4133"/>
    <w:rsid w:val="00CB56AB"/>
    <w:rsid w:val="00CB6A91"/>
    <w:rsid w:val="00CB7069"/>
    <w:rsid w:val="00CB7213"/>
    <w:rsid w:val="00CC0202"/>
    <w:rsid w:val="00CC0303"/>
    <w:rsid w:val="00CC0770"/>
    <w:rsid w:val="00CC1A85"/>
    <w:rsid w:val="00CC2E1D"/>
    <w:rsid w:val="00CC3A6C"/>
    <w:rsid w:val="00CC4CA7"/>
    <w:rsid w:val="00CC51D4"/>
    <w:rsid w:val="00CC5EA6"/>
    <w:rsid w:val="00CC692C"/>
    <w:rsid w:val="00CC747A"/>
    <w:rsid w:val="00CC75DD"/>
    <w:rsid w:val="00CC793A"/>
    <w:rsid w:val="00CD0248"/>
    <w:rsid w:val="00CD0A0F"/>
    <w:rsid w:val="00CD0EF9"/>
    <w:rsid w:val="00CD1136"/>
    <w:rsid w:val="00CD31C4"/>
    <w:rsid w:val="00CD35B0"/>
    <w:rsid w:val="00CD3FC0"/>
    <w:rsid w:val="00CD4067"/>
    <w:rsid w:val="00CD46BC"/>
    <w:rsid w:val="00CD535B"/>
    <w:rsid w:val="00CD568A"/>
    <w:rsid w:val="00CD5B55"/>
    <w:rsid w:val="00CD5E7A"/>
    <w:rsid w:val="00CD743C"/>
    <w:rsid w:val="00CD7504"/>
    <w:rsid w:val="00CD79F3"/>
    <w:rsid w:val="00CE00E3"/>
    <w:rsid w:val="00CE11D8"/>
    <w:rsid w:val="00CE20FE"/>
    <w:rsid w:val="00CE221F"/>
    <w:rsid w:val="00CE282E"/>
    <w:rsid w:val="00CE2FEE"/>
    <w:rsid w:val="00CE40C4"/>
    <w:rsid w:val="00CE41CD"/>
    <w:rsid w:val="00CE513A"/>
    <w:rsid w:val="00CE578B"/>
    <w:rsid w:val="00CE63BC"/>
    <w:rsid w:val="00CE6F8D"/>
    <w:rsid w:val="00CE7536"/>
    <w:rsid w:val="00CF07DF"/>
    <w:rsid w:val="00CF234C"/>
    <w:rsid w:val="00CF2626"/>
    <w:rsid w:val="00CF2D9C"/>
    <w:rsid w:val="00CF2E05"/>
    <w:rsid w:val="00CF3B60"/>
    <w:rsid w:val="00CF479C"/>
    <w:rsid w:val="00CF58DF"/>
    <w:rsid w:val="00CF59C4"/>
    <w:rsid w:val="00CF741E"/>
    <w:rsid w:val="00CF7A0B"/>
    <w:rsid w:val="00D00851"/>
    <w:rsid w:val="00D022FC"/>
    <w:rsid w:val="00D02F8E"/>
    <w:rsid w:val="00D038DB"/>
    <w:rsid w:val="00D03C6D"/>
    <w:rsid w:val="00D0406D"/>
    <w:rsid w:val="00D05287"/>
    <w:rsid w:val="00D061F3"/>
    <w:rsid w:val="00D06885"/>
    <w:rsid w:val="00D07EF4"/>
    <w:rsid w:val="00D102D6"/>
    <w:rsid w:val="00D10529"/>
    <w:rsid w:val="00D11289"/>
    <w:rsid w:val="00D11D32"/>
    <w:rsid w:val="00D12DC3"/>
    <w:rsid w:val="00D12FFB"/>
    <w:rsid w:val="00D13359"/>
    <w:rsid w:val="00D153C4"/>
    <w:rsid w:val="00D1556A"/>
    <w:rsid w:val="00D15794"/>
    <w:rsid w:val="00D15889"/>
    <w:rsid w:val="00D161AB"/>
    <w:rsid w:val="00D16259"/>
    <w:rsid w:val="00D16963"/>
    <w:rsid w:val="00D17A52"/>
    <w:rsid w:val="00D20A34"/>
    <w:rsid w:val="00D21231"/>
    <w:rsid w:val="00D23342"/>
    <w:rsid w:val="00D23F0F"/>
    <w:rsid w:val="00D25473"/>
    <w:rsid w:val="00D25C1A"/>
    <w:rsid w:val="00D25CA7"/>
    <w:rsid w:val="00D26428"/>
    <w:rsid w:val="00D30216"/>
    <w:rsid w:val="00D313DD"/>
    <w:rsid w:val="00D31792"/>
    <w:rsid w:val="00D32087"/>
    <w:rsid w:val="00D320B8"/>
    <w:rsid w:val="00D32181"/>
    <w:rsid w:val="00D32EB8"/>
    <w:rsid w:val="00D3391C"/>
    <w:rsid w:val="00D34DDD"/>
    <w:rsid w:val="00D352A4"/>
    <w:rsid w:val="00D375DD"/>
    <w:rsid w:val="00D37D26"/>
    <w:rsid w:val="00D407E4"/>
    <w:rsid w:val="00D43AD2"/>
    <w:rsid w:val="00D4487C"/>
    <w:rsid w:val="00D44F2B"/>
    <w:rsid w:val="00D4633D"/>
    <w:rsid w:val="00D47174"/>
    <w:rsid w:val="00D47187"/>
    <w:rsid w:val="00D50794"/>
    <w:rsid w:val="00D508A1"/>
    <w:rsid w:val="00D50FBB"/>
    <w:rsid w:val="00D51ADA"/>
    <w:rsid w:val="00D520F9"/>
    <w:rsid w:val="00D5428F"/>
    <w:rsid w:val="00D575E2"/>
    <w:rsid w:val="00D60D08"/>
    <w:rsid w:val="00D61A2D"/>
    <w:rsid w:val="00D63115"/>
    <w:rsid w:val="00D637FB"/>
    <w:rsid w:val="00D639B5"/>
    <w:rsid w:val="00D64324"/>
    <w:rsid w:val="00D662CD"/>
    <w:rsid w:val="00D663FD"/>
    <w:rsid w:val="00D67C99"/>
    <w:rsid w:val="00D70CF9"/>
    <w:rsid w:val="00D70E57"/>
    <w:rsid w:val="00D711D2"/>
    <w:rsid w:val="00D71F80"/>
    <w:rsid w:val="00D72CCB"/>
    <w:rsid w:val="00D72D28"/>
    <w:rsid w:val="00D74C6D"/>
    <w:rsid w:val="00D76125"/>
    <w:rsid w:val="00D76465"/>
    <w:rsid w:val="00D76CB3"/>
    <w:rsid w:val="00D77A64"/>
    <w:rsid w:val="00D77F9A"/>
    <w:rsid w:val="00D80672"/>
    <w:rsid w:val="00D807CA"/>
    <w:rsid w:val="00D80992"/>
    <w:rsid w:val="00D810EB"/>
    <w:rsid w:val="00D8161F"/>
    <w:rsid w:val="00D829FB"/>
    <w:rsid w:val="00D82BF1"/>
    <w:rsid w:val="00D83EEE"/>
    <w:rsid w:val="00D8585B"/>
    <w:rsid w:val="00D86294"/>
    <w:rsid w:val="00D90EBB"/>
    <w:rsid w:val="00D91132"/>
    <w:rsid w:val="00D9176D"/>
    <w:rsid w:val="00D917C4"/>
    <w:rsid w:val="00D91D5E"/>
    <w:rsid w:val="00D930D2"/>
    <w:rsid w:val="00D94291"/>
    <w:rsid w:val="00D95451"/>
    <w:rsid w:val="00D956ED"/>
    <w:rsid w:val="00D95BE0"/>
    <w:rsid w:val="00D95BF9"/>
    <w:rsid w:val="00D96061"/>
    <w:rsid w:val="00DA0409"/>
    <w:rsid w:val="00DA1023"/>
    <w:rsid w:val="00DA2059"/>
    <w:rsid w:val="00DA2717"/>
    <w:rsid w:val="00DA3FC6"/>
    <w:rsid w:val="00DA42F6"/>
    <w:rsid w:val="00DA514F"/>
    <w:rsid w:val="00DA5706"/>
    <w:rsid w:val="00DA7C48"/>
    <w:rsid w:val="00DA7CF5"/>
    <w:rsid w:val="00DB0828"/>
    <w:rsid w:val="00DB289B"/>
    <w:rsid w:val="00DB2A80"/>
    <w:rsid w:val="00DB370A"/>
    <w:rsid w:val="00DB3FCC"/>
    <w:rsid w:val="00DB47DE"/>
    <w:rsid w:val="00DB4AE7"/>
    <w:rsid w:val="00DB508A"/>
    <w:rsid w:val="00DB5115"/>
    <w:rsid w:val="00DB5372"/>
    <w:rsid w:val="00DB54A5"/>
    <w:rsid w:val="00DB6DFE"/>
    <w:rsid w:val="00DC03B6"/>
    <w:rsid w:val="00DC0B76"/>
    <w:rsid w:val="00DC12AA"/>
    <w:rsid w:val="00DC202B"/>
    <w:rsid w:val="00DC259C"/>
    <w:rsid w:val="00DC340D"/>
    <w:rsid w:val="00DC3CE7"/>
    <w:rsid w:val="00DC4C26"/>
    <w:rsid w:val="00DC4EB7"/>
    <w:rsid w:val="00DC6920"/>
    <w:rsid w:val="00DC7608"/>
    <w:rsid w:val="00DC7EF0"/>
    <w:rsid w:val="00DD06E2"/>
    <w:rsid w:val="00DD0764"/>
    <w:rsid w:val="00DD0956"/>
    <w:rsid w:val="00DD0FCC"/>
    <w:rsid w:val="00DD1CB3"/>
    <w:rsid w:val="00DD3CC8"/>
    <w:rsid w:val="00DD6EFF"/>
    <w:rsid w:val="00DD7809"/>
    <w:rsid w:val="00DE208E"/>
    <w:rsid w:val="00DE2159"/>
    <w:rsid w:val="00DE2BA3"/>
    <w:rsid w:val="00DE32E9"/>
    <w:rsid w:val="00DE3626"/>
    <w:rsid w:val="00DE5B49"/>
    <w:rsid w:val="00DE6715"/>
    <w:rsid w:val="00DE6E2C"/>
    <w:rsid w:val="00DE6F11"/>
    <w:rsid w:val="00DE73EB"/>
    <w:rsid w:val="00DF022F"/>
    <w:rsid w:val="00DF0A98"/>
    <w:rsid w:val="00DF0E9A"/>
    <w:rsid w:val="00DF1824"/>
    <w:rsid w:val="00DF18B7"/>
    <w:rsid w:val="00DF2951"/>
    <w:rsid w:val="00DF3535"/>
    <w:rsid w:val="00DF3972"/>
    <w:rsid w:val="00DF3BEB"/>
    <w:rsid w:val="00DF5F75"/>
    <w:rsid w:val="00DF6F42"/>
    <w:rsid w:val="00DF70B7"/>
    <w:rsid w:val="00E00092"/>
    <w:rsid w:val="00E0072B"/>
    <w:rsid w:val="00E018F9"/>
    <w:rsid w:val="00E03D1F"/>
    <w:rsid w:val="00E05528"/>
    <w:rsid w:val="00E05558"/>
    <w:rsid w:val="00E065D8"/>
    <w:rsid w:val="00E0668C"/>
    <w:rsid w:val="00E06DE8"/>
    <w:rsid w:val="00E0704E"/>
    <w:rsid w:val="00E10491"/>
    <w:rsid w:val="00E10706"/>
    <w:rsid w:val="00E12010"/>
    <w:rsid w:val="00E12537"/>
    <w:rsid w:val="00E1257B"/>
    <w:rsid w:val="00E1264F"/>
    <w:rsid w:val="00E126E2"/>
    <w:rsid w:val="00E12833"/>
    <w:rsid w:val="00E12FD8"/>
    <w:rsid w:val="00E1364E"/>
    <w:rsid w:val="00E14C52"/>
    <w:rsid w:val="00E1566B"/>
    <w:rsid w:val="00E15798"/>
    <w:rsid w:val="00E15AB2"/>
    <w:rsid w:val="00E162C0"/>
    <w:rsid w:val="00E16A40"/>
    <w:rsid w:val="00E16DF8"/>
    <w:rsid w:val="00E17077"/>
    <w:rsid w:val="00E17104"/>
    <w:rsid w:val="00E17B8E"/>
    <w:rsid w:val="00E2030E"/>
    <w:rsid w:val="00E20B76"/>
    <w:rsid w:val="00E212C4"/>
    <w:rsid w:val="00E22353"/>
    <w:rsid w:val="00E22D32"/>
    <w:rsid w:val="00E2395F"/>
    <w:rsid w:val="00E23A6E"/>
    <w:rsid w:val="00E25749"/>
    <w:rsid w:val="00E2683A"/>
    <w:rsid w:val="00E272D5"/>
    <w:rsid w:val="00E30210"/>
    <w:rsid w:val="00E31C72"/>
    <w:rsid w:val="00E3338F"/>
    <w:rsid w:val="00E36600"/>
    <w:rsid w:val="00E3664E"/>
    <w:rsid w:val="00E3676F"/>
    <w:rsid w:val="00E36AB8"/>
    <w:rsid w:val="00E36B2E"/>
    <w:rsid w:val="00E372C3"/>
    <w:rsid w:val="00E40C50"/>
    <w:rsid w:val="00E4290A"/>
    <w:rsid w:val="00E42DDE"/>
    <w:rsid w:val="00E43660"/>
    <w:rsid w:val="00E4594D"/>
    <w:rsid w:val="00E45EE2"/>
    <w:rsid w:val="00E477B6"/>
    <w:rsid w:val="00E51CB9"/>
    <w:rsid w:val="00E52068"/>
    <w:rsid w:val="00E5217F"/>
    <w:rsid w:val="00E529F0"/>
    <w:rsid w:val="00E52BB4"/>
    <w:rsid w:val="00E5325E"/>
    <w:rsid w:val="00E554A7"/>
    <w:rsid w:val="00E55F1C"/>
    <w:rsid w:val="00E5621B"/>
    <w:rsid w:val="00E566A3"/>
    <w:rsid w:val="00E56723"/>
    <w:rsid w:val="00E571E6"/>
    <w:rsid w:val="00E57C21"/>
    <w:rsid w:val="00E57D7C"/>
    <w:rsid w:val="00E6001F"/>
    <w:rsid w:val="00E60E90"/>
    <w:rsid w:val="00E6113E"/>
    <w:rsid w:val="00E61168"/>
    <w:rsid w:val="00E61491"/>
    <w:rsid w:val="00E61CCD"/>
    <w:rsid w:val="00E61D80"/>
    <w:rsid w:val="00E62423"/>
    <w:rsid w:val="00E62CDE"/>
    <w:rsid w:val="00E62E5F"/>
    <w:rsid w:val="00E62F23"/>
    <w:rsid w:val="00E63495"/>
    <w:rsid w:val="00E635A4"/>
    <w:rsid w:val="00E63B3F"/>
    <w:rsid w:val="00E65DB2"/>
    <w:rsid w:val="00E65E3F"/>
    <w:rsid w:val="00E65F50"/>
    <w:rsid w:val="00E661C5"/>
    <w:rsid w:val="00E70F76"/>
    <w:rsid w:val="00E72604"/>
    <w:rsid w:val="00E7293F"/>
    <w:rsid w:val="00E72FDF"/>
    <w:rsid w:val="00E73197"/>
    <w:rsid w:val="00E745AC"/>
    <w:rsid w:val="00E74851"/>
    <w:rsid w:val="00E748BE"/>
    <w:rsid w:val="00E74FB5"/>
    <w:rsid w:val="00E75891"/>
    <w:rsid w:val="00E758FF"/>
    <w:rsid w:val="00E76556"/>
    <w:rsid w:val="00E76950"/>
    <w:rsid w:val="00E771BC"/>
    <w:rsid w:val="00E80308"/>
    <w:rsid w:val="00E81C8E"/>
    <w:rsid w:val="00E81F06"/>
    <w:rsid w:val="00E8264D"/>
    <w:rsid w:val="00E83CF4"/>
    <w:rsid w:val="00E84B7C"/>
    <w:rsid w:val="00E85362"/>
    <w:rsid w:val="00E8566B"/>
    <w:rsid w:val="00E85ED3"/>
    <w:rsid w:val="00E85EF8"/>
    <w:rsid w:val="00E907BB"/>
    <w:rsid w:val="00E91486"/>
    <w:rsid w:val="00E91F4F"/>
    <w:rsid w:val="00E9208F"/>
    <w:rsid w:val="00E92380"/>
    <w:rsid w:val="00E931EA"/>
    <w:rsid w:val="00E9355C"/>
    <w:rsid w:val="00E93904"/>
    <w:rsid w:val="00E93F4A"/>
    <w:rsid w:val="00E9761B"/>
    <w:rsid w:val="00E97DBB"/>
    <w:rsid w:val="00E97DCD"/>
    <w:rsid w:val="00EA0FDA"/>
    <w:rsid w:val="00EA12F4"/>
    <w:rsid w:val="00EA1CB1"/>
    <w:rsid w:val="00EA23F6"/>
    <w:rsid w:val="00EA30D5"/>
    <w:rsid w:val="00EA30E3"/>
    <w:rsid w:val="00EA472A"/>
    <w:rsid w:val="00EA504D"/>
    <w:rsid w:val="00EA6081"/>
    <w:rsid w:val="00EA60BC"/>
    <w:rsid w:val="00EA78D2"/>
    <w:rsid w:val="00EB1BBA"/>
    <w:rsid w:val="00EB20A4"/>
    <w:rsid w:val="00EB3A62"/>
    <w:rsid w:val="00EB41D3"/>
    <w:rsid w:val="00EB511E"/>
    <w:rsid w:val="00EB61F5"/>
    <w:rsid w:val="00EB7623"/>
    <w:rsid w:val="00EB7A49"/>
    <w:rsid w:val="00EB7BC1"/>
    <w:rsid w:val="00EC1251"/>
    <w:rsid w:val="00EC1656"/>
    <w:rsid w:val="00EC2BC4"/>
    <w:rsid w:val="00EC309C"/>
    <w:rsid w:val="00EC4580"/>
    <w:rsid w:val="00EC5611"/>
    <w:rsid w:val="00EC6178"/>
    <w:rsid w:val="00EC66E6"/>
    <w:rsid w:val="00ED10BD"/>
    <w:rsid w:val="00ED1754"/>
    <w:rsid w:val="00ED29B8"/>
    <w:rsid w:val="00ED30A0"/>
    <w:rsid w:val="00ED385C"/>
    <w:rsid w:val="00ED608C"/>
    <w:rsid w:val="00ED60F8"/>
    <w:rsid w:val="00ED7566"/>
    <w:rsid w:val="00EE18C6"/>
    <w:rsid w:val="00EE33A9"/>
    <w:rsid w:val="00EE35B6"/>
    <w:rsid w:val="00EE3B6E"/>
    <w:rsid w:val="00EE48DF"/>
    <w:rsid w:val="00EE4DE0"/>
    <w:rsid w:val="00EE4E7D"/>
    <w:rsid w:val="00EE4F2D"/>
    <w:rsid w:val="00EE52CE"/>
    <w:rsid w:val="00EE61C0"/>
    <w:rsid w:val="00EE6EDF"/>
    <w:rsid w:val="00EE7D89"/>
    <w:rsid w:val="00EF0C14"/>
    <w:rsid w:val="00EF1453"/>
    <w:rsid w:val="00EF16E9"/>
    <w:rsid w:val="00EF3F65"/>
    <w:rsid w:val="00EF42D8"/>
    <w:rsid w:val="00EF44BD"/>
    <w:rsid w:val="00EF4BDC"/>
    <w:rsid w:val="00EF5A8F"/>
    <w:rsid w:val="00EF692E"/>
    <w:rsid w:val="00EF717F"/>
    <w:rsid w:val="00F02302"/>
    <w:rsid w:val="00F03043"/>
    <w:rsid w:val="00F04F85"/>
    <w:rsid w:val="00F0681D"/>
    <w:rsid w:val="00F06C73"/>
    <w:rsid w:val="00F12DF8"/>
    <w:rsid w:val="00F12F18"/>
    <w:rsid w:val="00F13099"/>
    <w:rsid w:val="00F13386"/>
    <w:rsid w:val="00F13675"/>
    <w:rsid w:val="00F13B63"/>
    <w:rsid w:val="00F13CC8"/>
    <w:rsid w:val="00F149CA"/>
    <w:rsid w:val="00F15EF1"/>
    <w:rsid w:val="00F21ECE"/>
    <w:rsid w:val="00F2291A"/>
    <w:rsid w:val="00F232B1"/>
    <w:rsid w:val="00F236AE"/>
    <w:rsid w:val="00F236C6"/>
    <w:rsid w:val="00F23C0A"/>
    <w:rsid w:val="00F23FB4"/>
    <w:rsid w:val="00F24500"/>
    <w:rsid w:val="00F25566"/>
    <w:rsid w:val="00F25B6D"/>
    <w:rsid w:val="00F266CD"/>
    <w:rsid w:val="00F26CA9"/>
    <w:rsid w:val="00F26DD1"/>
    <w:rsid w:val="00F27926"/>
    <w:rsid w:val="00F27F2D"/>
    <w:rsid w:val="00F30927"/>
    <w:rsid w:val="00F317FD"/>
    <w:rsid w:val="00F31856"/>
    <w:rsid w:val="00F31B0E"/>
    <w:rsid w:val="00F3236A"/>
    <w:rsid w:val="00F3270F"/>
    <w:rsid w:val="00F33825"/>
    <w:rsid w:val="00F338F4"/>
    <w:rsid w:val="00F33B33"/>
    <w:rsid w:val="00F33EEA"/>
    <w:rsid w:val="00F3404A"/>
    <w:rsid w:val="00F342BA"/>
    <w:rsid w:val="00F34937"/>
    <w:rsid w:val="00F34AE0"/>
    <w:rsid w:val="00F36342"/>
    <w:rsid w:val="00F367B8"/>
    <w:rsid w:val="00F36ECA"/>
    <w:rsid w:val="00F36FD9"/>
    <w:rsid w:val="00F37D75"/>
    <w:rsid w:val="00F408C5"/>
    <w:rsid w:val="00F40BB0"/>
    <w:rsid w:val="00F40D14"/>
    <w:rsid w:val="00F41A8A"/>
    <w:rsid w:val="00F42016"/>
    <w:rsid w:val="00F42262"/>
    <w:rsid w:val="00F424FB"/>
    <w:rsid w:val="00F439BC"/>
    <w:rsid w:val="00F447CD"/>
    <w:rsid w:val="00F44FEC"/>
    <w:rsid w:val="00F46120"/>
    <w:rsid w:val="00F46155"/>
    <w:rsid w:val="00F4678B"/>
    <w:rsid w:val="00F47569"/>
    <w:rsid w:val="00F505C7"/>
    <w:rsid w:val="00F507BD"/>
    <w:rsid w:val="00F50EAE"/>
    <w:rsid w:val="00F51553"/>
    <w:rsid w:val="00F5179F"/>
    <w:rsid w:val="00F51A4C"/>
    <w:rsid w:val="00F536D2"/>
    <w:rsid w:val="00F53C01"/>
    <w:rsid w:val="00F54168"/>
    <w:rsid w:val="00F55110"/>
    <w:rsid w:val="00F56A08"/>
    <w:rsid w:val="00F60D67"/>
    <w:rsid w:val="00F611B6"/>
    <w:rsid w:val="00F624D8"/>
    <w:rsid w:val="00F62690"/>
    <w:rsid w:val="00F639CE"/>
    <w:rsid w:val="00F645B2"/>
    <w:rsid w:val="00F6538E"/>
    <w:rsid w:val="00F678DF"/>
    <w:rsid w:val="00F67C0C"/>
    <w:rsid w:val="00F70D40"/>
    <w:rsid w:val="00F7130E"/>
    <w:rsid w:val="00F71E05"/>
    <w:rsid w:val="00F71F5C"/>
    <w:rsid w:val="00F72965"/>
    <w:rsid w:val="00F72D31"/>
    <w:rsid w:val="00F7428F"/>
    <w:rsid w:val="00F74320"/>
    <w:rsid w:val="00F750BD"/>
    <w:rsid w:val="00F75222"/>
    <w:rsid w:val="00F76DBD"/>
    <w:rsid w:val="00F773C1"/>
    <w:rsid w:val="00F80611"/>
    <w:rsid w:val="00F806E3"/>
    <w:rsid w:val="00F81700"/>
    <w:rsid w:val="00F81F4C"/>
    <w:rsid w:val="00F823C5"/>
    <w:rsid w:val="00F82BBC"/>
    <w:rsid w:val="00F82F65"/>
    <w:rsid w:val="00F83BFB"/>
    <w:rsid w:val="00F8400F"/>
    <w:rsid w:val="00F84B28"/>
    <w:rsid w:val="00F85A78"/>
    <w:rsid w:val="00F85CE6"/>
    <w:rsid w:val="00F8642B"/>
    <w:rsid w:val="00F87038"/>
    <w:rsid w:val="00F91036"/>
    <w:rsid w:val="00F91B42"/>
    <w:rsid w:val="00F91CA4"/>
    <w:rsid w:val="00F91F4A"/>
    <w:rsid w:val="00F933B9"/>
    <w:rsid w:val="00F93C27"/>
    <w:rsid w:val="00F940D4"/>
    <w:rsid w:val="00F94329"/>
    <w:rsid w:val="00F95178"/>
    <w:rsid w:val="00F95448"/>
    <w:rsid w:val="00F96988"/>
    <w:rsid w:val="00F97893"/>
    <w:rsid w:val="00F97BB2"/>
    <w:rsid w:val="00FA170A"/>
    <w:rsid w:val="00FA471C"/>
    <w:rsid w:val="00FA54A1"/>
    <w:rsid w:val="00FA571E"/>
    <w:rsid w:val="00FA579F"/>
    <w:rsid w:val="00FA6746"/>
    <w:rsid w:val="00FA67F2"/>
    <w:rsid w:val="00FB0BF6"/>
    <w:rsid w:val="00FB144E"/>
    <w:rsid w:val="00FB1B3A"/>
    <w:rsid w:val="00FB1BAC"/>
    <w:rsid w:val="00FB2DD1"/>
    <w:rsid w:val="00FB3B2F"/>
    <w:rsid w:val="00FB3DEB"/>
    <w:rsid w:val="00FB3F3E"/>
    <w:rsid w:val="00FB574D"/>
    <w:rsid w:val="00FB66FB"/>
    <w:rsid w:val="00FB6E2E"/>
    <w:rsid w:val="00FB6ECE"/>
    <w:rsid w:val="00FB787F"/>
    <w:rsid w:val="00FB7C84"/>
    <w:rsid w:val="00FC11E6"/>
    <w:rsid w:val="00FC15EF"/>
    <w:rsid w:val="00FC191B"/>
    <w:rsid w:val="00FC1DFC"/>
    <w:rsid w:val="00FC26E0"/>
    <w:rsid w:val="00FC2804"/>
    <w:rsid w:val="00FC3086"/>
    <w:rsid w:val="00FC3F44"/>
    <w:rsid w:val="00FC4253"/>
    <w:rsid w:val="00FC428E"/>
    <w:rsid w:val="00FC5304"/>
    <w:rsid w:val="00FC629A"/>
    <w:rsid w:val="00FC7055"/>
    <w:rsid w:val="00FD1663"/>
    <w:rsid w:val="00FD1EF9"/>
    <w:rsid w:val="00FD2BDF"/>
    <w:rsid w:val="00FD30F5"/>
    <w:rsid w:val="00FD31EA"/>
    <w:rsid w:val="00FD48D6"/>
    <w:rsid w:val="00FD58E0"/>
    <w:rsid w:val="00FD6130"/>
    <w:rsid w:val="00FD7897"/>
    <w:rsid w:val="00FD7A7F"/>
    <w:rsid w:val="00FE164B"/>
    <w:rsid w:val="00FE20B5"/>
    <w:rsid w:val="00FE2439"/>
    <w:rsid w:val="00FE2C04"/>
    <w:rsid w:val="00FE351C"/>
    <w:rsid w:val="00FE3E0A"/>
    <w:rsid w:val="00FE3FFB"/>
    <w:rsid w:val="00FE4230"/>
    <w:rsid w:val="00FF0AC1"/>
    <w:rsid w:val="00FF0DDD"/>
    <w:rsid w:val="00FF0E14"/>
    <w:rsid w:val="00FF3590"/>
    <w:rsid w:val="00FF37E1"/>
    <w:rsid w:val="00FF5670"/>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1425"/>
    <o:shapelayout v:ext="edit">
      <o:idmap v:ext="edit" data="1"/>
    </o:shapelayout>
  </w:shapeDefaults>
  <w:decimalSymbol w:val=","/>
  <w:listSeparator w:val=";"/>
  <w14:docId w14:val="624D7DDE"/>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
    <w:locked/>
    <w:rsid w:val="003604BA"/>
    <w:rPr>
      <w:rFonts w:ascii="Times New Roman" w:eastAsia="Times New Roman" w:hAnsi="Times New Roman"/>
      <w:b/>
      <w:bCs/>
      <w:sz w:val="28"/>
      <w:szCs w:val="28"/>
    </w:rPr>
  </w:style>
  <w:style w:type="character" w:customStyle="1" w:styleId="40">
    <w:name w:val="Заголовок 4 Знак"/>
    <w:basedOn w:val="a1"/>
    <w:link w:val="4"/>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uiPriority w:val="99"/>
    <w:qFormat/>
    <w:rsid w:val="008C7434"/>
    <w:pPr>
      <w:autoSpaceDE w:val="0"/>
      <w:autoSpaceDN w:val="0"/>
      <w:spacing w:line="240" w:lineRule="auto"/>
      <w:ind w:firstLine="0"/>
      <w:jc w:val="center"/>
    </w:pPr>
    <w:rPr>
      <w:b/>
      <w:bCs/>
      <w:sz w:val="24"/>
      <w:szCs w:val="24"/>
    </w:rPr>
  </w:style>
  <w:style w:type="character" w:customStyle="1" w:styleId="affc">
    <w:name w:val="Заголовок Знак"/>
    <w:basedOn w:val="a1"/>
    <w:link w:val="affb"/>
    <w:uiPriority w:val="99"/>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uiPriority w:val="99"/>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uiPriority w:val="99"/>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7"/>
      </w:numPr>
    </w:pPr>
    <w:rPr>
      <w:szCs w:val="20"/>
    </w:rPr>
  </w:style>
  <w:style w:type="paragraph" w:styleId="afff4">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uiPriority w:val="99"/>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uiPriority w:val="99"/>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26"/>
      </w:numPr>
      <w:tabs>
        <w:tab w:val="left" w:pos="284"/>
      </w:tabs>
      <w:spacing w:before="60" w:line="240" w:lineRule="auto"/>
    </w:pPr>
    <w:rPr>
      <w:sz w:val="22"/>
      <w:szCs w:val="24"/>
    </w:rPr>
  </w:style>
  <w:style w:type="paragraph" w:customStyle="1" w:styleId="ListBul2">
    <w:name w:val="ListBul2"/>
    <w:basedOn w:val="a0"/>
    <w:rsid w:val="00947C20"/>
    <w:pPr>
      <w:numPr>
        <w:numId w:val="16"/>
      </w:numPr>
      <w:tabs>
        <w:tab w:val="left" w:pos="567"/>
        <w:tab w:val="num" w:pos="644"/>
      </w:tabs>
      <w:spacing w:line="240" w:lineRule="auto"/>
      <w:ind w:left="567" w:hanging="283"/>
    </w:pPr>
    <w:rPr>
      <w:sz w:val="22"/>
      <w:szCs w:val="24"/>
    </w:rPr>
  </w:style>
  <w:style w:type="paragraph" w:styleId="afffc">
    <w:name w:val="No Spacing"/>
    <w:aliases w:val="Текст_ПЗ"/>
    <w:link w:val="afffd"/>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33"/>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C53F68"/>
  </w:style>
  <w:style w:type="numbering" w:customStyle="1" w:styleId="130">
    <w:name w:val="Нет списка13"/>
    <w:next w:val="a3"/>
    <w:uiPriority w:val="99"/>
    <w:semiHidden/>
    <w:unhideWhenUsed/>
    <w:rsid w:val="00C53F68"/>
  </w:style>
  <w:style w:type="table" w:customStyle="1" w:styleId="131">
    <w:name w:val="Сетка таблицы13"/>
    <w:basedOn w:val="a2"/>
    <w:next w:val="aff7"/>
    <w:uiPriority w:val="59"/>
    <w:rsid w:val="00C53F6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C53F6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E15AB2"/>
  </w:style>
  <w:style w:type="table" w:customStyle="1" w:styleId="52">
    <w:name w:val="Сетка таблицы5"/>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E15AB2"/>
  </w:style>
  <w:style w:type="numbering" w:customStyle="1" w:styleId="221">
    <w:name w:val="Нет списка22"/>
    <w:next w:val="a3"/>
    <w:uiPriority w:val="99"/>
    <w:semiHidden/>
    <w:unhideWhenUsed/>
    <w:rsid w:val="00E15AB2"/>
  </w:style>
  <w:style w:type="numbering" w:customStyle="1" w:styleId="321">
    <w:name w:val="Нет списка32"/>
    <w:next w:val="a3"/>
    <w:uiPriority w:val="99"/>
    <w:semiHidden/>
    <w:unhideWhenUsed/>
    <w:rsid w:val="00E15AB2"/>
  </w:style>
  <w:style w:type="table" w:customStyle="1" w:styleId="141">
    <w:name w:val="Сетка таблицы14"/>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7"/>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9"/>
    <w:uiPriority w:val="99"/>
    <w:unhideWhenUsed/>
    <w:locked/>
    <w:rsid w:val="00E15AB2"/>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E15AB2"/>
  </w:style>
  <w:style w:type="numbering" w:customStyle="1" w:styleId="1120">
    <w:name w:val="Нет списка112"/>
    <w:next w:val="a3"/>
    <w:uiPriority w:val="99"/>
    <w:semiHidden/>
    <w:unhideWhenUsed/>
    <w:rsid w:val="00E15AB2"/>
  </w:style>
  <w:style w:type="table" w:customStyle="1" w:styleId="TableGrid120">
    <w:name w:val="Table Grid12"/>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2"/>
    <w:next w:val="aff7"/>
    <w:uiPriority w:val="59"/>
    <w:rsid w:val="00E15AB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E15AB2"/>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E15AB2"/>
  </w:style>
  <w:style w:type="table" w:customStyle="1" w:styleId="TableGrid21">
    <w:name w:val="Table Grid2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E15AB2"/>
  </w:style>
  <w:style w:type="numbering" w:customStyle="1" w:styleId="2111">
    <w:name w:val="Нет списка211"/>
    <w:next w:val="a3"/>
    <w:uiPriority w:val="99"/>
    <w:semiHidden/>
    <w:unhideWhenUsed/>
    <w:rsid w:val="00E15AB2"/>
  </w:style>
  <w:style w:type="numbering" w:customStyle="1" w:styleId="3111">
    <w:name w:val="Нет списка311"/>
    <w:next w:val="a3"/>
    <w:uiPriority w:val="99"/>
    <w:semiHidden/>
    <w:unhideWhenUsed/>
    <w:rsid w:val="00E15AB2"/>
  </w:style>
  <w:style w:type="table" w:customStyle="1" w:styleId="1211">
    <w:name w:val="Сетка таблицы12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E15AB2"/>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E15AB2"/>
  </w:style>
  <w:style w:type="numbering" w:customStyle="1" w:styleId="11110">
    <w:name w:val="Нет списка1111"/>
    <w:next w:val="a3"/>
    <w:uiPriority w:val="99"/>
    <w:semiHidden/>
    <w:unhideWhenUsed/>
    <w:rsid w:val="00E15AB2"/>
  </w:style>
  <w:style w:type="table" w:customStyle="1" w:styleId="TableGrid1110">
    <w:name w:val="Table Grid11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2"/>
    <w:next w:val="aff7"/>
    <w:uiPriority w:val="59"/>
    <w:rsid w:val="00E15AB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E15AB2"/>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Абзац списка Знак"/>
    <w:aliases w:val="СТ Знак,Bullet List Знак,FooterText Знак,numbered Знак"/>
    <w:link w:val="aff8"/>
    <w:uiPriority w:val="34"/>
    <w:rsid w:val="00E15AB2"/>
    <w:rPr>
      <w:rFonts w:ascii="Arial" w:eastAsia="Times New Roman" w:hAnsi="Arial" w:cs="Arial"/>
      <w:sz w:val="20"/>
      <w:szCs w:val="20"/>
    </w:rPr>
  </w:style>
  <w:style w:type="numbering" w:customStyle="1" w:styleId="61">
    <w:name w:val="Нет списка6"/>
    <w:next w:val="a3"/>
    <w:uiPriority w:val="99"/>
    <w:semiHidden/>
    <w:unhideWhenUsed/>
    <w:rsid w:val="00EB20A4"/>
  </w:style>
  <w:style w:type="numbering" w:customStyle="1" w:styleId="150">
    <w:name w:val="Нет списка15"/>
    <w:next w:val="a3"/>
    <w:uiPriority w:val="99"/>
    <w:semiHidden/>
    <w:unhideWhenUsed/>
    <w:rsid w:val="00EB20A4"/>
  </w:style>
  <w:style w:type="table" w:customStyle="1" w:styleId="62">
    <w:name w:val="Сетка таблицы6"/>
    <w:basedOn w:val="a2"/>
    <w:next w:val="aff7"/>
    <w:uiPriority w:val="59"/>
    <w:rsid w:val="00EB2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f7"/>
    <w:uiPriority w:val="59"/>
    <w:rsid w:val="00EB20A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f7"/>
    <w:rsid w:val="00EB20A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EB20A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 12"/>
    <w:basedOn w:val="a2"/>
    <w:next w:val="19"/>
    <w:uiPriority w:val="99"/>
    <w:unhideWhenUsed/>
    <w:rsid w:val="00EB20A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
    <w:name w:val="Сетка таблицы45"/>
    <w:basedOn w:val="a2"/>
    <w:next w:val="aff7"/>
    <w:uiPriority w:val="59"/>
    <w:rsid w:val="00EB2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833406"/>
  </w:style>
  <w:style w:type="numbering" w:customStyle="1" w:styleId="160">
    <w:name w:val="Нет списка16"/>
    <w:next w:val="a3"/>
    <w:uiPriority w:val="99"/>
    <w:semiHidden/>
    <w:unhideWhenUsed/>
    <w:rsid w:val="00833406"/>
  </w:style>
  <w:style w:type="table" w:customStyle="1" w:styleId="72">
    <w:name w:val="Сетка таблицы7"/>
    <w:basedOn w:val="a2"/>
    <w:next w:val="aff7"/>
    <w:uiPriority w:val="59"/>
    <w:rsid w:val="008334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ff7"/>
    <w:uiPriority w:val="59"/>
    <w:rsid w:val="0083340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8334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8334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833406"/>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8334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833406"/>
  </w:style>
  <w:style w:type="numbering" w:customStyle="1" w:styleId="81">
    <w:name w:val="Нет списка8"/>
    <w:next w:val="a3"/>
    <w:uiPriority w:val="99"/>
    <w:semiHidden/>
    <w:unhideWhenUsed/>
    <w:rsid w:val="00EE4F2D"/>
  </w:style>
  <w:style w:type="table" w:customStyle="1" w:styleId="82">
    <w:name w:val="Сетка таблицы8"/>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3"/>
    <w:uiPriority w:val="99"/>
    <w:semiHidden/>
    <w:unhideWhenUsed/>
    <w:rsid w:val="00EE4F2D"/>
  </w:style>
  <w:style w:type="numbering" w:customStyle="1" w:styleId="231">
    <w:name w:val="Нет списка23"/>
    <w:next w:val="a3"/>
    <w:uiPriority w:val="99"/>
    <w:semiHidden/>
    <w:unhideWhenUsed/>
    <w:rsid w:val="00EE4F2D"/>
  </w:style>
  <w:style w:type="numbering" w:customStyle="1" w:styleId="331">
    <w:name w:val="Нет списка33"/>
    <w:next w:val="a3"/>
    <w:uiPriority w:val="99"/>
    <w:semiHidden/>
    <w:unhideWhenUsed/>
    <w:rsid w:val="00EE4F2D"/>
  </w:style>
  <w:style w:type="table" w:customStyle="1" w:styleId="171">
    <w:name w:val="Сетка таблицы17"/>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 14"/>
    <w:basedOn w:val="a2"/>
    <w:next w:val="19"/>
    <w:uiPriority w:val="99"/>
    <w:unhideWhenUsed/>
    <w:lock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
    <w:name w:val="Сетка таблицы413"/>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EE4F2D"/>
  </w:style>
  <w:style w:type="numbering" w:customStyle="1" w:styleId="113">
    <w:name w:val="Нет списка113"/>
    <w:next w:val="a3"/>
    <w:uiPriority w:val="99"/>
    <w:semiHidden/>
    <w:unhideWhenUsed/>
    <w:rsid w:val="00EE4F2D"/>
  </w:style>
  <w:style w:type="table" w:customStyle="1" w:styleId="TableGrid13">
    <w:name w:val="Table Grid13"/>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EE4F2D"/>
  </w:style>
  <w:style w:type="table" w:customStyle="1" w:styleId="TableGrid22">
    <w:name w:val="Table Grid2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3"/>
    <w:uiPriority w:val="99"/>
    <w:semiHidden/>
    <w:unhideWhenUsed/>
    <w:rsid w:val="00EE4F2D"/>
  </w:style>
  <w:style w:type="numbering" w:customStyle="1" w:styleId="2121">
    <w:name w:val="Нет списка212"/>
    <w:next w:val="a3"/>
    <w:uiPriority w:val="99"/>
    <w:semiHidden/>
    <w:unhideWhenUsed/>
    <w:rsid w:val="00EE4F2D"/>
  </w:style>
  <w:style w:type="numbering" w:customStyle="1" w:styleId="3121">
    <w:name w:val="Нет списка312"/>
    <w:next w:val="a3"/>
    <w:uiPriority w:val="99"/>
    <w:semiHidden/>
    <w:unhideWhenUsed/>
    <w:rsid w:val="00EE4F2D"/>
  </w:style>
  <w:style w:type="table" w:customStyle="1" w:styleId="1221">
    <w:name w:val="Сетка таблицы12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EE4F2D"/>
  </w:style>
  <w:style w:type="numbering" w:customStyle="1" w:styleId="1112">
    <w:name w:val="Нет списка1112"/>
    <w:next w:val="a3"/>
    <w:uiPriority w:val="99"/>
    <w:semiHidden/>
    <w:unhideWhenUsed/>
    <w:rsid w:val="00EE4F2D"/>
  </w:style>
  <w:style w:type="table" w:customStyle="1" w:styleId="TableGrid1120">
    <w:name w:val="Table Grid11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
    <w:next w:val="a3"/>
    <w:uiPriority w:val="99"/>
    <w:semiHidden/>
    <w:unhideWhenUsed/>
    <w:rsid w:val="00EE4F2D"/>
  </w:style>
  <w:style w:type="numbering" w:customStyle="1" w:styleId="1310">
    <w:name w:val="Нет списка131"/>
    <w:next w:val="a3"/>
    <w:uiPriority w:val="99"/>
    <w:semiHidden/>
    <w:unhideWhenUsed/>
    <w:rsid w:val="00EE4F2D"/>
  </w:style>
  <w:style w:type="table" w:customStyle="1" w:styleId="1311">
    <w:name w:val="Сетка таблицы131"/>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EE4F2D"/>
  </w:style>
  <w:style w:type="table" w:customStyle="1" w:styleId="511">
    <w:name w:val="Сетка таблицы51"/>
    <w:basedOn w:val="a2"/>
    <w:next w:val="aff7"/>
    <w:uiPriority w:val="3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EE4F2D"/>
  </w:style>
  <w:style w:type="table" w:customStyle="1" w:styleId="241">
    <w:name w:val="Сетка таблицы241"/>
    <w:basedOn w:val="a2"/>
    <w:next w:val="aff7"/>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EE4F2D"/>
    <w:pPr>
      <w:spacing w:after="60" w:line="276" w:lineRule="auto"/>
      <w:ind w:firstLine="0"/>
      <w:jc w:val="center"/>
      <w:outlineLvl w:val="1"/>
    </w:pPr>
    <w:rPr>
      <w:rFonts w:ascii="Cambria" w:hAnsi="Cambria"/>
      <w:sz w:val="24"/>
      <w:szCs w:val="24"/>
      <w:lang w:eastAsia="en-US"/>
    </w:rPr>
  </w:style>
  <w:style w:type="numbering" w:customStyle="1" w:styleId="11210">
    <w:name w:val="Нет списка1121"/>
    <w:next w:val="a3"/>
    <w:uiPriority w:val="99"/>
    <w:semiHidden/>
    <w:unhideWhenUsed/>
    <w:rsid w:val="00EE4F2D"/>
  </w:style>
  <w:style w:type="numbering" w:customStyle="1" w:styleId="2211">
    <w:name w:val="Нет списка221"/>
    <w:next w:val="a3"/>
    <w:uiPriority w:val="99"/>
    <w:semiHidden/>
    <w:unhideWhenUsed/>
    <w:rsid w:val="00EE4F2D"/>
  </w:style>
  <w:style w:type="numbering" w:customStyle="1" w:styleId="3211">
    <w:name w:val="Нет списка321"/>
    <w:next w:val="a3"/>
    <w:uiPriority w:val="99"/>
    <w:semiHidden/>
    <w:unhideWhenUsed/>
    <w:rsid w:val="00EE4F2D"/>
  </w:style>
  <w:style w:type="table" w:customStyle="1" w:styleId="11211">
    <w:name w:val="Сетка таблицы112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 111"/>
    <w:basedOn w:val="a2"/>
    <w:next w:val="19"/>
    <w:uiPriority w:val="99"/>
    <w:unhideWhenUsed/>
    <w:lock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EE4F2D"/>
    <w:rPr>
      <w:rFonts w:ascii="Times New Roman" w:hAnsi="Times New Roman"/>
      <w:color w:val="000000"/>
      <w:sz w:val="26"/>
    </w:rPr>
  </w:style>
  <w:style w:type="character" w:customStyle="1" w:styleId="delimiter">
    <w:name w:val="delimiter"/>
    <w:rsid w:val="00EE4F2D"/>
  </w:style>
  <w:style w:type="character" w:customStyle="1" w:styleId="dfaq">
    <w:name w:val="dfaq"/>
    <w:rsid w:val="00EE4F2D"/>
  </w:style>
  <w:style w:type="character" w:customStyle="1" w:styleId="delimiter1">
    <w:name w:val="delimiter1"/>
    <w:uiPriority w:val="99"/>
    <w:rsid w:val="00EE4F2D"/>
  </w:style>
  <w:style w:type="character" w:customStyle="1" w:styleId="dfaq1">
    <w:name w:val="dfaq1"/>
    <w:uiPriority w:val="99"/>
    <w:rsid w:val="00EE4F2D"/>
  </w:style>
  <w:style w:type="table" w:styleId="1c">
    <w:name w:val="Table Simple 1"/>
    <w:basedOn w:val="a2"/>
    <w:uiPriority w:val="99"/>
    <w:locked/>
    <w:rsid w:val="00EE4F2D"/>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e">
    <w:name w:val="Основной текст_"/>
    <w:link w:val="48"/>
    <w:locked/>
    <w:rsid w:val="00EE4F2D"/>
    <w:rPr>
      <w:rFonts w:ascii="Times New Roman" w:hAnsi="Times New Roman"/>
      <w:shd w:val="clear" w:color="auto" w:fill="FFFFFF"/>
    </w:rPr>
  </w:style>
  <w:style w:type="character" w:customStyle="1" w:styleId="1d">
    <w:name w:val="Основной текст1"/>
    <w:rsid w:val="00EE4F2D"/>
    <w:rPr>
      <w:rFonts w:ascii="Times New Roman" w:hAnsi="Times New Roman"/>
      <w:color w:val="000000"/>
      <w:spacing w:val="0"/>
      <w:w w:val="100"/>
      <w:position w:val="0"/>
      <w:sz w:val="20"/>
      <w:shd w:val="clear" w:color="auto" w:fill="FFFFFF"/>
      <w:lang w:val="ru-RU"/>
    </w:rPr>
  </w:style>
  <w:style w:type="character" w:customStyle="1" w:styleId="affff">
    <w:name w:val="Основной текст + Курсив"/>
    <w:uiPriority w:val="99"/>
    <w:rsid w:val="00EE4F2D"/>
    <w:rPr>
      <w:rFonts w:ascii="Times New Roman" w:hAnsi="Times New Roman"/>
      <w:i/>
      <w:color w:val="000000"/>
      <w:spacing w:val="0"/>
      <w:w w:val="100"/>
      <w:position w:val="0"/>
      <w:sz w:val="20"/>
      <w:shd w:val="clear" w:color="auto" w:fill="FFFFFF"/>
      <w:lang w:val="ru-RU"/>
    </w:rPr>
  </w:style>
  <w:style w:type="paragraph" w:customStyle="1" w:styleId="48">
    <w:name w:val="Основной текст4"/>
    <w:basedOn w:val="a0"/>
    <w:link w:val="afffe"/>
    <w:uiPriority w:val="99"/>
    <w:rsid w:val="00EE4F2D"/>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EE4F2D"/>
    <w:pPr>
      <w:widowControl w:val="0"/>
      <w:adjustRightInd w:val="0"/>
      <w:spacing w:after="160" w:line="240" w:lineRule="exact"/>
      <w:ind w:firstLine="0"/>
      <w:jc w:val="right"/>
    </w:pPr>
    <w:rPr>
      <w:sz w:val="20"/>
      <w:szCs w:val="20"/>
      <w:lang w:val="en-GB" w:eastAsia="en-US"/>
    </w:rPr>
  </w:style>
  <w:style w:type="table" w:customStyle="1" w:styleId="111110">
    <w:name w:val="Сетка таблицы11111"/>
    <w:uiPriority w:val="59"/>
    <w:rsid w:val="00EE4F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EE4F2D"/>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EE4F2D"/>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59"/>
    <w:rsid w:val="00EE4F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EE4F2D"/>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EE4F2D"/>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0">
    <w:name w:val="Plain Text"/>
    <w:basedOn w:val="a0"/>
    <w:link w:val="affff1"/>
    <w:uiPriority w:val="99"/>
    <w:unhideWhenUsed/>
    <w:locked/>
    <w:rsid w:val="00EE4F2D"/>
    <w:pPr>
      <w:spacing w:line="240" w:lineRule="auto"/>
      <w:ind w:firstLine="0"/>
      <w:jc w:val="left"/>
    </w:pPr>
    <w:rPr>
      <w:rFonts w:ascii="Calibri" w:eastAsia="Calibri" w:hAnsi="Calibri" w:cs="Calibri"/>
      <w:sz w:val="22"/>
      <w:szCs w:val="22"/>
      <w:lang w:eastAsia="en-US"/>
    </w:rPr>
  </w:style>
  <w:style w:type="character" w:customStyle="1" w:styleId="affff1">
    <w:name w:val="Текст Знак"/>
    <w:basedOn w:val="a1"/>
    <w:link w:val="affff0"/>
    <w:uiPriority w:val="99"/>
    <w:rsid w:val="00EE4F2D"/>
    <w:rPr>
      <w:rFonts w:cs="Calibri"/>
      <w:lang w:eastAsia="en-US"/>
    </w:rPr>
  </w:style>
  <w:style w:type="character" w:customStyle="1" w:styleId="1e">
    <w:name w:val="Заголовок Знак1"/>
    <w:basedOn w:val="a1"/>
    <w:rsid w:val="00EE4F2D"/>
    <w:rPr>
      <w:rFonts w:ascii="Times New Roman" w:eastAsia="Times New Roman" w:hAnsi="Times New Roman"/>
      <w:b/>
      <w:sz w:val="28"/>
      <w:szCs w:val="24"/>
      <w:lang w:val="x-none" w:eastAsia="x-none"/>
    </w:rPr>
  </w:style>
  <w:style w:type="table" w:customStyle="1" w:styleId="21210">
    <w:name w:val="Сетка таблицы212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2">
    <w:name w:val="Выделение жирным"/>
    <w:qFormat/>
    <w:rsid w:val="00EE4F2D"/>
    <w:rPr>
      <w:b/>
      <w:bCs/>
    </w:rPr>
  </w:style>
  <w:style w:type="table" w:customStyle="1" w:styleId="710">
    <w:name w:val="Сетка таблицы7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EE4F2D"/>
    <w:rPr>
      <w:rFonts w:eastAsia="Times New Roman"/>
      <w:color w:val="5A5A5A"/>
      <w:spacing w:val="15"/>
    </w:rPr>
  </w:style>
  <w:style w:type="table" w:customStyle="1" w:styleId="1412">
    <w:name w:val="Сетка таблицы 141"/>
    <w:basedOn w:val="a2"/>
    <w:next w:val="19"/>
    <w:uiPriority w:val="99"/>
    <w:semiHidden/>
    <w:unhideWhenUsed/>
    <w:rsid w:val="00EE4F2D"/>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
    <w:name w:val="Нет списка61"/>
    <w:next w:val="a3"/>
    <w:uiPriority w:val="99"/>
    <w:semiHidden/>
    <w:unhideWhenUsed/>
    <w:rsid w:val="00EE4F2D"/>
  </w:style>
  <w:style w:type="numbering" w:customStyle="1" w:styleId="1510">
    <w:name w:val="Нет списка151"/>
    <w:next w:val="a3"/>
    <w:uiPriority w:val="99"/>
    <w:semiHidden/>
    <w:unhideWhenUsed/>
    <w:rsid w:val="00EE4F2D"/>
  </w:style>
  <w:style w:type="numbering" w:customStyle="1" w:styleId="2311">
    <w:name w:val="Нет списка231"/>
    <w:next w:val="a3"/>
    <w:uiPriority w:val="99"/>
    <w:semiHidden/>
    <w:unhideWhenUsed/>
    <w:rsid w:val="00EE4F2D"/>
  </w:style>
  <w:style w:type="numbering" w:customStyle="1" w:styleId="3311">
    <w:name w:val="Нет списка331"/>
    <w:next w:val="a3"/>
    <w:uiPriority w:val="99"/>
    <w:semiHidden/>
    <w:unhideWhenUsed/>
    <w:rsid w:val="00EE4F2D"/>
  </w:style>
  <w:style w:type="table" w:customStyle="1" w:styleId="1511">
    <w:name w:val="Сетка таблицы15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2"/>
    <w:next w:val="aff7"/>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EE4F2D"/>
  </w:style>
  <w:style w:type="numbering" w:customStyle="1" w:styleId="1131">
    <w:name w:val="Нет списка1131"/>
    <w:next w:val="a3"/>
    <w:uiPriority w:val="99"/>
    <w:semiHidden/>
    <w:unhideWhenUsed/>
    <w:rsid w:val="00EE4F2D"/>
  </w:style>
  <w:style w:type="table" w:customStyle="1" w:styleId="TableGrid1210">
    <w:name w:val="Table Grid12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EE4F2D"/>
  </w:style>
  <w:style w:type="table" w:customStyle="1" w:styleId="TableGrid211">
    <w:name w:val="Table Grid2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EE4F2D"/>
  </w:style>
  <w:style w:type="numbering" w:customStyle="1" w:styleId="21111">
    <w:name w:val="Нет списка2111"/>
    <w:next w:val="a3"/>
    <w:uiPriority w:val="99"/>
    <w:semiHidden/>
    <w:unhideWhenUsed/>
    <w:rsid w:val="00EE4F2D"/>
  </w:style>
  <w:style w:type="numbering" w:customStyle="1" w:styleId="31111">
    <w:name w:val="Нет списка3111"/>
    <w:next w:val="a3"/>
    <w:uiPriority w:val="99"/>
    <w:semiHidden/>
    <w:unhideWhenUsed/>
    <w:rsid w:val="00EE4F2D"/>
  </w:style>
  <w:style w:type="table" w:customStyle="1" w:styleId="22110">
    <w:name w:val="Сетка таблицы2211"/>
    <w:basedOn w:val="a2"/>
    <w:next w:val="aff7"/>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9"/>
    <w:uiPriority w:val="99"/>
    <w:unhideWhenUs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EE4F2D"/>
  </w:style>
  <w:style w:type="numbering" w:customStyle="1" w:styleId="111111">
    <w:name w:val="Нет списка11111"/>
    <w:next w:val="a3"/>
    <w:uiPriority w:val="99"/>
    <w:semiHidden/>
    <w:unhideWhenUsed/>
    <w:rsid w:val="00EE4F2D"/>
  </w:style>
  <w:style w:type="table" w:customStyle="1" w:styleId="TableGrid11110">
    <w:name w:val="Table Grid11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EE4F2D"/>
  </w:style>
  <w:style w:type="numbering" w:customStyle="1" w:styleId="13110">
    <w:name w:val="Нет списка1311"/>
    <w:next w:val="a3"/>
    <w:uiPriority w:val="99"/>
    <w:semiHidden/>
    <w:unhideWhenUsed/>
    <w:rsid w:val="00EE4F2D"/>
  </w:style>
  <w:style w:type="numbering" w:customStyle="1" w:styleId="5111">
    <w:name w:val="Нет списка511"/>
    <w:next w:val="a3"/>
    <w:uiPriority w:val="99"/>
    <w:semiHidden/>
    <w:unhideWhenUsed/>
    <w:rsid w:val="00EE4F2D"/>
  </w:style>
  <w:style w:type="table" w:customStyle="1" w:styleId="520">
    <w:name w:val="Сетка таблицы5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Нет списка1411"/>
    <w:next w:val="a3"/>
    <w:uiPriority w:val="99"/>
    <w:semiHidden/>
    <w:unhideWhenUsed/>
    <w:rsid w:val="00EE4F2D"/>
  </w:style>
  <w:style w:type="numbering" w:customStyle="1" w:styleId="22111">
    <w:name w:val="Нет списка2211"/>
    <w:next w:val="a3"/>
    <w:uiPriority w:val="99"/>
    <w:semiHidden/>
    <w:unhideWhenUsed/>
    <w:rsid w:val="00EE4F2D"/>
  </w:style>
  <w:style w:type="numbering" w:customStyle="1" w:styleId="32111">
    <w:name w:val="Нет списка3211"/>
    <w:next w:val="a3"/>
    <w:uiPriority w:val="99"/>
    <w:semiHidden/>
    <w:unhideWhenUsed/>
    <w:rsid w:val="00EE4F2D"/>
  </w:style>
  <w:style w:type="table" w:customStyle="1" w:styleId="14111">
    <w:name w:val="Сетка таблицы14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9"/>
    <w:uiPriority w:val="99"/>
    <w:unhideWhenUsed/>
    <w:lock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
    <w:name w:val="No List1211"/>
    <w:next w:val="a3"/>
    <w:uiPriority w:val="99"/>
    <w:semiHidden/>
    <w:unhideWhenUsed/>
    <w:rsid w:val="00EE4F2D"/>
  </w:style>
  <w:style w:type="numbering" w:customStyle="1" w:styleId="112110">
    <w:name w:val="Нет списка11211"/>
    <w:next w:val="a3"/>
    <w:uiPriority w:val="99"/>
    <w:semiHidden/>
    <w:unhideWhenUsed/>
    <w:rsid w:val="00EE4F2D"/>
  </w:style>
  <w:style w:type="table" w:customStyle="1" w:styleId="112111">
    <w:name w:val="Сетка таблицы11211"/>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EE4F2D"/>
  </w:style>
  <w:style w:type="numbering" w:customStyle="1" w:styleId="121110">
    <w:name w:val="Нет списка12111"/>
    <w:next w:val="a3"/>
    <w:uiPriority w:val="99"/>
    <w:semiHidden/>
    <w:unhideWhenUsed/>
    <w:rsid w:val="00EE4F2D"/>
  </w:style>
  <w:style w:type="numbering" w:customStyle="1" w:styleId="211111">
    <w:name w:val="Нет списка21111"/>
    <w:next w:val="a3"/>
    <w:uiPriority w:val="99"/>
    <w:semiHidden/>
    <w:unhideWhenUsed/>
    <w:rsid w:val="00EE4F2D"/>
  </w:style>
  <w:style w:type="numbering" w:customStyle="1" w:styleId="311111">
    <w:name w:val="Нет списка31111"/>
    <w:next w:val="a3"/>
    <w:uiPriority w:val="99"/>
    <w:semiHidden/>
    <w:unhideWhenUsed/>
    <w:rsid w:val="00EE4F2D"/>
  </w:style>
  <w:style w:type="table" w:customStyle="1" w:styleId="121111">
    <w:name w:val="Сетка таблицы121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EE4F2D"/>
  </w:style>
  <w:style w:type="numbering" w:customStyle="1" w:styleId="1111110">
    <w:name w:val="Нет списка111111"/>
    <w:next w:val="a3"/>
    <w:uiPriority w:val="99"/>
    <w:semiHidden/>
    <w:unhideWhenUsed/>
    <w:rsid w:val="00EE4F2D"/>
  </w:style>
  <w:style w:type="numbering" w:customStyle="1" w:styleId="6110">
    <w:name w:val="Нет списка611"/>
    <w:next w:val="a3"/>
    <w:uiPriority w:val="99"/>
    <w:semiHidden/>
    <w:unhideWhenUsed/>
    <w:rsid w:val="00EE4F2D"/>
  </w:style>
  <w:style w:type="numbering" w:customStyle="1" w:styleId="15110">
    <w:name w:val="Нет списка1511"/>
    <w:next w:val="a3"/>
    <w:uiPriority w:val="99"/>
    <w:semiHidden/>
    <w:unhideWhenUsed/>
    <w:rsid w:val="00EE4F2D"/>
  </w:style>
  <w:style w:type="table" w:customStyle="1" w:styleId="15111">
    <w:name w:val="Сетка таблицы1511"/>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 1211"/>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
    <w:name w:val="Нет списка71"/>
    <w:next w:val="a3"/>
    <w:uiPriority w:val="99"/>
    <w:semiHidden/>
    <w:unhideWhenUsed/>
    <w:rsid w:val="00EE4F2D"/>
  </w:style>
  <w:style w:type="numbering" w:customStyle="1" w:styleId="1610">
    <w:name w:val="Нет списка161"/>
    <w:next w:val="a3"/>
    <w:uiPriority w:val="99"/>
    <w:semiHidden/>
    <w:unhideWhenUsed/>
    <w:rsid w:val="00EE4F2D"/>
  </w:style>
  <w:style w:type="table" w:customStyle="1" w:styleId="1611">
    <w:name w:val="Сетка таблицы161"/>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3"/>
    <w:uiPriority w:val="99"/>
    <w:semiHidden/>
    <w:unhideWhenUsed/>
    <w:rsid w:val="00EE4F2D"/>
  </w:style>
  <w:style w:type="table" w:customStyle="1" w:styleId="91">
    <w:name w:val="Сетка таблицы9"/>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3"/>
    <w:uiPriority w:val="99"/>
    <w:semiHidden/>
    <w:unhideWhenUsed/>
    <w:rsid w:val="00EE4F2D"/>
  </w:style>
  <w:style w:type="numbering" w:customStyle="1" w:styleId="242">
    <w:name w:val="Нет списка24"/>
    <w:next w:val="a3"/>
    <w:uiPriority w:val="99"/>
    <w:semiHidden/>
    <w:unhideWhenUsed/>
    <w:rsid w:val="00EE4F2D"/>
  </w:style>
  <w:style w:type="numbering" w:customStyle="1" w:styleId="342">
    <w:name w:val="Нет списка34"/>
    <w:next w:val="a3"/>
    <w:uiPriority w:val="99"/>
    <w:semiHidden/>
    <w:unhideWhenUsed/>
    <w:rsid w:val="00EE4F2D"/>
  </w:style>
  <w:style w:type="table" w:customStyle="1" w:styleId="162">
    <w:name w:val="Сетка таблицы 16"/>
    <w:basedOn w:val="a2"/>
    <w:next w:val="19"/>
    <w:uiPriority w:val="99"/>
    <w:unhideWhenUsed/>
    <w:lock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
    <w:name w:val="No List131"/>
    <w:next w:val="a3"/>
    <w:uiPriority w:val="99"/>
    <w:semiHidden/>
    <w:unhideWhenUsed/>
    <w:rsid w:val="00EE4F2D"/>
  </w:style>
  <w:style w:type="numbering" w:customStyle="1" w:styleId="1140">
    <w:name w:val="Нет списка114"/>
    <w:next w:val="a3"/>
    <w:uiPriority w:val="99"/>
    <w:semiHidden/>
    <w:unhideWhenUsed/>
    <w:rsid w:val="00EE4F2D"/>
  </w:style>
  <w:style w:type="table" w:customStyle="1" w:styleId="1141">
    <w:name w:val="Сетка таблицы114"/>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EE4F2D"/>
  </w:style>
  <w:style w:type="numbering" w:customStyle="1" w:styleId="12210">
    <w:name w:val="Нет списка1221"/>
    <w:next w:val="a3"/>
    <w:uiPriority w:val="99"/>
    <w:semiHidden/>
    <w:unhideWhenUsed/>
    <w:rsid w:val="00EE4F2D"/>
  </w:style>
  <w:style w:type="numbering" w:customStyle="1" w:styleId="21211">
    <w:name w:val="Нет списка2121"/>
    <w:next w:val="a3"/>
    <w:uiPriority w:val="99"/>
    <w:semiHidden/>
    <w:unhideWhenUsed/>
    <w:rsid w:val="00EE4F2D"/>
  </w:style>
  <w:style w:type="numbering" w:customStyle="1" w:styleId="31211">
    <w:name w:val="Нет списка3121"/>
    <w:next w:val="a3"/>
    <w:uiPriority w:val="99"/>
    <w:semiHidden/>
    <w:unhideWhenUsed/>
    <w:rsid w:val="00EE4F2D"/>
  </w:style>
  <w:style w:type="table" w:customStyle="1" w:styleId="1230">
    <w:name w:val="Сетка таблицы123"/>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EE4F2D"/>
  </w:style>
  <w:style w:type="numbering" w:customStyle="1" w:styleId="11121">
    <w:name w:val="Нет списка11121"/>
    <w:next w:val="a3"/>
    <w:uiPriority w:val="99"/>
    <w:semiHidden/>
    <w:unhideWhenUsed/>
    <w:rsid w:val="00EE4F2D"/>
  </w:style>
  <w:style w:type="table" w:customStyle="1" w:styleId="11130">
    <w:name w:val="Сетка таблицы1113"/>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EE4F2D"/>
  </w:style>
  <w:style w:type="numbering" w:customStyle="1" w:styleId="1320">
    <w:name w:val="Нет списка132"/>
    <w:next w:val="a3"/>
    <w:uiPriority w:val="99"/>
    <w:semiHidden/>
    <w:unhideWhenUsed/>
    <w:rsid w:val="00EE4F2D"/>
  </w:style>
  <w:style w:type="table" w:customStyle="1" w:styleId="1321">
    <w:name w:val="Сетка таблицы132"/>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f7"/>
    <w:uiPriority w:val="3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0667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C704FB"/>
  </w:style>
  <w:style w:type="paragraph" w:customStyle="1" w:styleId="Style1">
    <w:name w:val="Style1"/>
    <w:basedOn w:val="a0"/>
    <w:uiPriority w:val="99"/>
    <w:rsid w:val="00C704FB"/>
    <w:pPr>
      <w:widowControl w:val="0"/>
      <w:autoSpaceDE w:val="0"/>
      <w:autoSpaceDN w:val="0"/>
      <w:adjustRightInd w:val="0"/>
      <w:spacing w:line="410" w:lineRule="exact"/>
      <w:ind w:firstLine="1570"/>
      <w:jc w:val="left"/>
    </w:pPr>
    <w:rPr>
      <w:rFonts w:ascii="Courier New" w:hAnsi="Courier New" w:cs="Courier New"/>
      <w:sz w:val="24"/>
      <w:szCs w:val="24"/>
    </w:rPr>
  </w:style>
  <w:style w:type="paragraph" w:customStyle="1" w:styleId="Style9">
    <w:name w:val="Style9"/>
    <w:basedOn w:val="a0"/>
    <w:uiPriority w:val="99"/>
    <w:rsid w:val="00C704FB"/>
    <w:pPr>
      <w:widowControl w:val="0"/>
      <w:autoSpaceDE w:val="0"/>
      <w:autoSpaceDN w:val="0"/>
      <w:adjustRightInd w:val="0"/>
      <w:spacing w:line="410" w:lineRule="exact"/>
      <w:ind w:firstLine="0"/>
    </w:pPr>
    <w:rPr>
      <w:rFonts w:ascii="Courier New" w:hAnsi="Courier New" w:cs="Courier New"/>
      <w:sz w:val="24"/>
      <w:szCs w:val="24"/>
    </w:rPr>
  </w:style>
  <w:style w:type="table" w:customStyle="1" w:styleId="100">
    <w:name w:val="Сетка таблицы10"/>
    <w:basedOn w:val="a2"/>
    <w:next w:val="aff7"/>
    <w:uiPriority w:val="39"/>
    <w:rsid w:val="00C704F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0">
    <w:name w:val="Заголовок №1_"/>
    <w:link w:val="1f1"/>
    <w:rsid w:val="00C704FB"/>
    <w:rPr>
      <w:rFonts w:ascii="Times New Roman" w:eastAsia="Times New Roman" w:hAnsi="Times New Roman"/>
      <w:b/>
      <w:bCs/>
      <w:sz w:val="27"/>
      <w:szCs w:val="27"/>
      <w:shd w:val="clear" w:color="auto" w:fill="FFFFFF"/>
    </w:rPr>
  </w:style>
  <w:style w:type="character" w:customStyle="1" w:styleId="affff3">
    <w:name w:val="Колонтитул_"/>
    <w:rsid w:val="00C704FB"/>
    <w:rPr>
      <w:rFonts w:ascii="Times New Roman" w:eastAsia="Times New Roman" w:hAnsi="Times New Roman" w:cs="Times New Roman"/>
      <w:b w:val="0"/>
      <w:bCs w:val="0"/>
      <w:i w:val="0"/>
      <w:iCs w:val="0"/>
      <w:smallCaps w:val="0"/>
      <w:strike w:val="0"/>
      <w:sz w:val="19"/>
      <w:szCs w:val="19"/>
      <w:u w:val="none"/>
    </w:rPr>
  </w:style>
  <w:style w:type="character" w:customStyle="1" w:styleId="affff4">
    <w:name w:val="Колонтитул"/>
    <w:rsid w:val="00C704FB"/>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2b">
    <w:name w:val="Основной текст (2)_"/>
    <w:link w:val="2c"/>
    <w:rsid w:val="00C704FB"/>
    <w:rPr>
      <w:rFonts w:ascii="Times New Roman" w:eastAsia="Times New Roman" w:hAnsi="Times New Roman"/>
      <w:b/>
      <w:bCs/>
      <w:sz w:val="23"/>
      <w:szCs w:val="23"/>
      <w:shd w:val="clear" w:color="auto" w:fill="FFFFFF"/>
    </w:rPr>
  </w:style>
  <w:style w:type="character" w:customStyle="1" w:styleId="115pt">
    <w:name w:val="Основной текст + 11;5 pt;Полужирный"/>
    <w:rsid w:val="00C704F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Exact">
    <w:name w:val="Основной текст Exact"/>
    <w:rsid w:val="00C704FB"/>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FranklinGothicBook125pt1pt">
    <w:name w:val="Основной текст + Franklin Gothic Book;12;5 pt;Курсив;Интервал 1 pt"/>
    <w:rsid w:val="00C704FB"/>
    <w:rPr>
      <w:rFonts w:ascii="Franklin Gothic Book" w:eastAsia="Franklin Gothic Book" w:hAnsi="Franklin Gothic Book" w:cs="Franklin Gothic Book"/>
      <w:b w:val="0"/>
      <w:bCs w:val="0"/>
      <w:i/>
      <w:iCs/>
      <w:smallCaps w:val="0"/>
      <w:strike w:val="0"/>
      <w:color w:val="000000"/>
      <w:spacing w:val="20"/>
      <w:w w:val="100"/>
      <w:position w:val="0"/>
      <w:sz w:val="25"/>
      <w:szCs w:val="25"/>
      <w:u w:val="none"/>
      <w:lang w:val="ru-RU"/>
    </w:rPr>
  </w:style>
  <w:style w:type="paragraph" w:customStyle="1" w:styleId="1f1">
    <w:name w:val="Заголовок №1"/>
    <w:basedOn w:val="a0"/>
    <w:link w:val="1f0"/>
    <w:rsid w:val="00C704FB"/>
    <w:pPr>
      <w:widowControl w:val="0"/>
      <w:shd w:val="clear" w:color="auto" w:fill="FFFFFF"/>
      <w:spacing w:after="60" w:line="0" w:lineRule="atLeast"/>
      <w:ind w:firstLine="0"/>
      <w:jc w:val="center"/>
      <w:outlineLvl w:val="0"/>
    </w:pPr>
    <w:rPr>
      <w:b/>
      <w:bCs/>
      <w:sz w:val="27"/>
      <w:szCs w:val="27"/>
    </w:rPr>
  </w:style>
  <w:style w:type="paragraph" w:customStyle="1" w:styleId="2c">
    <w:name w:val="Основной текст (2)"/>
    <w:basedOn w:val="a0"/>
    <w:link w:val="2b"/>
    <w:rsid w:val="00C704FB"/>
    <w:pPr>
      <w:widowControl w:val="0"/>
      <w:shd w:val="clear" w:color="auto" w:fill="FFFFFF"/>
      <w:spacing w:before="60" w:after="300" w:line="278" w:lineRule="exact"/>
      <w:ind w:firstLine="0"/>
    </w:pPr>
    <w:rPr>
      <w:b/>
      <w:bCs/>
      <w:sz w:val="23"/>
      <w:szCs w:val="23"/>
    </w:rPr>
  </w:style>
  <w:style w:type="paragraph" w:customStyle="1" w:styleId="2d">
    <w:name w:val="Основной текст2"/>
    <w:basedOn w:val="a0"/>
    <w:rsid w:val="00C704FB"/>
    <w:pPr>
      <w:widowControl w:val="0"/>
      <w:shd w:val="clear" w:color="auto" w:fill="FFFFFF"/>
      <w:spacing w:before="300" w:line="278" w:lineRule="exact"/>
      <w:ind w:hanging="340"/>
      <w:jc w:val="left"/>
    </w:pPr>
    <w:rPr>
      <w:sz w:val="20"/>
      <w:szCs w:val="20"/>
      <w:lang w:val="x-none" w:eastAsia="x-none"/>
    </w:rPr>
  </w:style>
  <w:style w:type="character" w:customStyle="1" w:styleId="10pt">
    <w:name w:val="Основной текст + 10 pt;Курсив"/>
    <w:rsid w:val="00C704F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paragraph" w:customStyle="1" w:styleId="38">
    <w:name w:val="Основной текст3"/>
    <w:basedOn w:val="a0"/>
    <w:rsid w:val="00C704FB"/>
    <w:pPr>
      <w:widowControl w:val="0"/>
      <w:shd w:val="clear" w:color="auto" w:fill="FFFFFF"/>
      <w:spacing w:before="300" w:after="720" w:line="0" w:lineRule="atLeast"/>
      <w:ind w:firstLine="0"/>
      <w:jc w:val="right"/>
    </w:pPr>
    <w:rPr>
      <w:color w:val="000000"/>
      <w:sz w:val="19"/>
      <w:szCs w:val="19"/>
    </w:rPr>
  </w:style>
  <w:style w:type="paragraph" w:customStyle="1" w:styleId="1f2">
    <w:name w:val="Продолжение списка1"/>
    <w:basedOn w:val="a0"/>
    <w:rsid w:val="00C704FB"/>
    <w:pPr>
      <w:suppressAutoHyphens/>
      <w:spacing w:after="120" w:line="240" w:lineRule="auto"/>
      <w:ind w:left="283" w:firstLine="0"/>
      <w:jc w:val="left"/>
    </w:pPr>
    <w:rPr>
      <w:sz w:val="20"/>
      <w:szCs w:val="20"/>
      <w:lang w:eastAsia="zh-CN"/>
    </w:rPr>
  </w:style>
  <w:style w:type="character" w:customStyle="1" w:styleId="afffd">
    <w:name w:val="Без интервала Знак"/>
    <w:aliases w:val="Текст_ПЗ Знак"/>
    <w:link w:val="afffc"/>
    <w:uiPriority w:val="1"/>
    <w:locked/>
    <w:rsid w:val="00C704FB"/>
    <w:rPr>
      <w:lang w:eastAsia="en-US"/>
    </w:rPr>
  </w:style>
  <w:style w:type="paragraph" w:customStyle="1" w:styleId="font5">
    <w:name w:val="font5"/>
    <w:basedOn w:val="a0"/>
    <w:rsid w:val="00C704FB"/>
    <w:pPr>
      <w:spacing w:before="100" w:beforeAutospacing="1" w:after="100" w:afterAutospacing="1" w:line="240" w:lineRule="auto"/>
      <w:ind w:firstLine="0"/>
      <w:jc w:val="left"/>
    </w:pPr>
    <w:rPr>
      <w:b/>
      <w:bCs/>
      <w:color w:val="000000"/>
      <w:sz w:val="18"/>
      <w:szCs w:val="18"/>
    </w:rPr>
  </w:style>
  <w:style w:type="paragraph" w:customStyle="1" w:styleId="consplusnormal1">
    <w:name w:val="consplusnormal"/>
    <w:basedOn w:val="a0"/>
    <w:rsid w:val="00C704FB"/>
    <w:pPr>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4026132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525825677">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89299108">
      <w:bodyDiv w:val="1"/>
      <w:marLeft w:val="0"/>
      <w:marRight w:val="0"/>
      <w:marTop w:val="0"/>
      <w:marBottom w:val="0"/>
      <w:divBdr>
        <w:top w:val="none" w:sz="0" w:space="0" w:color="auto"/>
        <w:left w:val="none" w:sz="0" w:space="0" w:color="auto"/>
        <w:bottom w:val="none" w:sz="0" w:space="0" w:color="auto"/>
        <w:right w:val="none" w:sz="0" w:space="0" w:color="auto"/>
      </w:divBdr>
    </w:div>
    <w:div w:id="1201436156">
      <w:bodyDiv w:val="1"/>
      <w:marLeft w:val="0"/>
      <w:marRight w:val="0"/>
      <w:marTop w:val="0"/>
      <w:marBottom w:val="0"/>
      <w:divBdr>
        <w:top w:val="none" w:sz="0" w:space="0" w:color="auto"/>
        <w:left w:val="none" w:sz="0" w:space="0" w:color="auto"/>
        <w:bottom w:val="none" w:sz="0" w:space="0" w:color="auto"/>
        <w:right w:val="none" w:sz="0" w:space="0" w:color="auto"/>
      </w:divBdr>
    </w:div>
    <w:div w:id="125070094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320113949">
      <w:bodyDiv w:val="1"/>
      <w:marLeft w:val="0"/>
      <w:marRight w:val="0"/>
      <w:marTop w:val="0"/>
      <w:marBottom w:val="0"/>
      <w:divBdr>
        <w:top w:val="none" w:sz="0" w:space="0" w:color="auto"/>
        <w:left w:val="none" w:sz="0" w:space="0" w:color="auto"/>
        <w:bottom w:val="none" w:sz="0" w:space="0" w:color="auto"/>
        <w:right w:val="none" w:sz="0" w:space="0" w:color="auto"/>
      </w:divBdr>
    </w:div>
    <w:div w:id="143925671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487936579">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ia\Downloads\www.&#1089;&#1072;&#1093;&#1072;&#1085;&#1077;&#1092;&#1090;&#1077;&#1075;&#1072;&#1079;&#1089;&#1073;&#1099;&#1090;.&#1088;&#1092;" TargetMode="External"/><Relationship Id="rId13" Type="http://schemas.openxmlformats.org/officeDocument/2006/relationships/image" Target="media/image2.wmf"/><Relationship Id="rId18" Type="http://schemas.openxmlformats.org/officeDocument/2006/relationships/hyperlink" Target="http://nrs.nopriz.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hyperlink" Target="mailto:mds@ynp.ru." TargetMode="External"/><Relationship Id="rId10" Type="http://schemas.openxmlformats.org/officeDocument/2006/relationships/hyperlink" Target="file:///C:\Users\pia\Downloads\www.otc.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C:\Users\pia\Downloads\www.zakupki.gov.ru" TargetMode="External"/><Relationship Id="rId14" Type="http://schemas.openxmlformats.org/officeDocument/2006/relationships/hyperlink" Target="http://nrs.nopriz.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A0218-E548-467D-9535-59FB4907B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3284</TotalTime>
  <Pages>65</Pages>
  <Words>19951</Words>
  <Characters>128048</Characters>
  <Application>Microsoft Office Word</Application>
  <DocSecurity>0</DocSecurity>
  <Lines>1067</Lines>
  <Paragraphs>295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147704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Еремеева Марина Александровна</cp:lastModifiedBy>
  <cp:revision>167</cp:revision>
  <cp:lastPrinted>2021-06-25T05:26:00Z</cp:lastPrinted>
  <dcterms:created xsi:type="dcterms:W3CDTF">2021-07-12T07:27:00Z</dcterms:created>
  <dcterms:modified xsi:type="dcterms:W3CDTF">2021-09-14T02:22:00Z</dcterms:modified>
</cp:coreProperties>
</file>